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CA" w:rsidRPr="00A763F9" w:rsidRDefault="003009CA" w:rsidP="007A21D4">
      <w:pPr>
        <w:pStyle w:val="a3"/>
        <w:kinsoku w:val="0"/>
        <w:overflowPunct w:val="0"/>
        <w:spacing w:before="63" w:line="360" w:lineRule="auto"/>
        <w:ind w:left="0" w:right="5"/>
        <w:jc w:val="center"/>
        <w:rPr>
          <w:rFonts w:ascii="Times New Roman" w:hAnsi="Times New Roman" w:cs="Times New Roman"/>
          <w:b/>
        </w:rPr>
      </w:pPr>
      <w:r w:rsidRPr="00A763F9">
        <w:rPr>
          <w:rFonts w:ascii="Times New Roman" w:hAnsi="Times New Roman" w:cs="Times New Roman"/>
          <w:b/>
        </w:rPr>
        <w:t>Структура программы учебного предмета</w:t>
      </w:r>
    </w:p>
    <w:p w:rsidR="003009CA" w:rsidRPr="00A763F9" w:rsidRDefault="003009CA" w:rsidP="007A21D4">
      <w:pPr>
        <w:kinsoku w:val="0"/>
        <w:overflowPunct w:val="0"/>
        <w:spacing w:line="360" w:lineRule="auto"/>
        <w:rPr>
          <w:sz w:val="28"/>
          <w:szCs w:val="28"/>
        </w:rPr>
      </w:pPr>
    </w:p>
    <w:p w:rsidR="003009CA" w:rsidRPr="009322C4" w:rsidRDefault="003009CA" w:rsidP="00A763F9">
      <w:pPr>
        <w:pStyle w:val="a3"/>
        <w:numPr>
          <w:ilvl w:val="0"/>
          <w:numId w:val="2"/>
        </w:numPr>
        <w:tabs>
          <w:tab w:val="left" w:pos="567"/>
        </w:tabs>
        <w:kinsoku w:val="0"/>
        <w:overflowPunct w:val="0"/>
        <w:spacing w:line="360" w:lineRule="auto"/>
        <w:ind w:left="567" w:hanging="567"/>
        <w:rPr>
          <w:rFonts w:ascii="Times New Roman" w:hAnsi="Times New Roman" w:cs="Times New Roman"/>
          <w:b/>
        </w:rPr>
      </w:pPr>
      <w:r w:rsidRPr="009322C4">
        <w:rPr>
          <w:rFonts w:ascii="Times New Roman" w:hAnsi="Times New Roman" w:cs="Times New Roman"/>
          <w:b/>
        </w:rPr>
        <w:t>Пояснительная  записка</w:t>
      </w:r>
    </w:p>
    <w:p w:rsidR="003009CA" w:rsidRPr="00A763F9" w:rsidRDefault="004F2BE9" w:rsidP="00A763F9">
      <w:pPr>
        <w:tabs>
          <w:tab w:val="left" w:pos="0"/>
          <w:tab w:val="left" w:pos="142"/>
          <w:tab w:val="left" w:pos="851"/>
        </w:tabs>
        <w:kinsoku w:val="0"/>
        <w:overflowPunct w:val="0"/>
        <w:spacing w:line="360" w:lineRule="auto"/>
        <w:ind w:firstLine="567"/>
        <w:rPr>
          <w:sz w:val="28"/>
          <w:szCs w:val="28"/>
        </w:rPr>
      </w:pPr>
      <w:r w:rsidRPr="00A763F9">
        <w:rPr>
          <w:sz w:val="28"/>
          <w:szCs w:val="28"/>
        </w:rPr>
        <w:t xml:space="preserve">- </w:t>
      </w:r>
      <w:r w:rsidR="003009CA" w:rsidRPr="00A763F9">
        <w:rPr>
          <w:sz w:val="28"/>
          <w:szCs w:val="28"/>
        </w:rPr>
        <w:t>Характеристика учебного предмета</w:t>
      </w:r>
      <w:r w:rsidR="003009CA" w:rsidRPr="00A763F9">
        <w:rPr>
          <w:iCs/>
          <w:sz w:val="28"/>
          <w:szCs w:val="28"/>
        </w:rPr>
        <w:t xml:space="preserve">, </w:t>
      </w:r>
      <w:r w:rsidR="003009CA" w:rsidRPr="00A763F9">
        <w:rPr>
          <w:sz w:val="28"/>
          <w:szCs w:val="28"/>
        </w:rPr>
        <w:t>его место и роль в образовательном</w:t>
      </w:r>
      <w:r w:rsidR="00A763F9">
        <w:rPr>
          <w:sz w:val="28"/>
          <w:szCs w:val="28"/>
        </w:rPr>
        <w:t xml:space="preserve"> </w:t>
      </w:r>
      <w:r w:rsidR="003009CA" w:rsidRPr="00A763F9">
        <w:rPr>
          <w:sz w:val="28"/>
          <w:szCs w:val="28"/>
        </w:rPr>
        <w:t>процессе</w:t>
      </w:r>
      <w:r w:rsidR="003009CA" w:rsidRPr="00A763F9">
        <w:rPr>
          <w:iCs/>
          <w:sz w:val="28"/>
          <w:szCs w:val="28"/>
        </w:rPr>
        <w:t>;</w:t>
      </w:r>
    </w:p>
    <w:p w:rsidR="003009CA" w:rsidRPr="00A763F9" w:rsidRDefault="004F2BE9" w:rsidP="00A763F9">
      <w:pPr>
        <w:tabs>
          <w:tab w:val="left" w:pos="567"/>
          <w:tab w:val="left" w:pos="851"/>
        </w:tabs>
        <w:kinsoku w:val="0"/>
        <w:overflowPunct w:val="0"/>
        <w:spacing w:line="360" w:lineRule="auto"/>
        <w:ind w:left="567"/>
        <w:rPr>
          <w:sz w:val="28"/>
          <w:szCs w:val="28"/>
        </w:rPr>
      </w:pPr>
      <w:r w:rsidRPr="00A763F9">
        <w:rPr>
          <w:sz w:val="28"/>
          <w:szCs w:val="28"/>
        </w:rPr>
        <w:t xml:space="preserve">- </w:t>
      </w:r>
      <w:r w:rsidR="003009CA" w:rsidRPr="00A763F9">
        <w:rPr>
          <w:sz w:val="28"/>
          <w:szCs w:val="28"/>
        </w:rPr>
        <w:t>Срок реализации учебного предмета</w:t>
      </w:r>
      <w:r w:rsidR="003009CA" w:rsidRPr="00A763F9">
        <w:rPr>
          <w:iCs/>
          <w:sz w:val="28"/>
          <w:szCs w:val="28"/>
        </w:rPr>
        <w:t>;</w:t>
      </w:r>
    </w:p>
    <w:p w:rsidR="003009CA" w:rsidRPr="00A763F9" w:rsidRDefault="004F2BE9" w:rsidP="00A763F9">
      <w:pPr>
        <w:tabs>
          <w:tab w:val="left" w:pos="0"/>
          <w:tab w:val="left" w:pos="142"/>
          <w:tab w:val="left" w:pos="851"/>
        </w:tabs>
        <w:kinsoku w:val="0"/>
        <w:overflowPunct w:val="0"/>
        <w:spacing w:before="3" w:line="360" w:lineRule="auto"/>
        <w:ind w:right="393" w:firstLine="567"/>
        <w:rPr>
          <w:sz w:val="28"/>
          <w:szCs w:val="28"/>
        </w:rPr>
      </w:pPr>
      <w:r w:rsidRPr="00A763F9">
        <w:rPr>
          <w:sz w:val="28"/>
          <w:szCs w:val="28"/>
        </w:rPr>
        <w:t xml:space="preserve">- </w:t>
      </w:r>
      <w:r w:rsidR="003009CA" w:rsidRPr="00A763F9">
        <w:rPr>
          <w:sz w:val="28"/>
          <w:szCs w:val="28"/>
        </w:rPr>
        <w:t>Объем учебного времени</w:t>
      </w:r>
      <w:r w:rsidR="003009CA" w:rsidRPr="00A763F9">
        <w:rPr>
          <w:iCs/>
          <w:sz w:val="28"/>
          <w:szCs w:val="28"/>
        </w:rPr>
        <w:t xml:space="preserve">, </w:t>
      </w:r>
      <w:r w:rsidR="003009CA" w:rsidRPr="00A763F9">
        <w:rPr>
          <w:sz w:val="28"/>
          <w:szCs w:val="28"/>
        </w:rPr>
        <w:t>предусмотренный учебным планом образовательного учреждения на реализацию учебного предмета</w:t>
      </w:r>
      <w:r w:rsidR="003009CA" w:rsidRPr="00A763F9">
        <w:rPr>
          <w:iCs/>
          <w:sz w:val="28"/>
          <w:szCs w:val="28"/>
        </w:rPr>
        <w:t>;</w:t>
      </w:r>
    </w:p>
    <w:p w:rsidR="003009CA" w:rsidRPr="00A763F9" w:rsidRDefault="004F2BE9" w:rsidP="00A763F9">
      <w:pPr>
        <w:tabs>
          <w:tab w:val="left" w:pos="567"/>
          <w:tab w:val="left" w:pos="851"/>
          <w:tab w:val="left" w:pos="977"/>
        </w:tabs>
        <w:kinsoku w:val="0"/>
        <w:overflowPunct w:val="0"/>
        <w:spacing w:line="360" w:lineRule="auto"/>
        <w:ind w:left="567"/>
        <w:rPr>
          <w:sz w:val="28"/>
          <w:szCs w:val="28"/>
        </w:rPr>
      </w:pPr>
      <w:r w:rsidRPr="00A763F9">
        <w:rPr>
          <w:sz w:val="28"/>
          <w:szCs w:val="28"/>
        </w:rPr>
        <w:t xml:space="preserve">- </w:t>
      </w:r>
      <w:r w:rsidR="003009CA" w:rsidRPr="00A763F9">
        <w:rPr>
          <w:sz w:val="28"/>
          <w:szCs w:val="28"/>
        </w:rPr>
        <w:t>Форма проведения учебных аудиторных занятий</w:t>
      </w:r>
      <w:r w:rsidR="003009CA" w:rsidRPr="00A763F9">
        <w:rPr>
          <w:iCs/>
          <w:sz w:val="28"/>
          <w:szCs w:val="28"/>
        </w:rPr>
        <w:t>;</w:t>
      </w:r>
    </w:p>
    <w:p w:rsidR="003009CA" w:rsidRPr="00A763F9" w:rsidRDefault="004F2BE9" w:rsidP="00A763F9">
      <w:pPr>
        <w:tabs>
          <w:tab w:val="left" w:pos="567"/>
          <w:tab w:val="left" w:pos="851"/>
          <w:tab w:val="left" w:pos="977"/>
        </w:tabs>
        <w:kinsoku w:val="0"/>
        <w:overflowPunct w:val="0"/>
        <w:spacing w:line="360" w:lineRule="auto"/>
        <w:ind w:left="567"/>
        <w:rPr>
          <w:sz w:val="28"/>
          <w:szCs w:val="28"/>
        </w:rPr>
      </w:pPr>
      <w:r w:rsidRPr="00A763F9">
        <w:rPr>
          <w:sz w:val="28"/>
          <w:szCs w:val="28"/>
        </w:rPr>
        <w:t xml:space="preserve">- </w:t>
      </w:r>
      <w:r w:rsidR="003009CA" w:rsidRPr="00A763F9">
        <w:rPr>
          <w:sz w:val="28"/>
          <w:szCs w:val="28"/>
        </w:rPr>
        <w:t>Цель и задачи учебного предмета</w:t>
      </w:r>
      <w:r w:rsidR="003009CA" w:rsidRPr="00A763F9">
        <w:rPr>
          <w:iCs/>
          <w:sz w:val="28"/>
          <w:szCs w:val="28"/>
        </w:rPr>
        <w:t>;</w:t>
      </w:r>
    </w:p>
    <w:p w:rsidR="003009CA" w:rsidRPr="00A763F9" w:rsidRDefault="004F2BE9" w:rsidP="00A763F9">
      <w:pPr>
        <w:tabs>
          <w:tab w:val="left" w:pos="567"/>
          <w:tab w:val="left" w:pos="851"/>
          <w:tab w:val="left" w:pos="977"/>
        </w:tabs>
        <w:kinsoku w:val="0"/>
        <w:overflowPunct w:val="0"/>
        <w:spacing w:line="360" w:lineRule="auto"/>
        <w:ind w:left="567"/>
        <w:rPr>
          <w:sz w:val="28"/>
          <w:szCs w:val="28"/>
        </w:rPr>
      </w:pPr>
      <w:r w:rsidRPr="00A763F9">
        <w:rPr>
          <w:sz w:val="28"/>
          <w:szCs w:val="28"/>
        </w:rPr>
        <w:t xml:space="preserve">- </w:t>
      </w:r>
      <w:r w:rsidR="003009CA" w:rsidRPr="00A763F9">
        <w:rPr>
          <w:sz w:val="28"/>
          <w:szCs w:val="28"/>
        </w:rPr>
        <w:t>Обоснование структуры программы учебного предмета</w:t>
      </w:r>
      <w:r w:rsidR="003009CA" w:rsidRPr="00A763F9">
        <w:rPr>
          <w:iCs/>
          <w:sz w:val="28"/>
          <w:szCs w:val="28"/>
        </w:rPr>
        <w:t>;</w:t>
      </w:r>
    </w:p>
    <w:p w:rsidR="003009CA" w:rsidRPr="00A763F9" w:rsidRDefault="004F2BE9" w:rsidP="00A763F9">
      <w:pPr>
        <w:tabs>
          <w:tab w:val="left" w:pos="142"/>
          <w:tab w:val="left" w:pos="851"/>
          <w:tab w:val="left" w:pos="977"/>
        </w:tabs>
        <w:kinsoku w:val="0"/>
        <w:overflowPunct w:val="0"/>
        <w:spacing w:line="360" w:lineRule="auto"/>
        <w:ind w:firstLine="567"/>
        <w:rPr>
          <w:sz w:val="28"/>
          <w:szCs w:val="28"/>
        </w:rPr>
      </w:pPr>
      <w:r w:rsidRPr="00A763F9">
        <w:rPr>
          <w:sz w:val="28"/>
          <w:szCs w:val="28"/>
        </w:rPr>
        <w:t xml:space="preserve">- </w:t>
      </w:r>
      <w:r w:rsidR="003009CA" w:rsidRPr="00A763F9">
        <w:rPr>
          <w:sz w:val="28"/>
          <w:szCs w:val="28"/>
        </w:rPr>
        <w:t>Описание материально</w:t>
      </w:r>
      <w:r w:rsidR="003009CA" w:rsidRPr="00A763F9">
        <w:rPr>
          <w:iCs/>
          <w:sz w:val="28"/>
          <w:szCs w:val="28"/>
        </w:rPr>
        <w:t>-</w:t>
      </w:r>
      <w:r w:rsidR="003009CA" w:rsidRPr="00A763F9">
        <w:rPr>
          <w:sz w:val="28"/>
          <w:szCs w:val="28"/>
        </w:rPr>
        <w:t>технических условий реализации учебного предмета</w:t>
      </w:r>
      <w:r w:rsidR="003009CA" w:rsidRPr="00A763F9">
        <w:rPr>
          <w:iCs/>
          <w:sz w:val="28"/>
          <w:szCs w:val="28"/>
        </w:rPr>
        <w:t>;</w:t>
      </w:r>
    </w:p>
    <w:p w:rsidR="003009CA" w:rsidRPr="009322C4" w:rsidRDefault="003009CA" w:rsidP="00A763F9">
      <w:pPr>
        <w:pStyle w:val="a3"/>
        <w:numPr>
          <w:ilvl w:val="0"/>
          <w:numId w:val="2"/>
        </w:numPr>
        <w:tabs>
          <w:tab w:val="left" w:pos="567"/>
        </w:tabs>
        <w:kinsoku w:val="0"/>
        <w:overflowPunct w:val="0"/>
        <w:spacing w:line="360" w:lineRule="auto"/>
        <w:ind w:left="567" w:hanging="567"/>
        <w:rPr>
          <w:rFonts w:ascii="Times New Roman" w:hAnsi="Times New Roman" w:cs="Times New Roman"/>
          <w:b/>
        </w:rPr>
      </w:pPr>
      <w:r w:rsidRPr="009322C4">
        <w:rPr>
          <w:rFonts w:ascii="Times New Roman" w:hAnsi="Times New Roman" w:cs="Times New Roman"/>
          <w:b/>
        </w:rPr>
        <w:t>Содержание учебного предмета</w:t>
      </w:r>
    </w:p>
    <w:p w:rsidR="003009CA" w:rsidRPr="00A763F9" w:rsidRDefault="004F2BE9" w:rsidP="009322C4">
      <w:pPr>
        <w:tabs>
          <w:tab w:val="left" w:pos="567"/>
          <w:tab w:val="left" w:pos="709"/>
        </w:tabs>
        <w:kinsoku w:val="0"/>
        <w:overflowPunct w:val="0"/>
        <w:spacing w:line="360" w:lineRule="auto"/>
        <w:ind w:left="567"/>
        <w:rPr>
          <w:sz w:val="28"/>
          <w:szCs w:val="28"/>
        </w:rPr>
      </w:pPr>
      <w:r w:rsidRPr="00A763F9">
        <w:rPr>
          <w:sz w:val="28"/>
          <w:szCs w:val="28"/>
        </w:rPr>
        <w:t xml:space="preserve">- </w:t>
      </w:r>
      <w:r w:rsidR="003009CA" w:rsidRPr="00A763F9">
        <w:rPr>
          <w:sz w:val="28"/>
          <w:szCs w:val="28"/>
        </w:rPr>
        <w:t>Учебно</w:t>
      </w:r>
      <w:r w:rsidR="003009CA" w:rsidRPr="00A763F9">
        <w:rPr>
          <w:iCs/>
          <w:sz w:val="28"/>
          <w:szCs w:val="28"/>
        </w:rPr>
        <w:t>-</w:t>
      </w:r>
      <w:r w:rsidR="003009CA" w:rsidRPr="00A763F9">
        <w:rPr>
          <w:sz w:val="28"/>
          <w:szCs w:val="28"/>
        </w:rPr>
        <w:t>тематический план</w:t>
      </w:r>
      <w:r w:rsidR="003009CA" w:rsidRPr="00A763F9">
        <w:rPr>
          <w:iCs/>
          <w:sz w:val="28"/>
          <w:szCs w:val="28"/>
        </w:rPr>
        <w:t>;</w:t>
      </w:r>
    </w:p>
    <w:p w:rsidR="003009CA" w:rsidRPr="00A763F9" w:rsidRDefault="004F2BE9" w:rsidP="009322C4">
      <w:pPr>
        <w:tabs>
          <w:tab w:val="left" w:pos="567"/>
          <w:tab w:val="left" w:pos="709"/>
        </w:tabs>
        <w:kinsoku w:val="0"/>
        <w:overflowPunct w:val="0"/>
        <w:spacing w:line="360" w:lineRule="auto"/>
        <w:ind w:left="567"/>
        <w:rPr>
          <w:sz w:val="28"/>
          <w:szCs w:val="28"/>
        </w:rPr>
      </w:pPr>
      <w:r w:rsidRPr="00A763F9">
        <w:rPr>
          <w:iCs/>
          <w:sz w:val="28"/>
          <w:szCs w:val="28"/>
        </w:rPr>
        <w:t xml:space="preserve">- </w:t>
      </w:r>
      <w:r w:rsidR="003009CA" w:rsidRPr="00A763F9">
        <w:rPr>
          <w:sz w:val="28"/>
          <w:szCs w:val="28"/>
        </w:rPr>
        <w:t>Распределение учебного материала по годам обучения</w:t>
      </w:r>
      <w:r w:rsidR="003009CA" w:rsidRPr="00A763F9">
        <w:rPr>
          <w:iCs/>
          <w:sz w:val="28"/>
          <w:szCs w:val="28"/>
        </w:rPr>
        <w:t>;</w:t>
      </w:r>
    </w:p>
    <w:p w:rsidR="003009CA" w:rsidRPr="00A763F9" w:rsidRDefault="004F2BE9" w:rsidP="009322C4">
      <w:pPr>
        <w:tabs>
          <w:tab w:val="left" w:pos="567"/>
          <w:tab w:val="left" w:pos="709"/>
        </w:tabs>
        <w:kinsoku w:val="0"/>
        <w:overflowPunct w:val="0"/>
        <w:spacing w:line="360" w:lineRule="auto"/>
        <w:ind w:left="567"/>
        <w:rPr>
          <w:sz w:val="28"/>
          <w:szCs w:val="28"/>
        </w:rPr>
      </w:pPr>
      <w:r w:rsidRPr="00A763F9">
        <w:rPr>
          <w:iCs/>
          <w:sz w:val="28"/>
          <w:szCs w:val="28"/>
        </w:rPr>
        <w:t xml:space="preserve">- </w:t>
      </w:r>
      <w:r w:rsidR="003009CA" w:rsidRPr="00A763F9">
        <w:rPr>
          <w:sz w:val="28"/>
          <w:szCs w:val="28"/>
        </w:rPr>
        <w:t>Формы работы на уроках сольфеджио</w:t>
      </w:r>
      <w:r w:rsidR="003009CA" w:rsidRPr="00A763F9">
        <w:rPr>
          <w:iCs/>
          <w:sz w:val="28"/>
          <w:szCs w:val="28"/>
        </w:rPr>
        <w:t>;</w:t>
      </w:r>
    </w:p>
    <w:p w:rsidR="003009CA" w:rsidRPr="00A763F9" w:rsidRDefault="003009CA" w:rsidP="00A763F9">
      <w:pPr>
        <w:pStyle w:val="a3"/>
        <w:numPr>
          <w:ilvl w:val="0"/>
          <w:numId w:val="2"/>
        </w:numPr>
        <w:tabs>
          <w:tab w:val="left" w:pos="567"/>
        </w:tabs>
        <w:kinsoku w:val="0"/>
        <w:overflowPunct w:val="0"/>
        <w:spacing w:line="360" w:lineRule="auto"/>
        <w:ind w:left="567" w:hanging="567"/>
        <w:rPr>
          <w:rFonts w:ascii="Times New Roman" w:hAnsi="Times New Roman" w:cs="Times New Roman"/>
        </w:rPr>
      </w:pPr>
      <w:r w:rsidRPr="00A763F9">
        <w:rPr>
          <w:rFonts w:ascii="Times New Roman" w:hAnsi="Times New Roman" w:cs="Times New Roman"/>
        </w:rPr>
        <w:t xml:space="preserve">Требования к уровню подготовки </w:t>
      </w:r>
      <w:r w:rsidR="00821828">
        <w:rPr>
          <w:rFonts w:ascii="Times New Roman" w:hAnsi="Times New Roman" w:cs="Times New Roman"/>
        </w:rPr>
        <w:t>учащих</w:t>
      </w:r>
      <w:r w:rsidRPr="00A763F9">
        <w:rPr>
          <w:rFonts w:ascii="Times New Roman" w:hAnsi="Times New Roman" w:cs="Times New Roman"/>
        </w:rPr>
        <w:t>ся</w:t>
      </w:r>
    </w:p>
    <w:p w:rsidR="003009CA" w:rsidRPr="00A763F9" w:rsidRDefault="003009CA" w:rsidP="00A763F9">
      <w:pPr>
        <w:pStyle w:val="a3"/>
        <w:numPr>
          <w:ilvl w:val="0"/>
          <w:numId w:val="2"/>
        </w:numPr>
        <w:tabs>
          <w:tab w:val="left" w:pos="567"/>
        </w:tabs>
        <w:kinsoku w:val="0"/>
        <w:overflowPunct w:val="0"/>
        <w:spacing w:line="360" w:lineRule="auto"/>
        <w:ind w:left="567" w:hanging="567"/>
        <w:rPr>
          <w:rFonts w:ascii="Times New Roman" w:hAnsi="Times New Roman" w:cs="Times New Roman"/>
        </w:rPr>
      </w:pPr>
      <w:r w:rsidRPr="00A763F9">
        <w:rPr>
          <w:rFonts w:ascii="Times New Roman" w:hAnsi="Times New Roman" w:cs="Times New Roman"/>
        </w:rPr>
        <w:t>Формы и методы контроля</w:t>
      </w:r>
      <w:r w:rsidRPr="00A763F9">
        <w:rPr>
          <w:rFonts w:ascii="Times New Roman" w:hAnsi="Times New Roman" w:cs="Times New Roman"/>
          <w:b/>
          <w:bCs/>
        </w:rPr>
        <w:t xml:space="preserve">, </w:t>
      </w:r>
      <w:r w:rsidRPr="00A763F9">
        <w:rPr>
          <w:rFonts w:ascii="Times New Roman" w:hAnsi="Times New Roman" w:cs="Times New Roman"/>
        </w:rPr>
        <w:t>система оценок</w:t>
      </w:r>
    </w:p>
    <w:p w:rsidR="003009CA" w:rsidRPr="00A763F9" w:rsidRDefault="004F2BE9" w:rsidP="009322C4">
      <w:pPr>
        <w:tabs>
          <w:tab w:val="left" w:pos="567"/>
          <w:tab w:val="left" w:pos="948"/>
        </w:tabs>
        <w:kinsoku w:val="0"/>
        <w:overflowPunct w:val="0"/>
        <w:spacing w:line="360" w:lineRule="auto"/>
        <w:ind w:left="567"/>
        <w:rPr>
          <w:sz w:val="28"/>
          <w:szCs w:val="28"/>
        </w:rPr>
      </w:pPr>
      <w:r w:rsidRPr="00A763F9">
        <w:rPr>
          <w:sz w:val="28"/>
          <w:szCs w:val="28"/>
        </w:rPr>
        <w:t xml:space="preserve">- </w:t>
      </w:r>
      <w:r w:rsidR="003009CA" w:rsidRPr="00A763F9">
        <w:rPr>
          <w:sz w:val="28"/>
          <w:szCs w:val="28"/>
        </w:rPr>
        <w:t>Аттестация</w:t>
      </w:r>
      <w:r w:rsidR="003009CA" w:rsidRPr="00A763F9">
        <w:rPr>
          <w:iCs/>
          <w:sz w:val="28"/>
          <w:szCs w:val="28"/>
        </w:rPr>
        <w:t xml:space="preserve">:  </w:t>
      </w:r>
      <w:r w:rsidR="003009CA" w:rsidRPr="00A763F9">
        <w:rPr>
          <w:sz w:val="28"/>
          <w:szCs w:val="28"/>
        </w:rPr>
        <w:t>цели</w:t>
      </w:r>
      <w:r w:rsidR="003009CA" w:rsidRPr="00A763F9">
        <w:rPr>
          <w:iCs/>
          <w:sz w:val="28"/>
          <w:szCs w:val="28"/>
        </w:rPr>
        <w:t xml:space="preserve">,  </w:t>
      </w:r>
      <w:r w:rsidR="003009CA" w:rsidRPr="00A763F9">
        <w:rPr>
          <w:sz w:val="28"/>
          <w:szCs w:val="28"/>
        </w:rPr>
        <w:t>виды</w:t>
      </w:r>
      <w:r w:rsidR="003009CA" w:rsidRPr="00A763F9">
        <w:rPr>
          <w:iCs/>
          <w:sz w:val="28"/>
          <w:szCs w:val="28"/>
        </w:rPr>
        <w:t xml:space="preserve">,  </w:t>
      </w:r>
      <w:r w:rsidR="003009CA" w:rsidRPr="00A763F9">
        <w:rPr>
          <w:sz w:val="28"/>
          <w:szCs w:val="28"/>
        </w:rPr>
        <w:t>форма</w:t>
      </w:r>
      <w:r w:rsidR="003009CA" w:rsidRPr="00A763F9">
        <w:rPr>
          <w:iCs/>
          <w:sz w:val="28"/>
          <w:szCs w:val="28"/>
        </w:rPr>
        <w:t xml:space="preserve">,  </w:t>
      </w:r>
      <w:r w:rsidR="003009CA" w:rsidRPr="00A763F9">
        <w:rPr>
          <w:sz w:val="28"/>
          <w:szCs w:val="28"/>
        </w:rPr>
        <w:t>содержание</w:t>
      </w:r>
      <w:r w:rsidR="003009CA" w:rsidRPr="00A763F9">
        <w:rPr>
          <w:iCs/>
          <w:sz w:val="28"/>
          <w:szCs w:val="28"/>
        </w:rPr>
        <w:t>;</w:t>
      </w:r>
    </w:p>
    <w:p w:rsidR="003009CA" w:rsidRPr="00A763F9" w:rsidRDefault="004F2BE9" w:rsidP="009322C4">
      <w:pPr>
        <w:tabs>
          <w:tab w:val="left" w:pos="567"/>
          <w:tab w:val="left" w:pos="977"/>
        </w:tabs>
        <w:kinsoku w:val="0"/>
        <w:overflowPunct w:val="0"/>
        <w:spacing w:line="360" w:lineRule="auto"/>
        <w:ind w:left="567"/>
        <w:rPr>
          <w:sz w:val="28"/>
          <w:szCs w:val="28"/>
        </w:rPr>
      </w:pPr>
      <w:r w:rsidRPr="00A763F9">
        <w:rPr>
          <w:sz w:val="28"/>
          <w:szCs w:val="28"/>
        </w:rPr>
        <w:t xml:space="preserve">- </w:t>
      </w:r>
      <w:r w:rsidR="003009CA" w:rsidRPr="00A763F9">
        <w:rPr>
          <w:sz w:val="28"/>
          <w:szCs w:val="28"/>
        </w:rPr>
        <w:t>Критерии оценки</w:t>
      </w:r>
      <w:r w:rsidR="003009CA" w:rsidRPr="00A763F9">
        <w:rPr>
          <w:iCs/>
          <w:sz w:val="28"/>
          <w:szCs w:val="28"/>
        </w:rPr>
        <w:t>;</w:t>
      </w:r>
    </w:p>
    <w:p w:rsidR="003009CA" w:rsidRPr="00A763F9" w:rsidRDefault="004F2BE9" w:rsidP="009322C4">
      <w:pPr>
        <w:tabs>
          <w:tab w:val="left" w:pos="567"/>
          <w:tab w:val="left" w:pos="977"/>
        </w:tabs>
        <w:kinsoku w:val="0"/>
        <w:overflowPunct w:val="0"/>
        <w:spacing w:line="360" w:lineRule="auto"/>
        <w:ind w:left="567"/>
        <w:rPr>
          <w:sz w:val="28"/>
          <w:szCs w:val="28"/>
        </w:rPr>
      </w:pPr>
      <w:r w:rsidRPr="00A763F9">
        <w:rPr>
          <w:sz w:val="28"/>
          <w:szCs w:val="28"/>
        </w:rPr>
        <w:t xml:space="preserve">- </w:t>
      </w:r>
      <w:r w:rsidR="003009CA" w:rsidRPr="00A763F9">
        <w:rPr>
          <w:sz w:val="28"/>
          <w:szCs w:val="28"/>
        </w:rPr>
        <w:t>Контрольные требования на разных этапах обучения</w:t>
      </w:r>
      <w:r w:rsidR="003009CA" w:rsidRPr="00A763F9">
        <w:rPr>
          <w:iCs/>
          <w:sz w:val="28"/>
          <w:szCs w:val="28"/>
        </w:rPr>
        <w:t>;</w:t>
      </w:r>
    </w:p>
    <w:p w:rsidR="003009CA" w:rsidRPr="00A763F9" w:rsidRDefault="003009CA" w:rsidP="00A763F9">
      <w:pPr>
        <w:pStyle w:val="a3"/>
        <w:numPr>
          <w:ilvl w:val="0"/>
          <w:numId w:val="2"/>
        </w:numPr>
        <w:tabs>
          <w:tab w:val="left" w:pos="567"/>
        </w:tabs>
        <w:kinsoku w:val="0"/>
        <w:overflowPunct w:val="0"/>
        <w:spacing w:line="360" w:lineRule="auto"/>
        <w:ind w:left="567" w:hanging="567"/>
        <w:rPr>
          <w:rFonts w:ascii="Times New Roman" w:hAnsi="Times New Roman" w:cs="Times New Roman"/>
        </w:rPr>
      </w:pPr>
      <w:r w:rsidRPr="00A763F9">
        <w:rPr>
          <w:rFonts w:ascii="Times New Roman" w:hAnsi="Times New Roman" w:cs="Times New Roman"/>
        </w:rPr>
        <w:t>Методическое обеспечение учебного процесса</w:t>
      </w:r>
    </w:p>
    <w:p w:rsidR="003009CA" w:rsidRPr="00A763F9" w:rsidRDefault="004F2BE9" w:rsidP="009322C4">
      <w:pPr>
        <w:tabs>
          <w:tab w:val="left" w:pos="0"/>
          <w:tab w:val="left" w:pos="1016"/>
        </w:tabs>
        <w:kinsoku w:val="0"/>
        <w:overflowPunct w:val="0"/>
        <w:spacing w:line="360" w:lineRule="auto"/>
        <w:ind w:firstLine="567"/>
        <w:rPr>
          <w:sz w:val="28"/>
          <w:szCs w:val="28"/>
        </w:rPr>
      </w:pPr>
      <w:r w:rsidRPr="00A763F9">
        <w:rPr>
          <w:sz w:val="28"/>
          <w:szCs w:val="28"/>
        </w:rPr>
        <w:t xml:space="preserve">- </w:t>
      </w:r>
      <w:r w:rsidR="003009CA" w:rsidRPr="00A763F9">
        <w:rPr>
          <w:sz w:val="28"/>
          <w:szCs w:val="28"/>
        </w:rPr>
        <w:t>Методические рекомендации педагогическим работникам по основным формам</w:t>
      </w:r>
      <w:r w:rsidRPr="00A763F9">
        <w:rPr>
          <w:sz w:val="28"/>
          <w:szCs w:val="28"/>
        </w:rPr>
        <w:t xml:space="preserve"> </w:t>
      </w:r>
      <w:r w:rsidR="003009CA" w:rsidRPr="00A763F9">
        <w:rPr>
          <w:sz w:val="28"/>
          <w:szCs w:val="28"/>
        </w:rPr>
        <w:t>работы</w:t>
      </w:r>
      <w:r w:rsidR="0042367E" w:rsidRPr="00A763F9">
        <w:rPr>
          <w:iCs/>
          <w:sz w:val="28"/>
          <w:szCs w:val="28"/>
        </w:rPr>
        <w:t>;</w:t>
      </w:r>
    </w:p>
    <w:p w:rsidR="003009CA" w:rsidRPr="00A763F9" w:rsidRDefault="004F2BE9" w:rsidP="009322C4">
      <w:pPr>
        <w:tabs>
          <w:tab w:val="left" w:pos="567"/>
          <w:tab w:val="left" w:pos="977"/>
        </w:tabs>
        <w:kinsoku w:val="0"/>
        <w:overflowPunct w:val="0"/>
        <w:spacing w:line="360" w:lineRule="auto"/>
        <w:ind w:left="567"/>
        <w:rPr>
          <w:sz w:val="28"/>
          <w:szCs w:val="28"/>
        </w:rPr>
      </w:pPr>
      <w:r w:rsidRPr="00A763F9">
        <w:rPr>
          <w:sz w:val="28"/>
          <w:szCs w:val="28"/>
        </w:rPr>
        <w:t xml:space="preserve">- </w:t>
      </w:r>
      <w:r w:rsidR="003009CA" w:rsidRPr="00A763F9">
        <w:rPr>
          <w:sz w:val="28"/>
          <w:szCs w:val="28"/>
        </w:rPr>
        <w:t xml:space="preserve">Рекомендации по организации самостоятельной работы </w:t>
      </w:r>
      <w:r w:rsidR="00821828">
        <w:rPr>
          <w:sz w:val="28"/>
          <w:szCs w:val="28"/>
        </w:rPr>
        <w:t>уча</w:t>
      </w:r>
      <w:r w:rsidR="003009CA" w:rsidRPr="00A763F9">
        <w:rPr>
          <w:sz w:val="28"/>
          <w:szCs w:val="28"/>
        </w:rPr>
        <w:t>щихся</w:t>
      </w:r>
      <w:r w:rsidR="003009CA" w:rsidRPr="00A763F9">
        <w:rPr>
          <w:iCs/>
          <w:sz w:val="28"/>
          <w:szCs w:val="28"/>
        </w:rPr>
        <w:t>;</w:t>
      </w:r>
    </w:p>
    <w:p w:rsidR="003009CA" w:rsidRPr="00A763F9" w:rsidRDefault="003009CA" w:rsidP="00A763F9">
      <w:pPr>
        <w:pStyle w:val="a3"/>
        <w:numPr>
          <w:ilvl w:val="0"/>
          <w:numId w:val="2"/>
        </w:numPr>
        <w:tabs>
          <w:tab w:val="left" w:pos="567"/>
        </w:tabs>
        <w:kinsoku w:val="0"/>
        <w:overflowPunct w:val="0"/>
        <w:spacing w:line="360" w:lineRule="auto"/>
        <w:ind w:left="567" w:hanging="567"/>
        <w:rPr>
          <w:rFonts w:ascii="Times New Roman" w:hAnsi="Times New Roman" w:cs="Times New Roman"/>
        </w:rPr>
      </w:pPr>
      <w:r w:rsidRPr="00A763F9">
        <w:rPr>
          <w:rFonts w:ascii="Times New Roman" w:hAnsi="Times New Roman" w:cs="Times New Roman"/>
        </w:rPr>
        <w:t>Список рекомендуемой учебно</w:t>
      </w:r>
      <w:r w:rsidRPr="00A763F9">
        <w:rPr>
          <w:rFonts w:ascii="Times New Roman" w:hAnsi="Times New Roman" w:cs="Times New Roman"/>
          <w:b/>
          <w:bCs/>
        </w:rPr>
        <w:t>-</w:t>
      </w:r>
      <w:r w:rsidRPr="00A763F9">
        <w:rPr>
          <w:rFonts w:ascii="Times New Roman" w:hAnsi="Times New Roman" w:cs="Times New Roman"/>
        </w:rPr>
        <w:t>методической литературы</w:t>
      </w:r>
    </w:p>
    <w:p w:rsidR="003009CA" w:rsidRPr="00A763F9" w:rsidRDefault="004F2BE9" w:rsidP="009322C4">
      <w:pPr>
        <w:tabs>
          <w:tab w:val="left" w:pos="567"/>
          <w:tab w:val="left" w:pos="948"/>
        </w:tabs>
        <w:kinsoku w:val="0"/>
        <w:overflowPunct w:val="0"/>
        <w:spacing w:line="360" w:lineRule="auto"/>
        <w:ind w:left="567"/>
        <w:rPr>
          <w:sz w:val="28"/>
          <w:szCs w:val="28"/>
        </w:rPr>
      </w:pPr>
      <w:r w:rsidRPr="00A763F9">
        <w:rPr>
          <w:sz w:val="28"/>
          <w:szCs w:val="28"/>
        </w:rPr>
        <w:t xml:space="preserve">- </w:t>
      </w:r>
      <w:r w:rsidR="003009CA" w:rsidRPr="00A763F9">
        <w:rPr>
          <w:sz w:val="28"/>
          <w:szCs w:val="28"/>
        </w:rPr>
        <w:t>Учебная литература</w:t>
      </w:r>
      <w:r w:rsidR="003009CA" w:rsidRPr="00A763F9">
        <w:rPr>
          <w:iCs/>
          <w:sz w:val="28"/>
          <w:szCs w:val="28"/>
        </w:rPr>
        <w:t>,</w:t>
      </w:r>
    </w:p>
    <w:p w:rsidR="003009CA" w:rsidRPr="00A763F9" w:rsidRDefault="004F2BE9" w:rsidP="009322C4">
      <w:pPr>
        <w:tabs>
          <w:tab w:val="left" w:pos="567"/>
          <w:tab w:val="left" w:pos="948"/>
        </w:tabs>
        <w:kinsoku w:val="0"/>
        <w:overflowPunct w:val="0"/>
        <w:spacing w:line="360" w:lineRule="auto"/>
        <w:ind w:left="567"/>
        <w:rPr>
          <w:sz w:val="28"/>
          <w:szCs w:val="28"/>
        </w:rPr>
      </w:pPr>
      <w:r w:rsidRPr="00A763F9">
        <w:rPr>
          <w:sz w:val="28"/>
          <w:szCs w:val="28"/>
        </w:rPr>
        <w:t xml:space="preserve">- </w:t>
      </w:r>
      <w:r w:rsidR="003009CA" w:rsidRPr="00A763F9">
        <w:rPr>
          <w:sz w:val="28"/>
          <w:szCs w:val="28"/>
        </w:rPr>
        <w:t>Учебно</w:t>
      </w:r>
      <w:r w:rsidR="003009CA" w:rsidRPr="00A763F9">
        <w:rPr>
          <w:iCs/>
          <w:sz w:val="28"/>
          <w:szCs w:val="28"/>
        </w:rPr>
        <w:t>-</w:t>
      </w:r>
      <w:r w:rsidR="003009CA" w:rsidRPr="00A763F9">
        <w:rPr>
          <w:sz w:val="28"/>
          <w:szCs w:val="28"/>
        </w:rPr>
        <w:t>методическая литература</w:t>
      </w:r>
      <w:r w:rsidR="003009CA" w:rsidRPr="00A763F9">
        <w:rPr>
          <w:iCs/>
          <w:sz w:val="28"/>
          <w:szCs w:val="28"/>
        </w:rPr>
        <w:t>;</w:t>
      </w:r>
    </w:p>
    <w:p w:rsidR="003009CA" w:rsidRDefault="004F2BE9" w:rsidP="009322C4">
      <w:pPr>
        <w:tabs>
          <w:tab w:val="left" w:pos="567"/>
          <w:tab w:val="left" w:pos="948"/>
        </w:tabs>
        <w:kinsoku w:val="0"/>
        <w:overflowPunct w:val="0"/>
        <w:spacing w:line="360" w:lineRule="auto"/>
        <w:ind w:left="567"/>
        <w:rPr>
          <w:iCs/>
          <w:sz w:val="28"/>
          <w:szCs w:val="28"/>
        </w:rPr>
      </w:pPr>
      <w:r w:rsidRPr="00A763F9">
        <w:rPr>
          <w:sz w:val="28"/>
          <w:szCs w:val="28"/>
        </w:rPr>
        <w:t xml:space="preserve">- </w:t>
      </w:r>
      <w:r w:rsidR="003009CA" w:rsidRPr="00A763F9">
        <w:rPr>
          <w:sz w:val="28"/>
          <w:szCs w:val="28"/>
        </w:rPr>
        <w:t>Методическая литература</w:t>
      </w:r>
      <w:r w:rsidR="003009CA" w:rsidRPr="00A763F9">
        <w:rPr>
          <w:iCs/>
          <w:sz w:val="28"/>
          <w:szCs w:val="28"/>
        </w:rPr>
        <w:t>.</w:t>
      </w:r>
    </w:p>
    <w:p w:rsidR="003A602F" w:rsidRDefault="003A602F" w:rsidP="009322C4">
      <w:pPr>
        <w:tabs>
          <w:tab w:val="left" w:pos="567"/>
          <w:tab w:val="left" w:pos="948"/>
        </w:tabs>
        <w:kinsoku w:val="0"/>
        <w:overflowPunct w:val="0"/>
        <w:spacing w:line="360" w:lineRule="auto"/>
        <w:ind w:left="567"/>
        <w:rPr>
          <w:iCs/>
          <w:sz w:val="28"/>
          <w:szCs w:val="28"/>
        </w:rPr>
      </w:pPr>
    </w:p>
    <w:p w:rsidR="003009CA" w:rsidRPr="00CA7928" w:rsidRDefault="004F2BE9" w:rsidP="00023147">
      <w:pPr>
        <w:pStyle w:val="a3"/>
        <w:numPr>
          <w:ilvl w:val="0"/>
          <w:numId w:val="6"/>
        </w:numPr>
        <w:kinsoku w:val="0"/>
        <w:overflowPunct w:val="0"/>
        <w:spacing w:before="63" w:line="360" w:lineRule="auto"/>
        <w:ind w:firstLine="0"/>
        <w:jc w:val="center"/>
        <w:rPr>
          <w:rFonts w:ascii="Times New Roman" w:hAnsi="Times New Roman" w:cs="Times New Roman"/>
          <w:b/>
        </w:rPr>
      </w:pPr>
      <w:r w:rsidRPr="00CA7928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3009CA" w:rsidRPr="00CA7928" w:rsidRDefault="00023147" w:rsidP="00023147">
      <w:pPr>
        <w:pStyle w:val="a3"/>
        <w:tabs>
          <w:tab w:val="left" w:pos="639"/>
          <w:tab w:val="left" w:pos="3130"/>
          <w:tab w:val="left" w:pos="4529"/>
          <w:tab w:val="left" w:pos="6156"/>
          <w:tab w:val="left" w:pos="6850"/>
          <w:tab w:val="left" w:pos="7975"/>
          <w:tab w:val="left" w:pos="8456"/>
          <w:tab w:val="left" w:pos="9334"/>
        </w:tabs>
        <w:kinsoku w:val="0"/>
        <w:overflowPunct w:val="0"/>
        <w:spacing w:line="360" w:lineRule="auto"/>
        <w:ind w:left="101" w:right="100" w:firstLine="46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Характеристика учебного </w:t>
      </w:r>
      <w:r w:rsidR="003009CA" w:rsidRPr="00CA7928">
        <w:rPr>
          <w:rFonts w:ascii="Times New Roman" w:hAnsi="Times New Roman" w:cs="Times New Roman"/>
          <w:b/>
          <w:i/>
        </w:rPr>
        <w:t>предмета</w:t>
      </w:r>
      <w:r>
        <w:rPr>
          <w:rFonts w:ascii="Times New Roman" w:hAnsi="Times New Roman" w:cs="Times New Roman"/>
          <w:b/>
          <w:bCs/>
          <w:i/>
          <w:iCs/>
        </w:rPr>
        <w:t xml:space="preserve">, </w:t>
      </w:r>
      <w:r>
        <w:rPr>
          <w:rFonts w:ascii="Times New Roman" w:hAnsi="Times New Roman" w:cs="Times New Roman"/>
          <w:b/>
          <w:i/>
        </w:rPr>
        <w:t>его место и роль в образовательном</w:t>
      </w:r>
      <w:r w:rsidR="003009CA" w:rsidRPr="00CA7928">
        <w:rPr>
          <w:rFonts w:ascii="Times New Roman" w:hAnsi="Times New Roman" w:cs="Times New Roman"/>
          <w:b/>
          <w:i/>
        </w:rPr>
        <w:t xml:space="preserve"> процессе</w:t>
      </w:r>
      <w:r w:rsidR="0042367E" w:rsidRPr="00CA7928">
        <w:rPr>
          <w:rFonts w:ascii="Times New Roman" w:hAnsi="Times New Roman" w:cs="Times New Roman"/>
          <w:b/>
          <w:i/>
        </w:rPr>
        <w:t>.</w:t>
      </w:r>
    </w:p>
    <w:p w:rsidR="003009CA" w:rsidRDefault="003009CA" w:rsidP="00344A04">
      <w:pPr>
        <w:pStyle w:val="a3"/>
        <w:kinsoku w:val="0"/>
        <w:overflowPunct w:val="0"/>
        <w:spacing w:line="357" w:lineRule="auto"/>
        <w:ind w:left="0" w:right="10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CA7928">
        <w:rPr>
          <w:rFonts w:ascii="Times New Roman" w:eastAsiaTheme="minorHAnsi" w:hAnsi="Times New Roman" w:cs="Times New Roman"/>
          <w:lang w:eastAsia="en-US"/>
        </w:rPr>
        <w:t xml:space="preserve">Программа учебного предмета «Сольфеджио» разработана  на  основе и с учетом </w:t>
      </w:r>
      <w:r w:rsidR="00821828">
        <w:rPr>
          <w:rFonts w:ascii="Times New Roman" w:eastAsiaTheme="minorHAnsi" w:hAnsi="Times New Roman" w:cs="Times New Roman"/>
          <w:lang w:eastAsia="en-US"/>
        </w:rPr>
        <w:t>Ф</w:t>
      </w:r>
      <w:r w:rsidRPr="00CA7928">
        <w:rPr>
          <w:rFonts w:ascii="Times New Roman" w:eastAsiaTheme="minorHAnsi" w:hAnsi="Times New Roman" w:cs="Times New Roman"/>
          <w:lang w:eastAsia="en-US"/>
        </w:rPr>
        <w:t>едеральных государственных требований к дополнительным предпрофессиональным общеобразовательным программам в области музыкального искусств</w:t>
      </w:r>
      <w:r w:rsidR="004F2BE9" w:rsidRPr="00CA7928">
        <w:rPr>
          <w:rFonts w:ascii="Times New Roman" w:eastAsiaTheme="minorHAnsi" w:hAnsi="Times New Roman" w:cs="Times New Roman"/>
          <w:lang w:eastAsia="en-US"/>
        </w:rPr>
        <w:t xml:space="preserve">а </w:t>
      </w:r>
      <w:r w:rsidRPr="00CA7928">
        <w:rPr>
          <w:rFonts w:ascii="Times New Roman" w:eastAsiaTheme="minorHAnsi" w:hAnsi="Times New Roman" w:cs="Times New Roman"/>
          <w:lang w:eastAsia="en-US"/>
        </w:rPr>
        <w:t>«Фортепиано»</w:t>
      </w:r>
      <w:r w:rsidR="004F2BE9" w:rsidRPr="00CA7928"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CA7928">
        <w:rPr>
          <w:rFonts w:ascii="Times New Roman" w:eastAsiaTheme="minorHAnsi" w:hAnsi="Times New Roman" w:cs="Times New Roman"/>
          <w:lang w:eastAsia="en-US"/>
        </w:rPr>
        <w:t>«Народные инструменты», «Хоровое пение»</w:t>
      </w:r>
      <w:r w:rsidR="00821828">
        <w:rPr>
          <w:rFonts w:ascii="Times New Roman" w:eastAsiaTheme="minorHAnsi" w:hAnsi="Times New Roman" w:cs="Times New Roman"/>
          <w:lang w:eastAsia="en-US"/>
        </w:rPr>
        <w:t xml:space="preserve"> (далее ФГТ)</w:t>
      </w:r>
      <w:r w:rsidRPr="00CA7928">
        <w:rPr>
          <w:rFonts w:ascii="Times New Roman" w:eastAsiaTheme="minorHAnsi" w:hAnsi="Times New Roman" w:cs="Times New Roman"/>
          <w:lang w:eastAsia="en-US"/>
        </w:rPr>
        <w:t>.</w:t>
      </w:r>
    </w:p>
    <w:p w:rsidR="00454206" w:rsidRPr="00454206" w:rsidRDefault="00454206" w:rsidP="00454206">
      <w:pPr>
        <w:pStyle w:val="a3"/>
        <w:tabs>
          <w:tab w:val="left" w:pos="0"/>
        </w:tabs>
        <w:spacing w:line="360" w:lineRule="auto"/>
        <w:ind w:left="20" w:firstLine="547"/>
        <w:jc w:val="both"/>
        <w:rPr>
          <w:rFonts w:ascii="Times New Roman" w:hAnsi="Times New Roman" w:cs="Times New Roman"/>
        </w:rPr>
      </w:pPr>
      <w:r w:rsidRPr="00454206">
        <w:rPr>
          <w:rFonts w:ascii="Times New Roman" w:hAnsi="Times New Roman" w:cs="Times New Roman"/>
        </w:rPr>
        <w:t>Программа является модифицированной и разработана на основе Проекта примерной программы по учебному предмету «</w:t>
      </w:r>
      <w:r>
        <w:rPr>
          <w:rFonts w:ascii="Times New Roman" w:hAnsi="Times New Roman" w:cs="Times New Roman"/>
        </w:rPr>
        <w:t>Сольфеджио</w:t>
      </w:r>
      <w:r w:rsidRPr="00454206">
        <w:rPr>
          <w:rFonts w:ascii="Times New Roman" w:hAnsi="Times New Roman" w:cs="Times New Roman"/>
        </w:rPr>
        <w:t xml:space="preserve">» (Москва  2012).  </w:t>
      </w:r>
    </w:p>
    <w:p w:rsidR="003009CA" w:rsidRPr="00CA7928" w:rsidRDefault="003009CA" w:rsidP="00344A04">
      <w:pPr>
        <w:pStyle w:val="a3"/>
        <w:kinsoku w:val="0"/>
        <w:overflowPunct w:val="0"/>
        <w:spacing w:line="357" w:lineRule="auto"/>
        <w:ind w:left="0" w:right="10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CA7928">
        <w:rPr>
          <w:rFonts w:ascii="Times New Roman" w:eastAsiaTheme="minorHAnsi" w:hAnsi="Times New Roman" w:cs="Times New Roman"/>
          <w:lang w:eastAsia="en-US"/>
        </w:rPr>
        <w:t xml:space="preserve">Сольфеджио является обязательным учебным предметом в детских школах искусств, реализующих  программы 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 w:rsidRPr="00CA7928">
        <w:rPr>
          <w:rFonts w:ascii="Times New Roman" w:eastAsiaTheme="minorHAnsi" w:hAnsi="Times New Roman" w:cs="Times New Roman"/>
          <w:lang w:eastAsia="en-US"/>
        </w:rPr>
        <w:t>умения</w:t>
      </w:r>
      <w:proofErr w:type="gramEnd"/>
      <w:r w:rsidRPr="00CA7928">
        <w:rPr>
          <w:rFonts w:ascii="Times New Roman" w:eastAsiaTheme="minorHAnsi" w:hAnsi="Times New Roman" w:cs="Times New Roman"/>
          <w:lang w:eastAsia="en-US"/>
        </w:rPr>
        <w:t xml:space="preserve"> и навыки должны помогать ученикам в их занятиях на инструменте, а также в изучении других учебных предметов  дополнительных предпрофессиональных общеобразовательных программ в области искусств.</w:t>
      </w:r>
    </w:p>
    <w:p w:rsidR="0042367E" w:rsidRPr="00CA7928" w:rsidRDefault="00ED15CA" w:rsidP="00EC6E9A">
      <w:pPr>
        <w:pStyle w:val="a3"/>
        <w:tabs>
          <w:tab w:val="left" w:pos="1200"/>
        </w:tabs>
        <w:kinsoku w:val="0"/>
        <w:overflowPunct w:val="0"/>
        <w:spacing w:before="3" w:line="357" w:lineRule="auto"/>
        <w:ind w:left="567" w:right="100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  <w:b/>
          <w:i/>
        </w:rPr>
        <w:t>Срок реализации учебного предмета.</w:t>
      </w:r>
    </w:p>
    <w:p w:rsidR="003009CA" w:rsidRPr="00CA7928" w:rsidRDefault="003009CA" w:rsidP="00606ED2">
      <w:pPr>
        <w:pStyle w:val="a3"/>
        <w:kinsoku w:val="0"/>
        <w:overflowPunct w:val="0"/>
        <w:spacing w:line="357" w:lineRule="auto"/>
        <w:ind w:left="0" w:right="10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CA7928">
        <w:rPr>
          <w:rFonts w:ascii="Times New Roman" w:eastAsiaTheme="minorHAnsi" w:hAnsi="Times New Roman" w:cs="Times New Roman"/>
          <w:lang w:eastAsia="en-US"/>
        </w:rPr>
        <w:t>Срок реализации учебного предмета «Сольфеджио» для детей, поступивших в образовательное учреждение в первый  класс в возрасте с шести лет шести месяцев до девяти лет, составляет 8 лет.</w:t>
      </w:r>
    </w:p>
    <w:p w:rsidR="003009CA" w:rsidRPr="00CA7928" w:rsidRDefault="003009CA" w:rsidP="00606ED2">
      <w:pPr>
        <w:pStyle w:val="a3"/>
        <w:kinsoku w:val="0"/>
        <w:overflowPunct w:val="0"/>
        <w:spacing w:line="357" w:lineRule="auto"/>
        <w:ind w:left="0" w:right="10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CA7928">
        <w:rPr>
          <w:rFonts w:ascii="Times New Roman" w:eastAsiaTheme="minorHAnsi" w:hAnsi="Times New Roman" w:cs="Times New Roman"/>
          <w:lang w:eastAsia="en-US"/>
        </w:rPr>
        <w:t>Срок реализации учебного предмета «Сольфеджио» для детей, поступивших в образовательное учреждение в первый  класс в возр</w:t>
      </w:r>
      <w:r w:rsidR="0093556B">
        <w:rPr>
          <w:rFonts w:ascii="Times New Roman" w:eastAsiaTheme="minorHAnsi" w:hAnsi="Times New Roman" w:cs="Times New Roman"/>
          <w:lang w:eastAsia="en-US"/>
        </w:rPr>
        <w:t>асте с дев</w:t>
      </w:r>
      <w:r w:rsidR="00481477">
        <w:rPr>
          <w:rFonts w:ascii="Times New Roman" w:eastAsiaTheme="minorHAnsi" w:hAnsi="Times New Roman" w:cs="Times New Roman"/>
          <w:lang w:eastAsia="en-US"/>
        </w:rPr>
        <w:t xml:space="preserve">яти до двенадцати лет, </w:t>
      </w:r>
      <w:r w:rsidRPr="00CA7928">
        <w:rPr>
          <w:rFonts w:ascii="Times New Roman" w:eastAsiaTheme="minorHAnsi" w:hAnsi="Times New Roman" w:cs="Times New Roman"/>
          <w:lang w:eastAsia="en-US"/>
        </w:rPr>
        <w:t>составляет 5 лет.</w:t>
      </w:r>
    </w:p>
    <w:p w:rsidR="0093556B" w:rsidRDefault="003009CA" w:rsidP="00606ED2">
      <w:pPr>
        <w:pStyle w:val="a3"/>
        <w:kinsoku w:val="0"/>
        <w:overflowPunct w:val="0"/>
        <w:spacing w:line="357" w:lineRule="auto"/>
        <w:ind w:left="0" w:right="10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CA7928">
        <w:rPr>
          <w:rFonts w:ascii="Times New Roman" w:eastAsiaTheme="minorHAnsi" w:hAnsi="Times New Roman" w:cs="Times New Roman"/>
          <w:lang w:eastAsia="en-US"/>
        </w:rPr>
        <w:t>Срок реализации учебного предмета «Сольфеджио» для детей, не закончивших освоение образовательной программы основного общего образования  или  среднего  (полного)  общего  образования  и  планирующих</w:t>
      </w:r>
      <w:r w:rsidR="00EC6E9A" w:rsidRPr="00CA7928">
        <w:rPr>
          <w:rFonts w:ascii="Times New Roman" w:eastAsiaTheme="minorHAnsi" w:hAnsi="Times New Roman" w:cs="Times New Roman"/>
          <w:lang w:eastAsia="en-US"/>
        </w:rPr>
        <w:t xml:space="preserve"> </w:t>
      </w:r>
      <w:r w:rsidR="00EC6E9A" w:rsidRPr="00CA7928">
        <w:rPr>
          <w:rFonts w:ascii="Times New Roman" w:eastAsiaTheme="minorHAnsi" w:hAnsi="Times New Roman" w:cs="Times New Roman"/>
          <w:lang w:eastAsia="en-US"/>
        </w:rPr>
        <w:lastRenderedPageBreak/>
        <w:t xml:space="preserve">поступление в образовательные учреждения, реализующие основные </w:t>
      </w:r>
    </w:p>
    <w:p w:rsidR="00EC6E9A" w:rsidRPr="00CA7928" w:rsidRDefault="00EC6E9A" w:rsidP="0093556B">
      <w:pPr>
        <w:pStyle w:val="a3"/>
        <w:kinsoku w:val="0"/>
        <w:overflowPunct w:val="0"/>
        <w:spacing w:line="357" w:lineRule="auto"/>
        <w:ind w:left="0" w:right="100"/>
        <w:jc w:val="both"/>
        <w:rPr>
          <w:rFonts w:ascii="Times New Roman" w:eastAsiaTheme="minorHAnsi" w:hAnsi="Times New Roman" w:cs="Times New Roman"/>
          <w:lang w:eastAsia="en-US"/>
        </w:rPr>
      </w:pPr>
      <w:r w:rsidRPr="00CA7928">
        <w:rPr>
          <w:rFonts w:ascii="Times New Roman" w:eastAsiaTheme="minorHAnsi" w:hAnsi="Times New Roman" w:cs="Times New Roman"/>
          <w:lang w:eastAsia="en-US"/>
        </w:rPr>
        <w:t>профессиональные образовательные программы в области музыкального искусства, может быть увеличен на один год.</w:t>
      </w:r>
    </w:p>
    <w:p w:rsidR="00ED15CA" w:rsidRPr="00CA7928" w:rsidRDefault="00ED15CA" w:rsidP="00EC6E9A">
      <w:pPr>
        <w:pStyle w:val="a3"/>
        <w:tabs>
          <w:tab w:val="left" w:pos="1368"/>
          <w:tab w:val="left" w:pos="2400"/>
          <w:tab w:val="left" w:pos="2717"/>
          <w:tab w:val="left" w:pos="3703"/>
          <w:tab w:val="left" w:pos="4534"/>
          <w:tab w:val="left" w:pos="5016"/>
          <w:tab w:val="left" w:pos="6999"/>
          <w:tab w:val="left" w:pos="7407"/>
          <w:tab w:val="left" w:pos="8472"/>
          <w:tab w:val="left" w:pos="8695"/>
        </w:tabs>
        <w:kinsoku w:val="0"/>
        <w:overflowPunct w:val="0"/>
        <w:spacing w:before="3" w:line="360" w:lineRule="auto"/>
        <w:ind w:left="567" w:right="100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  <w:b/>
          <w:i/>
        </w:rPr>
        <w:t>Объем учебного времени.</w:t>
      </w:r>
    </w:p>
    <w:p w:rsidR="00ED15CA" w:rsidRPr="00CA7928" w:rsidRDefault="003009CA" w:rsidP="00606ED2">
      <w:pPr>
        <w:pStyle w:val="a3"/>
        <w:kinsoku w:val="0"/>
        <w:overflowPunct w:val="0"/>
        <w:spacing w:line="357" w:lineRule="auto"/>
        <w:ind w:left="0" w:right="10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CA7928">
        <w:rPr>
          <w:rFonts w:ascii="Times New Roman" w:eastAsiaTheme="minorHAnsi" w:hAnsi="Times New Roman" w:cs="Times New Roman"/>
          <w:lang w:eastAsia="en-US"/>
        </w:rPr>
        <w:t>Объ</w:t>
      </w:r>
      <w:r w:rsidR="00ED15CA" w:rsidRPr="00CA7928">
        <w:rPr>
          <w:rFonts w:ascii="Times New Roman" w:eastAsiaTheme="minorHAnsi" w:hAnsi="Times New Roman" w:cs="Times New Roman"/>
          <w:lang w:eastAsia="en-US"/>
        </w:rPr>
        <w:t xml:space="preserve">ем </w:t>
      </w:r>
      <w:r w:rsidRPr="00CA7928">
        <w:rPr>
          <w:rFonts w:ascii="Times New Roman" w:eastAsiaTheme="minorHAnsi" w:hAnsi="Times New Roman" w:cs="Times New Roman"/>
          <w:lang w:eastAsia="en-US"/>
        </w:rPr>
        <w:t>учебного</w:t>
      </w:r>
      <w:r w:rsidRPr="00CA7928">
        <w:rPr>
          <w:rFonts w:ascii="Times New Roman" w:eastAsiaTheme="minorHAnsi" w:hAnsi="Times New Roman" w:cs="Times New Roman"/>
          <w:lang w:eastAsia="en-US"/>
        </w:rPr>
        <w:tab/>
      </w:r>
      <w:r w:rsidR="00ED15CA" w:rsidRPr="00CA792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A7928">
        <w:rPr>
          <w:rFonts w:ascii="Times New Roman" w:eastAsiaTheme="minorHAnsi" w:hAnsi="Times New Roman" w:cs="Times New Roman"/>
          <w:lang w:eastAsia="en-US"/>
        </w:rPr>
        <w:t>времени</w:t>
      </w:r>
      <w:r w:rsidR="00ED15CA" w:rsidRPr="00CA7928"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CA7928">
        <w:rPr>
          <w:rFonts w:ascii="Times New Roman" w:eastAsiaTheme="minorHAnsi" w:hAnsi="Times New Roman" w:cs="Times New Roman"/>
          <w:lang w:eastAsia="en-US"/>
        </w:rPr>
        <w:t>предусмотренн</w:t>
      </w:r>
      <w:r w:rsidR="00ED15CA" w:rsidRPr="00CA7928">
        <w:rPr>
          <w:rFonts w:ascii="Times New Roman" w:eastAsiaTheme="minorHAnsi" w:hAnsi="Times New Roman" w:cs="Times New Roman"/>
          <w:lang w:eastAsia="en-US"/>
        </w:rPr>
        <w:t>ый</w:t>
      </w:r>
      <w:r w:rsidR="007A21D4" w:rsidRPr="00CA792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A7928">
        <w:rPr>
          <w:rFonts w:ascii="Times New Roman" w:eastAsiaTheme="minorHAnsi" w:hAnsi="Times New Roman" w:cs="Times New Roman"/>
          <w:lang w:eastAsia="en-US"/>
        </w:rPr>
        <w:t>учебн</w:t>
      </w:r>
      <w:r w:rsidR="00ED15CA" w:rsidRPr="00CA7928">
        <w:rPr>
          <w:rFonts w:ascii="Times New Roman" w:eastAsiaTheme="minorHAnsi" w:hAnsi="Times New Roman" w:cs="Times New Roman"/>
          <w:lang w:eastAsia="en-US"/>
        </w:rPr>
        <w:t>ым</w:t>
      </w:r>
      <w:r w:rsidR="00ED15CA" w:rsidRPr="00CA7928">
        <w:rPr>
          <w:rFonts w:ascii="Times New Roman" w:eastAsiaTheme="minorHAnsi" w:hAnsi="Times New Roman" w:cs="Times New Roman"/>
          <w:lang w:eastAsia="en-US"/>
        </w:rPr>
        <w:tab/>
      </w:r>
      <w:r w:rsidRPr="00CA7928">
        <w:rPr>
          <w:rFonts w:ascii="Times New Roman" w:eastAsiaTheme="minorHAnsi" w:hAnsi="Times New Roman" w:cs="Times New Roman"/>
          <w:lang w:eastAsia="en-US"/>
        </w:rPr>
        <w:t>планом н</w:t>
      </w:r>
      <w:r w:rsidR="00ED15CA" w:rsidRPr="00CA7928">
        <w:rPr>
          <w:rFonts w:ascii="Times New Roman" w:eastAsiaTheme="minorHAnsi" w:hAnsi="Times New Roman" w:cs="Times New Roman"/>
          <w:lang w:eastAsia="en-US"/>
        </w:rPr>
        <w:t xml:space="preserve">а </w:t>
      </w:r>
      <w:r w:rsidRPr="00CA7928">
        <w:rPr>
          <w:rFonts w:ascii="Times New Roman" w:eastAsiaTheme="minorHAnsi" w:hAnsi="Times New Roman" w:cs="Times New Roman"/>
          <w:lang w:eastAsia="en-US"/>
        </w:rPr>
        <w:t>реализа</w:t>
      </w:r>
      <w:r w:rsidR="00ED15CA" w:rsidRPr="00CA7928">
        <w:rPr>
          <w:rFonts w:ascii="Times New Roman" w:eastAsiaTheme="minorHAnsi" w:hAnsi="Times New Roman" w:cs="Times New Roman"/>
          <w:lang w:eastAsia="en-US"/>
        </w:rPr>
        <w:t xml:space="preserve">цию </w:t>
      </w:r>
      <w:r w:rsidRPr="00CA7928">
        <w:rPr>
          <w:rFonts w:ascii="Times New Roman" w:eastAsiaTheme="minorHAnsi" w:hAnsi="Times New Roman" w:cs="Times New Roman"/>
          <w:lang w:eastAsia="en-US"/>
        </w:rPr>
        <w:t>учебно</w:t>
      </w:r>
      <w:r w:rsidR="00ED15CA" w:rsidRPr="00CA7928">
        <w:rPr>
          <w:rFonts w:ascii="Times New Roman" w:eastAsiaTheme="minorHAnsi" w:hAnsi="Times New Roman" w:cs="Times New Roman"/>
          <w:lang w:eastAsia="en-US"/>
        </w:rPr>
        <w:t xml:space="preserve">го </w:t>
      </w:r>
      <w:r w:rsidRPr="00CA7928">
        <w:rPr>
          <w:rFonts w:ascii="Times New Roman" w:eastAsiaTheme="minorHAnsi" w:hAnsi="Times New Roman" w:cs="Times New Roman"/>
          <w:lang w:eastAsia="en-US"/>
        </w:rPr>
        <w:t>предмета</w:t>
      </w:r>
      <w:r w:rsidR="00ED15CA" w:rsidRPr="00CA792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A7928">
        <w:rPr>
          <w:rFonts w:ascii="Times New Roman" w:eastAsiaTheme="minorHAnsi" w:hAnsi="Times New Roman" w:cs="Times New Roman"/>
          <w:lang w:eastAsia="en-US"/>
        </w:rPr>
        <w:t>«Сольфеджио»:</w:t>
      </w:r>
    </w:p>
    <w:p w:rsidR="00023147" w:rsidRDefault="00023147" w:rsidP="0093556B">
      <w:pPr>
        <w:pStyle w:val="a3"/>
        <w:kinsoku w:val="0"/>
        <w:overflowPunct w:val="0"/>
        <w:ind w:left="0"/>
        <w:jc w:val="center"/>
        <w:rPr>
          <w:rFonts w:ascii="Times New Roman" w:hAnsi="Times New Roman" w:cs="Times New Roman"/>
        </w:rPr>
      </w:pPr>
    </w:p>
    <w:p w:rsidR="003009CA" w:rsidRDefault="003009CA" w:rsidP="0093556B">
      <w:pPr>
        <w:pStyle w:val="a3"/>
        <w:kinsoku w:val="0"/>
        <w:overflowPunct w:val="0"/>
        <w:ind w:left="0"/>
        <w:jc w:val="center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Нормативный срок обучения – 8 (9) лет</w:t>
      </w:r>
    </w:p>
    <w:p w:rsidR="00023147" w:rsidRPr="00CA7928" w:rsidRDefault="00023147" w:rsidP="0093556B">
      <w:pPr>
        <w:pStyle w:val="a3"/>
        <w:kinsoku w:val="0"/>
        <w:overflowPunct w:val="0"/>
        <w:ind w:left="0"/>
        <w:jc w:val="center"/>
        <w:rPr>
          <w:rFonts w:ascii="Times New Roman" w:hAnsi="Times New Roman" w:cs="Times New Roman"/>
        </w:rPr>
      </w:pPr>
    </w:p>
    <w:tbl>
      <w:tblPr>
        <w:tblW w:w="8081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985"/>
        <w:gridCol w:w="1985"/>
      </w:tblGrid>
      <w:tr w:rsidR="003009CA" w:rsidRPr="00CA7928" w:rsidTr="00023147">
        <w:trPr>
          <w:trHeight w:hRule="exact" w:val="53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8E2B1B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 w:rsidRPr="00CA7928">
              <w:rPr>
                <w:rFonts w:eastAsiaTheme="minorHAnsi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8E2B1B">
            <w:pPr>
              <w:pStyle w:val="TableParagraph"/>
              <w:kinsoku w:val="0"/>
              <w:overflowPunct w:val="0"/>
              <w:spacing w:line="276" w:lineRule="auto"/>
              <w:ind w:left="722" w:right="72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1–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8E2B1B">
            <w:pPr>
              <w:pStyle w:val="TableParagraph"/>
              <w:kinsoku w:val="0"/>
              <w:overflowPunct w:val="0"/>
              <w:spacing w:line="276" w:lineRule="auto"/>
              <w:ind w:left="722" w:right="72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9</w:t>
            </w:r>
          </w:p>
        </w:tc>
      </w:tr>
      <w:tr w:rsidR="003009CA" w:rsidRPr="00CA7928" w:rsidTr="00023147">
        <w:trPr>
          <w:trHeight w:val="74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 w:rsidP="008E2B1B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Максимальная учебная нагрузка</w:t>
            </w:r>
          </w:p>
          <w:p w:rsidR="003009CA" w:rsidRPr="00CA7928" w:rsidRDefault="003009CA" w:rsidP="008E2B1B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(в часах)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8E2B1B">
            <w:pPr>
              <w:pStyle w:val="TableParagraph"/>
              <w:kinsoku w:val="0"/>
              <w:overflowPunct w:val="0"/>
              <w:spacing w:line="276" w:lineRule="auto"/>
              <w:ind w:left="651" w:right="654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641,5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8E2B1B">
            <w:pPr>
              <w:pStyle w:val="TableParagraph"/>
              <w:kinsoku w:val="0"/>
              <w:overflowPunct w:val="0"/>
              <w:spacing w:line="276" w:lineRule="auto"/>
              <w:ind w:left="722" w:right="72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82,5</w:t>
            </w:r>
          </w:p>
        </w:tc>
      </w:tr>
      <w:tr w:rsidR="003009CA" w:rsidRPr="00CA7928" w:rsidTr="00023147">
        <w:trPr>
          <w:trHeight w:val="74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 w:rsidP="008E2B1B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Количество</w:t>
            </w:r>
          </w:p>
          <w:p w:rsidR="003009CA" w:rsidRPr="00CA7928" w:rsidRDefault="003009CA" w:rsidP="008E2B1B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8E2B1B">
            <w:pPr>
              <w:pStyle w:val="TableParagraph"/>
              <w:kinsoku w:val="0"/>
              <w:overflowPunct w:val="0"/>
              <w:spacing w:line="276" w:lineRule="auto"/>
              <w:ind w:left="6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378, 5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8E2B1B">
            <w:pPr>
              <w:pStyle w:val="TableParagraph"/>
              <w:kinsoku w:val="0"/>
              <w:overflowPunct w:val="0"/>
              <w:spacing w:line="276" w:lineRule="auto"/>
              <w:ind w:left="722" w:right="72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49,5</w:t>
            </w:r>
          </w:p>
        </w:tc>
      </w:tr>
      <w:tr w:rsidR="003009CA" w:rsidRPr="00CA7928" w:rsidTr="00023147">
        <w:trPr>
          <w:trHeight w:val="74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 w:rsidP="008E2B1B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Количество</w:t>
            </w:r>
          </w:p>
          <w:p w:rsidR="003009CA" w:rsidRPr="00CA7928" w:rsidRDefault="00481556" w:rsidP="008E2B1B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 на внеаудиторны</w:t>
            </w:r>
            <w:r w:rsidR="003009CA" w:rsidRPr="00CA7928">
              <w:rPr>
                <w:sz w:val="28"/>
                <w:szCs w:val="28"/>
              </w:rPr>
              <w:t>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8E2B1B">
            <w:pPr>
              <w:pStyle w:val="TableParagraph"/>
              <w:kinsoku w:val="0"/>
              <w:overflowPunct w:val="0"/>
              <w:spacing w:line="276" w:lineRule="auto"/>
              <w:ind w:left="651" w:right="654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8E2B1B">
            <w:pPr>
              <w:pStyle w:val="TableParagraph"/>
              <w:kinsoku w:val="0"/>
              <w:overflowPunct w:val="0"/>
              <w:spacing w:line="276" w:lineRule="auto"/>
              <w:ind w:left="824" w:right="828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33</w:t>
            </w:r>
          </w:p>
        </w:tc>
      </w:tr>
    </w:tbl>
    <w:p w:rsidR="00023147" w:rsidRDefault="00023147" w:rsidP="0093556B">
      <w:pPr>
        <w:pStyle w:val="a3"/>
        <w:kinsoku w:val="0"/>
        <w:overflowPunct w:val="0"/>
        <w:ind w:left="142"/>
        <w:jc w:val="center"/>
        <w:rPr>
          <w:rFonts w:ascii="Times New Roman" w:hAnsi="Times New Roman" w:cs="Times New Roman"/>
        </w:rPr>
      </w:pPr>
    </w:p>
    <w:p w:rsidR="003009CA" w:rsidRDefault="003009CA" w:rsidP="005304ED">
      <w:pPr>
        <w:pStyle w:val="a3"/>
        <w:kinsoku w:val="0"/>
        <w:overflowPunct w:val="0"/>
        <w:ind w:left="0"/>
        <w:jc w:val="center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Нормативный срок обучения – 5 (6) лет</w:t>
      </w:r>
    </w:p>
    <w:p w:rsidR="00023147" w:rsidRPr="00CA7928" w:rsidRDefault="00023147" w:rsidP="0093556B">
      <w:pPr>
        <w:pStyle w:val="a3"/>
        <w:kinsoku w:val="0"/>
        <w:overflowPunct w:val="0"/>
        <w:ind w:left="142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985"/>
        <w:gridCol w:w="1985"/>
      </w:tblGrid>
      <w:tr w:rsidR="003009CA" w:rsidRPr="00CA7928" w:rsidTr="003722B5">
        <w:trPr>
          <w:trHeight w:hRule="exact" w:val="5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CE4781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 w:rsidRPr="00CA7928">
              <w:br w:type="column"/>
            </w:r>
            <w:proofErr w:type="spellStart"/>
            <w:r w:rsidRPr="00CA7928">
              <w:rPr>
                <w:sz w:val="28"/>
                <w:szCs w:val="28"/>
              </w:rPr>
              <w:t>лассы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3722B5">
            <w:pPr>
              <w:pStyle w:val="TableParagraph"/>
              <w:kinsoku w:val="0"/>
              <w:overflowPunct w:val="0"/>
              <w:spacing w:line="276" w:lineRule="auto"/>
              <w:ind w:left="722" w:right="72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1–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3722B5">
            <w:pPr>
              <w:pStyle w:val="TableParagraph"/>
              <w:kinsoku w:val="0"/>
              <w:overflowPunct w:val="0"/>
              <w:spacing w:line="276" w:lineRule="auto"/>
              <w:ind w:left="722" w:right="72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6</w:t>
            </w:r>
          </w:p>
        </w:tc>
      </w:tr>
      <w:tr w:rsidR="003009CA" w:rsidRPr="00CA7928" w:rsidTr="003722B5">
        <w:trPr>
          <w:trHeight w:val="74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 w:rsidP="003722B5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Максимальная учебная нагрузка</w:t>
            </w:r>
          </w:p>
          <w:p w:rsidR="003009CA" w:rsidRPr="00CA7928" w:rsidRDefault="003009CA" w:rsidP="003722B5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(в часах)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3722B5">
            <w:pPr>
              <w:pStyle w:val="TableParagraph"/>
              <w:kinsoku w:val="0"/>
              <w:overflowPunct w:val="0"/>
              <w:spacing w:line="276" w:lineRule="auto"/>
              <w:ind w:left="651" w:right="654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412,5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3722B5">
            <w:pPr>
              <w:pStyle w:val="TableParagraph"/>
              <w:kinsoku w:val="0"/>
              <w:overflowPunct w:val="0"/>
              <w:spacing w:line="276" w:lineRule="auto"/>
              <w:ind w:left="722" w:right="72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82,5</w:t>
            </w:r>
          </w:p>
        </w:tc>
      </w:tr>
      <w:tr w:rsidR="003009CA" w:rsidRPr="00CA7928" w:rsidTr="003722B5">
        <w:trPr>
          <w:trHeight w:val="74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 w:rsidP="003722B5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Количество</w:t>
            </w:r>
          </w:p>
          <w:p w:rsidR="003009CA" w:rsidRPr="00CA7928" w:rsidRDefault="003009CA" w:rsidP="003722B5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3722B5">
            <w:pPr>
              <w:pStyle w:val="TableParagraph"/>
              <w:kinsoku w:val="0"/>
              <w:overflowPunct w:val="0"/>
              <w:spacing w:line="276" w:lineRule="auto"/>
              <w:ind w:left="651" w:right="654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247,5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3722B5">
            <w:pPr>
              <w:pStyle w:val="TableParagraph"/>
              <w:kinsoku w:val="0"/>
              <w:overflowPunct w:val="0"/>
              <w:spacing w:line="276" w:lineRule="auto"/>
              <w:ind w:left="722" w:right="72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49,5</w:t>
            </w:r>
          </w:p>
        </w:tc>
      </w:tr>
      <w:tr w:rsidR="003009CA" w:rsidRPr="00CA7928" w:rsidTr="003722B5">
        <w:trPr>
          <w:trHeight w:val="74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 w:rsidP="003722B5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Количество</w:t>
            </w:r>
          </w:p>
          <w:p w:rsidR="003009CA" w:rsidRPr="00CA7928" w:rsidRDefault="003009CA" w:rsidP="003722B5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часов на внеаудиторные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3722B5">
            <w:pPr>
              <w:pStyle w:val="TableParagraph"/>
              <w:kinsoku w:val="0"/>
              <w:overflowPunct w:val="0"/>
              <w:spacing w:line="276" w:lineRule="auto"/>
              <w:ind w:left="651" w:right="654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3722B5">
            <w:pPr>
              <w:pStyle w:val="TableParagraph"/>
              <w:kinsoku w:val="0"/>
              <w:overflowPunct w:val="0"/>
              <w:spacing w:line="276" w:lineRule="auto"/>
              <w:ind w:left="824" w:right="828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33</w:t>
            </w:r>
          </w:p>
        </w:tc>
      </w:tr>
    </w:tbl>
    <w:p w:rsidR="003009CA" w:rsidRPr="00CA7928" w:rsidRDefault="003009CA" w:rsidP="003009CA">
      <w:pPr>
        <w:widowControl/>
        <w:autoSpaceDE/>
        <w:autoSpaceDN/>
        <w:adjustRightInd/>
        <w:rPr>
          <w:sz w:val="28"/>
          <w:szCs w:val="28"/>
        </w:rPr>
      </w:pPr>
    </w:p>
    <w:p w:rsidR="00B70EA8" w:rsidRDefault="003722B5" w:rsidP="00CE4781">
      <w:pPr>
        <w:pStyle w:val="a3"/>
        <w:tabs>
          <w:tab w:val="left" w:pos="0"/>
        </w:tabs>
        <w:kinsoku w:val="0"/>
        <w:overflowPunct w:val="0"/>
        <w:spacing w:before="65" w:line="360" w:lineRule="auto"/>
        <w:ind w:left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  <w:b/>
          <w:i/>
        </w:rPr>
        <w:t>Форма проведения учебных аудиторных занятий</w:t>
      </w:r>
      <w:r w:rsidRPr="00CA7928">
        <w:rPr>
          <w:rFonts w:ascii="Times New Roman" w:hAnsi="Times New Roman" w:cs="Times New Roman"/>
        </w:rPr>
        <w:t xml:space="preserve">: </w:t>
      </w:r>
    </w:p>
    <w:p w:rsidR="00B70EA8" w:rsidRDefault="00B70EA8" w:rsidP="00B70EA8">
      <w:pPr>
        <w:pStyle w:val="a3"/>
        <w:tabs>
          <w:tab w:val="left" w:pos="0"/>
        </w:tabs>
        <w:kinsoku w:val="0"/>
        <w:overflowPunct w:val="0"/>
        <w:spacing w:before="65" w:line="360" w:lineRule="auto"/>
        <w:ind w:left="567"/>
        <w:jc w:val="both"/>
        <w:rPr>
          <w:rFonts w:ascii="Times New Roman" w:hAnsi="Times New Roman" w:cs="Times New Roman"/>
        </w:rPr>
      </w:pPr>
      <w:r w:rsidRPr="00B70E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proofErr w:type="gramStart"/>
      <w:r w:rsidR="003722B5" w:rsidRPr="00CA7928">
        <w:rPr>
          <w:rFonts w:ascii="Times New Roman" w:hAnsi="Times New Roman" w:cs="Times New Roman"/>
        </w:rPr>
        <w:t>мелкогрупповая</w:t>
      </w:r>
      <w:proofErr w:type="gramEnd"/>
      <w:r>
        <w:rPr>
          <w:rFonts w:ascii="Times New Roman" w:hAnsi="Times New Roman" w:cs="Times New Roman"/>
        </w:rPr>
        <w:t xml:space="preserve"> </w:t>
      </w:r>
      <w:r w:rsidR="003722B5" w:rsidRPr="00CA7928">
        <w:rPr>
          <w:rFonts w:ascii="Times New Roman" w:hAnsi="Times New Roman" w:cs="Times New Roman"/>
        </w:rPr>
        <w:t xml:space="preserve">(от </w:t>
      </w:r>
      <w:r>
        <w:rPr>
          <w:rFonts w:ascii="Times New Roman" w:hAnsi="Times New Roman" w:cs="Times New Roman"/>
        </w:rPr>
        <w:t xml:space="preserve">4 до 10 человек); </w:t>
      </w:r>
    </w:p>
    <w:p w:rsidR="003722B5" w:rsidRDefault="00B70EA8" w:rsidP="00B70EA8">
      <w:pPr>
        <w:pStyle w:val="a3"/>
        <w:tabs>
          <w:tab w:val="left" w:pos="0"/>
        </w:tabs>
        <w:kinsoku w:val="0"/>
        <w:overflowPunct w:val="0"/>
        <w:spacing w:before="65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722B5" w:rsidRPr="00CA7928">
        <w:rPr>
          <w:rFonts w:ascii="Times New Roman" w:hAnsi="Times New Roman" w:cs="Times New Roman"/>
        </w:rPr>
        <w:t>продолжительность урока</w:t>
      </w:r>
      <w:r>
        <w:rPr>
          <w:rFonts w:ascii="Times New Roman" w:hAnsi="Times New Roman" w:cs="Times New Roman"/>
        </w:rPr>
        <w:t xml:space="preserve"> составляет 1 академический час (1 год обучения при нормативном сроке обучения 8 лет) и 1,5 академических часа (2-8 и 9 годы обучения при нормативном сроке обучения 8 (9) лет и 2-5 и 6 годы обучения при нормативном сроке обучения 5(6) лет). Академический час составляет </w:t>
      </w:r>
      <w:r w:rsidR="003722B5" w:rsidRPr="00CA7928">
        <w:rPr>
          <w:rFonts w:ascii="Times New Roman" w:hAnsi="Times New Roman" w:cs="Times New Roman"/>
        </w:rPr>
        <w:t>45 минут</w:t>
      </w:r>
      <w:r w:rsidR="007D3F20" w:rsidRPr="00CA7928">
        <w:rPr>
          <w:rFonts w:ascii="Times New Roman" w:hAnsi="Times New Roman" w:cs="Times New Roman"/>
        </w:rPr>
        <w:t>.</w:t>
      </w:r>
    </w:p>
    <w:p w:rsidR="00B70EA8" w:rsidRPr="00CA7928" w:rsidRDefault="00B70EA8" w:rsidP="00B70EA8">
      <w:pPr>
        <w:pStyle w:val="a3"/>
        <w:tabs>
          <w:tab w:val="left" w:pos="0"/>
        </w:tabs>
        <w:kinsoku w:val="0"/>
        <w:overflowPunct w:val="0"/>
        <w:spacing w:before="65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EC6E9A" w:rsidRPr="00CA7928" w:rsidRDefault="00EC6E9A" w:rsidP="00CE4781">
      <w:pPr>
        <w:pStyle w:val="a3"/>
        <w:tabs>
          <w:tab w:val="left" w:pos="0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  <w:b/>
          <w:i/>
        </w:rPr>
      </w:pPr>
      <w:r w:rsidRPr="00CA7928">
        <w:rPr>
          <w:rFonts w:ascii="Times New Roman" w:hAnsi="Times New Roman" w:cs="Times New Roman"/>
          <w:b/>
          <w:i/>
        </w:rPr>
        <w:lastRenderedPageBreak/>
        <w:t xml:space="preserve">Цель и задачи предмета </w:t>
      </w:r>
      <w:r w:rsidRPr="00CA7928">
        <w:rPr>
          <w:rFonts w:ascii="Times New Roman" w:hAnsi="Times New Roman" w:cs="Times New Roman"/>
          <w:b/>
          <w:bCs/>
          <w:i/>
          <w:iCs/>
        </w:rPr>
        <w:t>«</w:t>
      </w:r>
      <w:r w:rsidRPr="00CA7928">
        <w:rPr>
          <w:rFonts w:ascii="Times New Roman" w:hAnsi="Times New Roman" w:cs="Times New Roman"/>
          <w:b/>
          <w:i/>
        </w:rPr>
        <w:t>Сольфеджио</w:t>
      </w:r>
      <w:r w:rsidRPr="00CA7928">
        <w:rPr>
          <w:rFonts w:ascii="Times New Roman" w:hAnsi="Times New Roman" w:cs="Times New Roman"/>
          <w:b/>
          <w:bCs/>
          <w:i/>
          <w:iCs/>
        </w:rPr>
        <w:t>».</w:t>
      </w:r>
    </w:p>
    <w:p w:rsidR="00EC6E9A" w:rsidRPr="0093556B" w:rsidRDefault="00EC6E9A" w:rsidP="00CE4781">
      <w:pPr>
        <w:pStyle w:val="a3"/>
        <w:tabs>
          <w:tab w:val="left" w:pos="0"/>
        </w:tabs>
        <w:kinsoku w:val="0"/>
        <w:overflowPunct w:val="0"/>
        <w:spacing w:line="360" w:lineRule="auto"/>
        <w:ind w:left="0" w:right="-79" w:firstLine="567"/>
        <w:jc w:val="both"/>
        <w:rPr>
          <w:rFonts w:ascii="Times New Roman" w:hAnsi="Times New Roman" w:cs="Times New Roman"/>
          <w:b/>
        </w:rPr>
      </w:pPr>
      <w:r w:rsidRPr="0093556B">
        <w:rPr>
          <w:rFonts w:ascii="Times New Roman" w:hAnsi="Times New Roman" w:cs="Times New Roman"/>
          <w:b/>
        </w:rPr>
        <w:t>Цель</w:t>
      </w:r>
      <w:r w:rsidRPr="0093556B">
        <w:rPr>
          <w:rFonts w:ascii="Times New Roman" w:hAnsi="Times New Roman" w:cs="Times New Roman"/>
          <w:b/>
          <w:bCs/>
          <w:iCs/>
        </w:rPr>
        <w:t>:</w:t>
      </w:r>
    </w:p>
    <w:p w:rsidR="00EC6E9A" w:rsidRPr="00CA7928" w:rsidRDefault="00EC6E9A" w:rsidP="00CE4781">
      <w:pPr>
        <w:pStyle w:val="a3"/>
        <w:tabs>
          <w:tab w:val="left" w:pos="0"/>
          <w:tab w:val="left" w:pos="851"/>
          <w:tab w:val="left" w:pos="3977"/>
          <w:tab w:val="left" w:pos="5175"/>
          <w:tab w:val="left" w:pos="6322"/>
          <w:tab w:val="left" w:pos="8211"/>
        </w:tabs>
        <w:kinsoku w:val="0"/>
        <w:overflowPunct w:val="0"/>
        <w:spacing w:line="360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- развитие  музыкально-творческих  способностей  </w:t>
      </w:r>
      <w:proofErr w:type="gramStart"/>
      <w:r w:rsidRPr="00CA7928">
        <w:rPr>
          <w:rFonts w:ascii="Times New Roman" w:hAnsi="Times New Roman" w:cs="Times New Roman"/>
        </w:rPr>
        <w:t>учащегося</w:t>
      </w:r>
      <w:proofErr w:type="gramEnd"/>
      <w:r w:rsidRPr="00CA7928">
        <w:rPr>
          <w:rFonts w:ascii="Times New Roman" w:hAnsi="Times New Roman" w:cs="Times New Roman"/>
        </w:rPr>
        <w:t xml:space="preserve">  на  основе приобретенных  им  знаний,  умений,  навыков  в  области  теории  музыки,  а также</w:t>
      </w:r>
      <w:r w:rsidRPr="00CA7928">
        <w:rPr>
          <w:rFonts w:ascii="Times New Roman" w:hAnsi="Times New Roman" w:cs="Times New Roman"/>
        </w:rPr>
        <w:tab/>
        <w:t>- выявление  одаренных</w:t>
      </w:r>
      <w:r w:rsidRPr="00CA7928">
        <w:rPr>
          <w:rFonts w:ascii="Times New Roman" w:hAnsi="Times New Roman" w:cs="Times New Roman"/>
        </w:rPr>
        <w:tab/>
        <w:t>детей  в</w:t>
      </w:r>
      <w:r w:rsidRPr="00CA7928">
        <w:rPr>
          <w:rFonts w:ascii="Times New Roman" w:hAnsi="Times New Roman" w:cs="Times New Roman"/>
        </w:rPr>
        <w:tab/>
        <w:t>области</w:t>
      </w:r>
      <w:r w:rsidRPr="00CA7928">
        <w:rPr>
          <w:rFonts w:ascii="Times New Roman" w:hAnsi="Times New Roman" w:cs="Times New Roman"/>
        </w:rPr>
        <w:tab/>
        <w:t>музыкального</w:t>
      </w:r>
      <w:r w:rsidRPr="00CA7928">
        <w:rPr>
          <w:rFonts w:ascii="Times New Roman" w:hAnsi="Times New Roman" w:cs="Times New Roman"/>
        </w:rPr>
        <w:tab/>
        <w:t xml:space="preserve">искусства, подготовка их к поступлению в профессиональные учебные заведения. </w:t>
      </w:r>
    </w:p>
    <w:p w:rsidR="003009CA" w:rsidRPr="0093556B" w:rsidRDefault="003009CA" w:rsidP="00344A04">
      <w:pPr>
        <w:pStyle w:val="a3"/>
        <w:tabs>
          <w:tab w:val="left" w:pos="0"/>
          <w:tab w:val="left" w:pos="1006"/>
          <w:tab w:val="left" w:pos="3977"/>
          <w:tab w:val="left" w:pos="5175"/>
          <w:tab w:val="left" w:pos="6322"/>
          <w:tab w:val="left" w:pos="8211"/>
        </w:tabs>
        <w:kinsoku w:val="0"/>
        <w:overflowPunct w:val="0"/>
        <w:spacing w:line="360" w:lineRule="auto"/>
        <w:ind w:left="0" w:right="101" w:firstLine="567"/>
        <w:rPr>
          <w:rFonts w:ascii="Times New Roman" w:hAnsi="Times New Roman" w:cs="Times New Roman"/>
          <w:b/>
        </w:rPr>
      </w:pPr>
      <w:r w:rsidRPr="0093556B">
        <w:rPr>
          <w:rFonts w:ascii="Times New Roman" w:hAnsi="Times New Roman" w:cs="Times New Roman"/>
          <w:b/>
        </w:rPr>
        <w:t>Задачи</w:t>
      </w:r>
      <w:r w:rsidRPr="0093556B">
        <w:rPr>
          <w:rFonts w:ascii="Times New Roman" w:hAnsi="Times New Roman" w:cs="Times New Roman"/>
          <w:b/>
          <w:bCs/>
          <w:iCs/>
        </w:rPr>
        <w:t>:</w:t>
      </w:r>
    </w:p>
    <w:p w:rsidR="003009CA" w:rsidRPr="00CA7928" w:rsidRDefault="003722B5" w:rsidP="00344A04">
      <w:pPr>
        <w:pStyle w:val="a3"/>
        <w:tabs>
          <w:tab w:val="left" w:pos="0"/>
          <w:tab w:val="left" w:pos="142"/>
        </w:tabs>
        <w:kinsoku w:val="0"/>
        <w:overflowPunct w:val="0"/>
        <w:spacing w:before="14" w:line="357" w:lineRule="auto"/>
        <w:ind w:left="0" w:right="10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- </w:t>
      </w:r>
      <w:r w:rsidR="003009CA" w:rsidRPr="00CA7928">
        <w:rPr>
          <w:rFonts w:ascii="Times New Roman" w:hAnsi="Times New Roman" w:cs="Times New Roman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 вкуса, формирование знаний музыкальных стилей, владение профессиональной музыкальной  терминологией;</w:t>
      </w:r>
    </w:p>
    <w:p w:rsidR="003009CA" w:rsidRPr="00CA7928" w:rsidRDefault="003722B5" w:rsidP="00344A04">
      <w:pPr>
        <w:pStyle w:val="a3"/>
        <w:tabs>
          <w:tab w:val="left" w:pos="0"/>
          <w:tab w:val="left" w:pos="142"/>
        </w:tabs>
        <w:kinsoku w:val="0"/>
        <w:overflowPunct w:val="0"/>
        <w:spacing w:before="23" w:line="360" w:lineRule="auto"/>
        <w:ind w:left="0" w:right="10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- </w:t>
      </w:r>
      <w:r w:rsidR="003009CA" w:rsidRPr="00CA7928">
        <w:rPr>
          <w:rFonts w:ascii="Times New Roman" w:hAnsi="Times New Roman" w:cs="Times New Roman"/>
        </w:rPr>
        <w:t>формирование навыков самостоятельной работы с музыкальным материалом;</w:t>
      </w:r>
    </w:p>
    <w:p w:rsidR="003009CA" w:rsidRPr="00CA7928" w:rsidRDefault="003722B5" w:rsidP="00B301F7">
      <w:pPr>
        <w:pStyle w:val="a3"/>
        <w:tabs>
          <w:tab w:val="left" w:pos="0"/>
          <w:tab w:val="left" w:pos="142"/>
        </w:tabs>
        <w:kinsoku w:val="0"/>
        <w:overflowPunct w:val="0"/>
        <w:spacing w:before="19" w:line="360" w:lineRule="auto"/>
        <w:ind w:left="0" w:right="10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- </w:t>
      </w:r>
      <w:r w:rsidR="003009CA" w:rsidRPr="00CA7928">
        <w:rPr>
          <w:rFonts w:ascii="Times New Roman" w:hAnsi="Times New Roman" w:cs="Times New Roman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</w:t>
      </w:r>
      <w:r w:rsidR="00431654"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B301F7">
      <w:pPr>
        <w:pStyle w:val="a3"/>
        <w:tabs>
          <w:tab w:val="left" w:pos="0"/>
          <w:tab w:val="left" w:pos="1157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  <w:b/>
          <w:i/>
        </w:rPr>
      </w:pPr>
      <w:r w:rsidRPr="00CA7928">
        <w:rPr>
          <w:rFonts w:ascii="Times New Roman" w:hAnsi="Times New Roman" w:cs="Times New Roman"/>
          <w:b/>
          <w:i/>
        </w:rPr>
        <w:t>Обоснование структуры программы учебного предмета</w:t>
      </w:r>
      <w:r w:rsidR="00431654" w:rsidRPr="00CA7928">
        <w:rPr>
          <w:rFonts w:ascii="Times New Roman" w:hAnsi="Times New Roman" w:cs="Times New Roman"/>
          <w:b/>
          <w:i/>
        </w:rPr>
        <w:t>.</w:t>
      </w:r>
    </w:p>
    <w:p w:rsidR="003009CA" w:rsidRPr="00CA7928" w:rsidRDefault="003009CA" w:rsidP="00B301F7">
      <w:pPr>
        <w:pStyle w:val="a3"/>
        <w:tabs>
          <w:tab w:val="left" w:pos="0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Обоснованием  структуры  программы  являются  ФГТ,  отражающие  все аспекты работы преподавателя с учеником.</w:t>
      </w:r>
    </w:p>
    <w:p w:rsidR="003009CA" w:rsidRPr="00CA7928" w:rsidRDefault="003009CA" w:rsidP="00B301F7">
      <w:pPr>
        <w:pStyle w:val="a3"/>
        <w:tabs>
          <w:tab w:val="left" w:pos="0"/>
        </w:tabs>
        <w:kinsoku w:val="0"/>
        <w:overflowPunct w:val="0"/>
        <w:spacing w:before="6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Программа содержит  следующие разделы:</w:t>
      </w:r>
    </w:p>
    <w:p w:rsidR="003009CA" w:rsidRPr="00CA7928" w:rsidRDefault="00431654" w:rsidP="00B301F7">
      <w:pPr>
        <w:pStyle w:val="a3"/>
        <w:tabs>
          <w:tab w:val="left" w:pos="0"/>
          <w:tab w:val="left" w:pos="142"/>
        </w:tabs>
        <w:kinsoku w:val="0"/>
        <w:overflowPunct w:val="0"/>
        <w:spacing w:line="360" w:lineRule="auto"/>
        <w:ind w:left="0" w:right="283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- </w:t>
      </w:r>
      <w:r w:rsidR="003009CA" w:rsidRPr="00CA7928">
        <w:rPr>
          <w:rFonts w:ascii="Times New Roman" w:hAnsi="Times New Roman" w:cs="Times New Roman"/>
        </w:rPr>
        <w:t>сведения о затратах учебного времени, предусмотренного на освоение учебного предмета;</w:t>
      </w:r>
    </w:p>
    <w:p w:rsidR="00431654" w:rsidRPr="00CA7928" w:rsidRDefault="00431654" w:rsidP="00B301F7">
      <w:pPr>
        <w:pStyle w:val="a3"/>
        <w:tabs>
          <w:tab w:val="left" w:pos="0"/>
          <w:tab w:val="left" w:pos="821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- </w:t>
      </w:r>
      <w:r w:rsidR="003009CA" w:rsidRPr="00CA7928">
        <w:rPr>
          <w:rFonts w:ascii="Times New Roman" w:hAnsi="Times New Roman" w:cs="Times New Roman"/>
        </w:rPr>
        <w:t>распределение учебного материала по годам обучения;</w:t>
      </w:r>
    </w:p>
    <w:p w:rsidR="00431654" w:rsidRPr="00CA7928" w:rsidRDefault="00431654" w:rsidP="00B301F7">
      <w:pPr>
        <w:pStyle w:val="a3"/>
        <w:tabs>
          <w:tab w:val="left" w:pos="0"/>
          <w:tab w:val="left" w:pos="821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- описание дидактических единиц учебного предмета;</w:t>
      </w:r>
    </w:p>
    <w:p w:rsidR="00431654" w:rsidRPr="00CA7928" w:rsidRDefault="00431654" w:rsidP="00B301F7">
      <w:pPr>
        <w:pStyle w:val="a3"/>
        <w:tabs>
          <w:tab w:val="left" w:pos="0"/>
          <w:tab w:val="left" w:pos="821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- требования к уровню подготовки </w:t>
      </w:r>
      <w:r w:rsidR="00821828">
        <w:rPr>
          <w:rFonts w:ascii="Times New Roman" w:hAnsi="Times New Roman" w:cs="Times New Roman"/>
        </w:rPr>
        <w:t>уча</w:t>
      </w:r>
      <w:r w:rsidRPr="00CA7928">
        <w:rPr>
          <w:rFonts w:ascii="Times New Roman" w:hAnsi="Times New Roman" w:cs="Times New Roman"/>
        </w:rPr>
        <w:t>щихся;</w:t>
      </w:r>
    </w:p>
    <w:p w:rsidR="00431654" w:rsidRPr="00CA7928" w:rsidRDefault="00431654" w:rsidP="00B301F7">
      <w:pPr>
        <w:pStyle w:val="a3"/>
        <w:tabs>
          <w:tab w:val="left" w:pos="0"/>
          <w:tab w:val="left" w:pos="821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- формы и методы контроля, система оценок;</w:t>
      </w:r>
    </w:p>
    <w:p w:rsidR="00431654" w:rsidRPr="00CA7928" w:rsidRDefault="00431654" w:rsidP="00B301F7">
      <w:pPr>
        <w:pStyle w:val="a3"/>
        <w:tabs>
          <w:tab w:val="left" w:pos="0"/>
          <w:tab w:val="left" w:pos="821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- методическое обеспечение учебного процесса.</w:t>
      </w:r>
    </w:p>
    <w:p w:rsidR="00481477" w:rsidRPr="00CA7928" w:rsidRDefault="00431654" w:rsidP="0093556B">
      <w:pPr>
        <w:pStyle w:val="a3"/>
        <w:tabs>
          <w:tab w:val="left" w:pos="0"/>
        </w:tabs>
        <w:kinsoku w:val="0"/>
        <w:overflowPunct w:val="0"/>
        <w:spacing w:line="357" w:lineRule="auto"/>
        <w:ind w:left="0" w:right="12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В соответствии с данными направлениями строится основной раздел программы "Содержание учебного предмета</w:t>
      </w:r>
      <w:r w:rsidR="007D3F20" w:rsidRPr="00CA7928">
        <w:rPr>
          <w:rFonts w:ascii="Times New Roman" w:hAnsi="Times New Roman" w:cs="Times New Roman"/>
        </w:rPr>
        <w:t>".</w:t>
      </w:r>
    </w:p>
    <w:p w:rsidR="00EC6E9A" w:rsidRPr="00CA7928" w:rsidRDefault="00EC6E9A" w:rsidP="00EC6E9A">
      <w:pPr>
        <w:pStyle w:val="a3"/>
        <w:tabs>
          <w:tab w:val="left" w:pos="0"/>
          <w:tab w:val="left" w:pos="987"/>
        </w:tabs>
        <w:kinsoku w:val="0"/>
        <w:overflowPunct w:val="0"/>
        <w:spacing w:line="357" w:lineRule="auto"/>
        <w:ind w:left="0" w:right="122" w:firstLine="567"/>
        <w:rPr>
          <w:rFonts w:ascii="Times New Roman" w:hAnsi="Times New Roman" w:cs="Times New Roman"/>
          <w:b/>
          <w:i/>
        </w:rPr>
      </w:pPr>
      <w:r w:rsidRPr="00CA7928">
        <w:rPr>
          <w:rFonts w:ascii="Times New Roman" w:hAnsi="Times New Roman" w:cs="Times New Roman"/>
          <w:b/>
          <w:i/>
        </w:rPr>
        <w:lastRenderedPageBreak/>
        <w:t>Описание материально</w:t>
      </w:r>
      <w:r w:rsidRPr="00CA7928">
        <w:rPr>
          <w:rFonts w:ascii="Times New Roman" w:hAnsi="Times New Roman" w:cs="Times New Roman"/>
          <w:b/>
          <w:bCs/>
          <w:i/>
          <w:iCs/>
        </w:rPr>
        <w:t>-</w:t>
      </w:r>
      <w:r w:rsidRPr="00CA7928">
        <w:rPr>
          <w:rFonts w:ascii="Times New Roman" w:hAnsi="Times New Roman" w:cs="Times New Roman"/>
          <w:b/>
          <w:i/>
        </w:rPr>
        <w:t>технических условий реализации учебного предмета.</w:t>
      </w:r>
    </w:p>
    <w:p w:rsidR="00EC6E9A" w:rsidRPr="00CA7928" w:rsidRDefault="00EC6E9A" w:rsidP="00EC6E9A">
      <w:pPr>
        <w:pStyle w:val="a3"/>
        <w:tabs>
          <w:tab w:val="left" w:pos="0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Материально-техническая база образовательного учреждения должна</w:t>
      </w:r>
    </w:p>
    <w:p w:rsidR="00EC6E9A" w:rsidRPr="00CA7928" w:rsidRDefault="00EC6E9A" w:rsidP="00EC6E9A">
      <w:pPr>
        <w:pStyle w:val="a3"/>
        <w:tabs>
          <w:tab w:val="left" w:pos="0"/>
        </w:tabs>
        <w:kinsoku w:val="0"/>
        <w:overflowPunct w:val="0"/>
        <w:spacing w:line="360" w:lineRule="auto"/>
        <w:ind w:left="0" w:right="121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соответствовать санитарным и противопожарным нормам, нормам охраны труда.</w:t>
      </w:r>
    </w:p>
    <w:p w:rsidR="00EC6E9A" w:rsidRPr="00CA7928" w:rsidRDefault="00EC6E9A" w:rsidP="00EC6E9A">
      <w:pPr>
        <w:pStyle w:val="a3"/>
        <w:tabs>
          <w:tab w:val="left" w:pos="0"/>
        </w:tabs>
        <w:kinsoku w:val="0"/>
        <w:overflowPunct w:val="0"/>
        <w:spacing w:before="4" w:line="360" w:lineRule="auto"/>
        <w:ind w:left="0" w:right="119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Реализация программы учебного предмета «Сольфеджио» обеспечивается доступом каждого </w:t>
      </w:r>
      <w:r w:rsidR="00821828">
        <w:rPr>
          <w:rFonts w:ascii="Times New Roman" w:hAnsi="Times New Roman" w:cs="Times New Roman"/>
        </w:rPr>
        <w:t>учащ</w:t>
      </w:r>
      <w:r w:rsidRPr="00CA7928">
        <w:rPr>
          <w:rFonts w:ascii="Times New Roman" w:hAnsi="Times New Roman" w:cs="Times New Roman"/>
        </w:rPr>
        <w:t xml:space="preserve">егося к библиотечным фондам. Во время самостоятельной работы </w:t>
      </w:r>
      <w:r w:rsidR="00821828">
        <w:rPr>
          <w:rFonts w:ascii="Times New Roman" w:hAnsi="Times New Roman" w:cs="Times New Roman"/>
        </w:rPr>
        <w:t>уча</w:t>
      </w:r>
      <w:r w:rsidRPr="00CA7928">
        <w:rPr>
          <w:rFonts w:ascii="Times New Roman" w:hAnsi="Times New Roman" w:cs="Times New Roman"/>
        </w:rPr>
        <w:t>щиеся могут быть обеспечены доступом к сети Интернет.</w:t>
      </w:r>
    </w:p>
    <w:p w:rsidR="003009CA" w:rsidRPr="00CA7928" w:rsidRDefault="003009CA" w:rsidP="007D3F20">
      <w:pPr>
        <w:pStyle w:val="a3"/>
        <w:tabs>
          <w:tab w:val="left" w:pos="0"/>
        </w:tabs>
        <w:kinsoku w:val="0"/>
        <w:overflowPunct w:val="0"/>
        <w:spacing w:line="360" w:lineRule="auto"/>
        <w:ind w:left="0" w:right="119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Библиотечный фонд детской школы искусств ук</w:t>
      </w:r>
      <w:r w:rsidR="00345419">
        <w:rPr>
          <w:rFonts w:ascii="Times New Roman" w:hAnsi="Times New Roman" w:cs="Times New Roman"/>
        </w:rPr>
        <w:t>омплектовывается печатными и</w:t>
      </w:r>
      <w:r w:rsidRPr="00CA7928">
        <w:rPr>
          <w:rFonts w:ascii="Times New Roman" w:hAnsi="Times New Roman" w:cs="Times New Roman"/>
        </w:rPr>
        <w:t xml:space="preserve"> электронными изданиями основной и дополнительной учебной    и    учебно-методической    литературы    по    учебному    предмету</w:t>
      </w:r>
    </w:p>
    <w:p w:rsidR="003009CA" w:rsidRPr="00CA7928" w:rsidRDefault="003009CA" w:rsidP="007D3F20">
      <w:pPr>
        <w:pStyle w:val="a3"/>
        <w:tabs>
          <w:tab w:val="left" w:pos="0"/>
        </w:tabs>
        <w:kinsoku w:val="0"/>
        <w:overflowPunct w:val="0"/>
        <w:spacing w:before="2" w:line="360" w:lineRule="auto"/>
        <w:ind w:left="0" w:right="119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«Сольфеджио»,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произведений. Основной учебной литературой по учебному предмету «Сольфеджио» обеспечивается каждый </w:t>
      </w:r>
      <w:r w:rsidR="00821828">
        <w:rPr>
          <w:rFonts w:ascii="Times New Roman" w:hAnsi="Times New Roman" w:cs="Times New Roman"/>
        </w:rPr>
        <w:t>уча</w:t>
      </w:r>
      <w:r w:rsidRPr="00CA7928">
        <w:rPr>
          <w:rFonts w:ascii="Times New Roman" w:hAnsi="Times New Roman" w:cs="Times New Roman"/>
        </w:rPr>
        <w:t>щи</w:t>
      </w:r>
      <w:r w:rsidR="007D3F20" w:rsidRPr="00CA7928">
        <w:rPr>
          <w:rFonts w:ascii="Times New Roman" w:hAnsi="Times New Roman" w:cs="Times New Roman"/>
        </w:rPr>
        <w:t>йся.</w:t>
      </w:r>
    </w:p>
    <w:p w:rsidR="003009CA" w:rsidRPr="00CA7928" w:rsidRDefault="003009CA" w:rsidP="007D3F20">
      <w:pPr>
        <w:pStyle w:val="a3"/>
        <w:tabs>
          <w:tab w:val="left" w:pos="0"/>
        </w:tabs>
        <w:kinsoku w:val="0"/>
        <w:overflowPunct w:val="0"/>
        <w:spacing w:line="360" w:lineRule="auto"/>
        <w:ind w:left="0" w:right="120" w:firstLine="567"/>
        <w:jc w:val="both"/>
        <w:rPr>
          <w:rFonts w:ascii="Times New Roman" w:hAnsi="Times New Roman" w:cs="Times New Roman"/>
        </w:rPr>
      </w:pPr>
      <w:proofErr w:type="gramStart"/>
      <w:r w:rsidRPr="00CA7928">
        <w:rPr>
          <w:rFonts w:ascii="Times New Roman" w:hAnsi="Times New Roman" w:cs="Times New Roman"/>
        </w:rPr>
        <w:t xml:space="preserve">Учебные аудитории, предназначенные для реализации учебного предмета «Сольфеджио», оснащаются пианино или роялями, </w:t>
      </w:r>
      <w:proofErr w:type="spellStart"/>
      <w:r w:rsidRPr="00CA7928">
        <w:rPr>
          <w:rFonts w:ascii="Times New Roman" w:hAnsi="Times New Roman" w:cs="Times New Roman"/>
        </w:rPr>
        <w:t>звукотехническим</w:t>
      </w:r>
      <w:proofErr w:type="spellEnd"/>
      <w:r w:rsidRPr="00CA7928">
        <w:rPr>
          <w:rFonts w:ascii="Times New Roman" w:hAnsi="Times New Roman" w:cs="Times New Roman"/>
        </w:rPr>
        <w:t xml:space="preserve"> оборудованием, учебной мебелью (досками, столами, стульями, стеллажами, шкафами) и оформляются наглядными пособиям</w:t>
      </w:r>
      <w:r w:rsidR="007D3F20" w:rsidRPr="00CA7928">
        <w:rPr>
          <w:rFonts w:ascii="Times New Roman" w:hAnsi="Times New Roman" w:cs="Times New Roman"/>
        </w:rPr>
        <w:t>и.</w:t>
      </w:r>
      <w:proofErr w:type="gramEnd"/>
    </w:p>
    <w:p w:rsidR="003009CA" w:rsidRPr="00CA7928" w:rsidRDefault="003009CA" w:rsidP="007D3F20">
      <w:pPr>
        <w:pStyle w:val="a3"/>
        <w:tabs>
          <w:tab w:val="left" w:pos="0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Учебные аудитории должны иметь звукоизоляцию</w:t>
      </w:r>
      <w:r w:rsidR="007D3F20" w:rsidRPr="00CA7928">
        <w:rPr>
          <w:rFonts w:ascii="Times New Roman" w:hAnsi="Times New Roman" w:cs="Times New Roman"/>
        </w:rPr>
        <w:t>.</w:t>
      </w:r>
    </w:p>
    <w:p w:rsidR="007D3F20" w:rsidRPr="00CA7928" w:rsidRDefault="007D3F20" w:rsidP="007D3F20">
      <w:pPr>
        <w:pStyle w:val="a3"/>
        <w:tabs>
          <w:tab w:val="left" w:pos="0"/>
        </w:tabs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  <w:b/>
          <w:i/>
        </w:rPr>
      </w:pPr>
      <w:r w:rsidRPr="00CA7928">
        <w:rPr>
          <w:rFonts w:ascii="Times New Roman" w:hAnsi="Times New Roman" w:cs="Times New Roman"/>
          <w:b/>
          <w:i/>
        </w:rPr>
        <w:t>Оснащение занятий.</w:t>
      </w:r>
    </w:p>
    <w:p w:rsidR="007D3F20" w:rsidRPr="00CA7928" w:rsidRDefault="007D3F20" w:rsidP="007D3F20">
      <w:pPr>
        <w:pStyle w:val="a3"/>
        <w:tabs>
          <w:tab w:val="left" w:pos="0"/>
        </w:tabs>
        <w:kinsoku w:val="0"/>
        <w:overflowPunct w:val="0"/>
        <w:spacing w:line="360" w:lineRule="auto"/>
        <w:ind w:left="101" w:right="101" w:firstLine="466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В младших классах активно используется наглядный материал – карточки с римскими цифрами, обозначающими ступени, «лесенка», изображающая строение мажорной и минорной гаммы,  карточки  с названиями интервалов и аккордов. В старших классах  применяются плакаты с информацией по основным теоретическим сведениям.</w:t>
      </w:r>
    </w:p>
    <w:p w:rsidR="007D3F20" w:rsidRPr="00CA7928" w:rsidRDefault="007D3F20" w:rsidP="007D3F20">
      <w:pPr>
        <w:pStyle w:val="a3"/>
        <w:tabs>
          <w:tab w:val="left" w:pos="0"/>
        </w:tabs>
        <w:kinsoku w:val="0"/>
        <w:overflowPunct w:val="0"/>
        <w:spacing w:before="4" w:line="360" w:lineRule="auto"/>
        <w:ind w:left="101" w:right="101" w:firstLine="466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Возможно использование звукозаписывающей аппаратуры для воспроизведения тембровых диктантов, прослушивания музыкального фрагмента для слухового анализа и т. д.</w:t>
      </w:r>
    </w:p>
    <w:p w:rsidR="0093556B" w:rsidRDefault="007D3F20" w:rsidP="00486A04">
      <w:pPr>
        <w:pStyle w:val="a3"/>
        <w:tabs>
          <w:tab w:val="left" w:pos="0"/>
        </w:tabs>
        <w:kinsoku w:val="0"/>
        <w:overflowPunct w:val="0"/>
        <w:spacing w:before="2" w:line="360" w:lineRule="auto"/>
        <w:ind w:left="101" w:right="100" w:firstLine="466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lastRenderedPageBreak/>
        <w:t>Дидак</w:t>
      </w:r>
      <w:r w:rsidR="00821828">
        <w:rPr>
          <w:rFonts w:ascii="Times New Roman" w:hAnsi="Times New Roman" w:cs="Times New Roman"/>
        </w:rPr>
        <w:t>тический материал подбирается преподавателем</w:t>
      </w:r>
      <w:r w:rsidRPr="00CA7928">
        <w:rPr>
          <w:rFonts w:ascii="Times New Roman" w:hAnsi="Times New Roman" w:cs="Times New Roman"/>
        </w:rPr>
        <w:t xml:space="preserve"> на основе существующих методических пособий, учебников, сборников для </w:t>
      </w:r>
      <w:proofErr w:type="spellStart"/>
      <w:r w:rsidRPr="00CA7928">
        <w:rPr>
          <w:rFonts w:ascii="Times New Roman" w:hAnsi="Times New Roman" w:cs="Times New Roman"/>
        </w:rPr>
        <w:t>сольфеджирования</w:t>
      </w:r>
      <w:proofErr w:type="spellEnd"/>
      <w:r w:rsidRPr="00CA7928">
        <w:rPr>
          <w:rFonts w:ascii="Times New Roman" w:hAnsi="Times New Roman" w:cs="Times New Roman"/>
        </w:rPr>
        <w:t>, сборников диктантов, а также разрабатывается п</w:t>
      </w:r>
      <w:r w:rsidR="00821828">
        <w:rPr>
          <w:rFonts w:ascii="Times New Roman" w:hAnsi="Times New Roman" w:cs="Times New Roman"/>
        </w:rPr>
        <w:t>реподавателем</w:t>
      </w:r>
      <w:r w:rsidRPr="00CA7928">
        <w:rPr>
          <w:rFonts w:ascii="Times New Roman" w:hAnsi="Times New Roman" w:cs="Times New Roman"/>
        </w:rPr>
        <w:t xml:space="preserve"> самостоятельно.</w:t>
      </w:r>
    </w:p>
    <w:p w:rsidR="00B301F7" w:rsidRPr="00486A04" w:rsidRDefault="00B301F7" w:rsidP="00486A04">
      <w:pPr>
        <w:pStyle w:val="a3"/>
        <w:tabs>
          <w:tab w:val="left" w:pos="0"/>
        </w:tabs>
        <w:kinsoku w:val="0"/>
        <w:overflowPunct w:val="0"/>
        <w:spacing w:before="2" w:line="360" w:lineRule="auto"/>
        <w:ind w:left="101" w:right="100" w:firstLine="466"/>
        <w:jc w:val="both"/>
        <w:rPr>
          <w:rFonts w:ascii="Times New Roman" w:hAnsi="Times New Roman" w:cs="Times New Roman"/>
        </w:rPr>
      </w:pPr>
    </w:p>
    <w:p w:rsidR="00EC6E9A" w:rsidRPr="00CA7928" w:rsidRDefault="00481477" w:rsidP="00B301F7">
      <w:pPr>
        <w:pStyle w:val="a3"/>
        <w:numPr>
          <w:ilvl w:val="0"/>
          <w:numId w:val="6"/>
        </w:numPr>
        <w:tabs>
          <w:tab w:val="left" w:pos="0"/>
        </w:tabs>
        <w:kinsoku w:val="0"/>
        <w:overflowPunct w:val="0"/>
        <w:spacing w:line="360" w:lineRule="auto"/>
        <w:ind w:right="5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учебного предмета</w:t>
      </w:r>
    </w:p>
    <w:p w:rsidR="00EC6E9A" w:rsidRPr="00CA7928" w:rsidRDefault="00EC6E9A" w:rsidP="00B301F7">
      <w:pPr>
        <w:pStyle w:val="a3"/>
        <w:kinsoku w:val="0"/>
        <w:overflowPunct w:val="0"/>
        <w:spacing w:line="360" w:lineRule="auto"/>
        <w:ind w:left="0" w:right="10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Учебный предмет сольфеджио неразрывно связан с другими учебными предметами, поскольку  направлен на развитие музыкального слуха, музыкальной памяти, творческого мышления. Умения и навыки интонирования, чтения с листа, слухового анализа, в том числе, анализа музыкальных форм, импровизации и сочинения являются необходимыми для успешного овладения учениками другими учебными предметами (сольное и ансамблевое инструментальное исполнительство, хоровой  класс, оркестровый класс и другие).</w:t>
      </w:r>
    </w:p>
    <w:p w:rsidR="00EC6E9A" w:rsidRPr="00CA7928" w:rsidRDefault="00EC6E9A" w:rsidP="00B301F7">
      <w:pPr>
        <w:pStyle w:val="a3"/>
        <w:kinsoku w:val="0"/>
        <w:overflowPunct w:val="0"/>
        <w:spacing w:before="8" w:line="360" w:lineRule="auto"/>
        <w:ind w:left="0" w:firstLine="567"/>
        <w:rPr>
          <w:rFonts w:ascii="Times New Roman" w:hAnsi="Times New Roman" w:cs="Times New Roman"/>
          <w:b/>
          <w:i/>
        </w:rPr>
      </w:pPr>
      <w:r w:rsidRPr="00CA7928">
        <w:rPr>
          <w:rFonts w:ascii="Times New Roman" w:hAnsi="Times New Roman" w:cs="Times New Roman"/>
          <w:b/>
          <w:i/>
        </w:rPr>
        <w:t>Учебно</w:t>
      </w:r>
      <w:r w:rsidRPr="00CA7928">
        <w:rPr>
          <w:rFonts w:ascii="Times New Roman" w:hAnsi="Times New Roman" w:cs="Times New Roman"/>
          <w:b/>
          <w:bCs/>
          <w:i/>
        </w:rPr>
        <w:t>-</w:t>
      </w:r>
      <w:r w:rsidRPr="00CA7928">
        <w:rPr>
          <w:rFonts w:ascii="Times New Roman" w:hAnsi="Times New Roman" w:cs="Times New Roman"/>
          <w:b/>
          <w:i/>
        </w:rPr>
        <w:t>тематический  план</w:t>
      </w:r>
    </w:p>
    <w:p w:rsidR="00EC6E9A" w:rsidRPr="00CA7928" w:rsidRDefault="00EC6E9A" w:rsidP="00B301F7">
      <w:pPr>
        <w:pStyle w:val="a3"/>
        <w:kinsoku w:val="0"/>
        <w:overflowPunct w:val="0"/>
        <w:spacing w:line="360" w:lineRule="auto"/>
        <w:ind w:left="0" w:right="19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Учебно-тематический план содержит примерное распределение учебного материала каждого класса в течение всего срока обучения. Преподаватель может спланировать порядок изучения тем исходя из особенностей каждой учебной группы, собственного опыта, сложившихся педагогических  традиций.</w:t>
      </w:r>
    </w:p>
    <w:p w:rsidR="00A64541" w:rsidRPr="00CA7928" w:rsidRDefault="00EC6E9A" w:rsidP="00B46F64">
      <w:pPr>
        <w:pStyle w:val="a3"/>
        <w:kinsoku w:val="0"/>
        <w:overflowPunct w:val="0"/>
        <w:spacing w:before="63" w:line="357" w:lineRule="auto"/>
        <w:ind w:left="0" w:right="19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При планировании содержания занятий необходимо учитывать, что гармоничное и эффективное развитие музыкального слуха, музыкальной памяти, музыкального мышления возможно лишь в случае регулярного обращения на каждом уроке  к различным формам работы (</w:t>
      </w:r>
      <w:proofErr w:type="spellStart"/>
      <w:r w:rsidRPr="00CA7928">
        <w:rPr>
          <w:rFonts w:ascii="Times New Roman" w:hAnsi="Times New Roman" w:cs="Times New Roman"/>
        </w:rPr>
        <w:t>сольфеджирование</w:t>
      </w:r>
      <w:proofErr w:type="spellEnd"/>
      <w:r w:rsidRPr="00CA7928">
        <w:rPr>
          <w:rFonts w:ascii="Times New Roman" w:hAnsi="Times New Roman" w:cs="Times New Roman"/>
        </w:rPr>
        <w:t>, слуховой анализ, запись диктантов, интонационные, ритмические, творческие упражнения) независимо от изучаемой в данный момент темы.</w:t>
      </w:r>
    </w:p>
    <w:p w:rsidR="003009CA" w:rsidRPr="00CA7928" w:rsidRDefault="00304760" w:rsidP="00304760">
      <w:pPr>
        <w:kinsoku w:val="0"/>
        <w:overflowPunct w:val="0"/>
        <w:spacing w:before="8" w:line="360" w:lineRule="auto"/>
        <w:ind w:right="-3027"/>
        <w:rPr>
          <w:b/>
          <w:sz w:val="28"/>
          <w:szCs w:val="28"/>
        </w:rPr>
      </w:pPr>
      <w:r w:rsidRPr="00CA7928">
        <w:rPr>
          <w:b/>
          <w:sz w:val="28"/>
          <w:szCs w:val="28"/>
        </w:rPr>
        <w:t xml:space="preserve">                                                 </w:t>
      </w:r>
      <w:r w:rsidR="003009CA" w:rsidRPr="00CA7928">
        <w:rPr>
          <w:b/>
          <w:sz w:val="28"/>
          <w:szCs w:val="28"/>
        </w:rPr>
        <w:t xml:space="preserve">Срок обучения </w:t>
      </w:r>
      <w:r w:rsidR="003009CA" w:rsidRPr="00CA7928">
        <w:rPr>
          <w:b/>
          <w:bCs/>
          <w:sz w:val="28"/>
          <w:szCs w:val="28"/>
        </w:rPr>
        <w:t xml:space="preserve">8 (9) </w:t>
      </w:r>
      <w:r w:rsidR="003009CA" w:rsidRPr="00CA7928">
        <w:rPr>
          <w:b/>
          <w:sz w:val="28"/>
          <w:szCs w:val="28"/>
        </w:rPr>
        <w:t>лет</w:t>
      </w:r>
    </w:p>
    <w:p w:rsidR="00304760" w:rsidRPr="00CA7928" w:rsidRDefault="00304760" w:rsidP="00666A2F">
      <w:pPr>
        <w:tabs>
          <w:tab w:val="left" w:pos="9072"/>
        </w:tabs>
        <w:kinsoku w:val="0"/>
        <w:overflowPunct w:val="0"/>
        <w:spacing w:before="8" w:line="360" w:lineRule="auto"/>
        <w:ind w:right="-3027"/>
        <w:rPr>
          <w:b/>
          <w:i/>
          <w:sz w:val="28"/>
          <w:szCs w:val="28"/>
        </w:rPr>
      </w:pPr>
      <w:r w:rsidRPr="00CA7928">
        <w:rPr>
          <w:b/>
          <w:sz w:val="28"/>
          <w:szCs w:val="28"/>
        </w:rPr>
        <w:t xml:space="preserve">         1 класс                                                                                         </w:t>
      </w:r>
      <w:r w:rsidR="00666A2F" w:rsidRPr="00CA7928">
        <w:rPr>
          <w:b/>
          <w:sz w:val="28"/>
          <w:szCs w:val="28"/>
        </w:rPr>
        <w:t xml:space="preserve">  </w:t>
      </w:r>
      <w:r w:rsidRPr="00CA7928">
        <w:rPr>
          <w:b/>
          <w:sz w:val="28"/>
          <w:szCs w:val="28"/>
        </w:rPr>
        <w:t xml:space="preserve"> </w:t>
      </w:r>
    </w:p>
    <w:p w:rsidR="003009CA" w:rsidRPr="00CA7928" w:rsidRDefault="003009CA" w:rsidP="003009CA">
      <w:pPr>
        <w:kinsoku w:val="0"/>
        <w:overflowPunct w:val="0"/>
        <w:spacing w:before="6" w:line="4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692"/>
        <w:gridCol w:w="1846"/>
        <w:gridCol w:w="1560"/>
        <w:gridCol w:w="1412"/>
        <w:gridCol w:w="1528"/>
      </w:tblGrid>
      <w:tr w:rsidR="003009CA" w:rsidRPr="00CA7928" w:rsidTr="003009CA">
        <w:trPr>
          <w:trHeight w:hRule="exact" w:val="33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2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№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2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№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464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Наименование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3" w:lineRule="exact"/>
              <w:ind w:left="510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раздела, темы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32FAD">
            <w:pPr>
              <w:pStyle w:val="TableParagraph"/>
              <w:kinsoku w:val="0"/>
              <w:overflowPunct w:val="0"/>
              <w:spacing w:line="313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Вид</w:t>
            </w:r>
          </w:p>
          <w:p w:rsidR="003009CA" w:rsidRPr="00CA7928" w:rsidRDefault="003009CA" w:rsidP="00932FAD">
            <w:pPr>
              <w:pStyle w:val="TableParagraph"/>
              <w:kinsoku w:val="0"/>
              <w:overflowPunct w:val="0"/>
              <w:spacing w:before="3" w:line="324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учебного занятия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32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Общий объем времени (в часах)</w:t>
            </w:r>
          </w:p>
        </w:tc>
      </w:tr>
      <w:tr w:rsidR="003009CA" w:rsidRPr="00CA7928" w:rsidTr="00EC6E9A">
        <w:trPr>
          <w:trHeight w:hRule="exact" w:val="98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CA" w:rsidRPr="00CA7928" w:rsidRDefault="003009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CA" w:rsidRPr="00CA7928" w:rsidRDefault="003009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CA" w:rsidRPr="00CA7928" w:rsidRDefault="003009CA" w:rsidP="00932FA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266" w:lineRule="exact"/>
              <w:ind w:right="3"/>
              <w:jc w:val="center"/>
              <w:rPr>
                <w:sz w:val="28"/>
                <w:szCs w:val="28"/>
              </w:rPr>
            </w:pPr>
            <w:proofErr w:type="spellStart"/>
            <w:r w:rsidRPr="00CA7928">
              <w:rPr>
                <w:sz w:val="28"/>
                <w:szCs w:val="28"/>
              </w:rPr>
              <w:t>Максимальн</w:t>
            </w:r>
            <w:proofErr w:type="spellEnd"/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276" w:lineRule="auto"/>
              <w:ind w:left="229" w:right="229"/>
              <w:jc w:val="center"/>
              <w:rPr>
                <w:sz w:val="28"/>
                <w:szCs w:val="28"/>
              </w:rPr>
            </w:pPr>
            <w:proofErr w:type="spellStart"/>
            <w:r w:rsidRPr="00CA7928">
              <w:rPr>
                <w:sz w:val="28"/>
                <w:szCs w:val="28"/>
              </w:rPr>
              <w:t>ая</w:t>
            </w:r>
            <w:proofErr w:type="spellEnd"/>
            <w:r w:rsidRPr="00CA7928">
              <w:rPr>
                <w:sz w:val="28"/>
                <w:szCs w:val="28"/>
              </w:rPr>
              <w:t xml:space="preserve"> учебная нагрузка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266" w:lineRule="exact"/>
              <w:ind w:left="3"/>
              <w:jc w:val="center"/>
              <w:rPr>
                <w:sz w:val="28"/>
                <w:szCs w:val="28"/>
              </w:rPr>
            </w:pPr>
            <w:proofErr w:type="spellStart"/>
            <w:r w:rsidRPr="00CA7928">
              <w:rPr>
                <w:sz w:val="28"/>
                <w:szCs w:val="28"/>
              </w:rPr>
              <w:t>Самостояте</w:t>
            </w:r>
            <w:proofErr w:type="spellEnd"/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276" w:lineRule="auto"/>
              <w:ind w:left="361" w:right="355" w:firstLine="1"/>
              <w:jc w:val="center"/>
              <w:rPr>
                <w:sz w:val="28"/>
                <w:szCs w:val="28"/>
              </w:rPr>
            </w:pPr>
            <w:proofErr w:type="spellStart"/>
            <w:r w:rsidRPr="00CA7928">
              <w:rPr>
                <w:sz w:val="28"/>
                <w:szCs w:val="28"/>
              </w:rPr>
              <w:t>льная</w:t>
            </w:r>
            <w:proofErr w:type="spellEnd"/>
            <w:r w:rsidRPr="00CA7928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266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Аудиторные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занятия</w:t>
            </w:r>
          </w:p>
        </w:tc>
      </w:tr>
      <w:tr w:rsidR="003009CA" w:rsidRPr="00CA7928" w:rsidTr="003009CA">
        <w:trPr>
          <w:trHeight w:hRule="exact" w:val="4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Нотная грамота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556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</w:tr>
      <w:tr w:rsidR="003009CA" w:rsidRPr="00CA7928" w:rsidTr="003009CA">
        <w:trPr>
          <w:trHeight w:hRule="exact" w:val="129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Гамма</w:t>
            </w:r>
            <w:proofErr w:type="gramStart"/>
            <w:r w:rsidRPr="00CA7928">
              <w:rPr>
                <w:sz w:val="28"/>
                <w:szCs w:val="28"/>
              </w:rPr>
              <w:t xml:space="preserve"> Д</w:t>
            </w:r>
            <w:proofErr w:type="gramEnd"/>
            <w:r w:rsidRPr="00CA7928">
              <w:rPr>
                <w:sz w:val="28"/>
                <w:szCs w:val="28"/>
              </w:rPr>
              <w:t>о мажор.</w:t>
            </w:r>
          </w:p>
          <w:p w:rsidR="003009CA" w:rsidRPr="00CA7928" w:rsidRDefault="003009CA" w:rsidP="00944D43">
            <w:pPr>
              <w:pStyle w:val="TableParagraph"/>
              <w:kinsoku w:val="0"/>
              <w:overflowPunct w:val="0"/>
              <w:spacing w:before="3"/>
              <w:ind w:left="102" w:right="218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Устойчивые и неустойчивые</w:t>
            </w:r>
          </w:p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ступени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556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</w:tr>
      <w:tr w:rsidR="003009CA" w:rsidRPr="00CA7928" w:rsidTr="003009CA">
        <w:trPr>
          <w:trHeight w:hRule="exact" w:val="129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Разрешение</w:t>
            </w:r>
          </w:p>
          <w:p w:rsidR="003009CA" w:rsidRPr="00CA7928" w:rsidRDefault="003009CA" w:rsidP="00944D43">
            <w:pPr>
              <w:pStyle w:val="TableParagraph"/>
              <w:kinsoku w:val="0"/>
              <w:overflowPunct w:val="0"/>
              <w:spacing w:before="4"/>
              <w:ind w:left="102" w:right="83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неустойчивых ступеней, вводные звуки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556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</w:tr>
      <w:tr w:rsidR="003009CA" w:rsidRPr="00CA7928" w:rsidTr="00932FAD">
        <w:trPr>
          <w:trHeight w:hRule="exact" w:val="101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proofErr w:type="spellStart"/>
            <w:r w:rsidRPr="00CA7928">
              <w:rPr>
                <w:sz w:val="28"/>
                <w:szCs w:val="28"/>
              </w:rPr>
              <w:t>Опевание</w:t>
            </w:r>
            <w:proofErr w:type="spellEnd"/>
          </w:p>
          <w:p w:rsidR="003009CA" w:rsidRPr="00CA7928" w:rsidRDefault="003009CA" w:rsidP="00944D43">
            <w:pPr>
              <w:pStyle w:val="TableParagraph"/>
              <w:kinsoku w:val="0"/>
              <w:overflowPunct w:val="0"/>
              <w:spacing w:before="4"/>
              <w:ind w:left="102" w:right="124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устойчивых ступеней. Тоническое трезвучие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556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</w:tr>
      <w:tr w:rsidR="003009CA" w:rsidRPr="00CA7928" w:rsidTr="003009CA">
        <w:trPr>
          <w:trHeight w:hRule="exact" w:val="7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Длительности,</w:t>
            </w:r>
          </w:p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размер, такт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556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</w:tr>
      <w:tr w:rsidR="003009CA" w:rsidRPr="00CA7928" w:rsidTr="00A64541">
        <w:trPr>
          <w:trHeight w:hRule="exact" w:val="58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Размер 2/4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556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</w:tr>
      <w:tr w:rsidR="003009CA" w:rsidRPr="00CA7928" w:rsidTr="00932FAD">
        <w:trPr>
          <w:trHeight w:hRule="exact" w:val="6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944D43">
            <w:pPr>
              <w:pStyle w:val="TableParagraph"/>
              <w:tabs>
                <w:tab w:val="left" w:pos="1846"/>
              </w:tabs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</w:t>
            </w:r>
            <w:r w:rsidR="00932FAD" w:rsidRPr="00CA7928">
              <w:rPr>
                <w:sz w:val="28"/>
                <w:szCs w:val="28"/>
              </w:rPr>
              <w:t>о</w:t>
            </w:r>
            <w:r w:rsidRPr="00CA7928">
              <w:rPr>
                <w:sz w:val="28"/>
                <w:szCs w:val="28"/>
              </w:rPr>
              <w:t>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556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</w:tr>
      <w:tr w:rsidR="003009CA" w:rsidRPr="00CA7928" w:rsidTr="003009CA">
        <w:trPr>
          <w:trHeight w:hRule="exact" w:val="7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Изучение элементов</w:t>
            </w:r>
          </w:p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гаммы Соль мажор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556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</w:tr>
      <w:tr w:rsidR="003009CA" w:rsidRPr="00CA7928" w:rsidTr="00A64541">
        <w:trPr>
          <w:trHeight w:hRule="exact" w:val="51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Размер 3/4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556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</w:tr>
      <w:tr w:rsidR="003009CA" w:rsidRPr="00CA7928" w:rsidTr="00A64541">
        <w:trPr>
          <w:trHeight w:hRule="exact" w:val="56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Устные диктанты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944D43">
            <w:pPr>
              <w:pStyle w:val="TableParagraph"/>
              <w:kinsoku w:val="0"/>
              <w:overflowPunct w:val="0"/>
              <w:ind w:left="556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</w:tr>
      <w:tr w:rsidR="00932FAD" w:rsidRPr="00CA7928" w:rsidTr="00932FAD">
        <w:trPr>
          <w:trHeight w:hRule="exact" w:val="6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932FAD" w:rsidRPr="00CA7928" w:rsidRDefault="00932FAD" w:rsidP="00944D43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</w:tr>
      <w:tr w:rsidR="00932FAD" w:rsidRPr="00CA7928" w:rsidTr="00932FAD">
        <w:trPr>
          <w:trHeight w:hRule="exact" w:val="70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Изучение элементов</w:t>
            </w:r>
          </w:p>
          <w:p w:rsidR="00932FAD" w:rsidRPr="00CA7928" w:rsidRDefault="00932FAD" w:rsidP="00944D43">
            <w:pPr>
              <w:pStyle w:val="TableParagraph"/>
              <w:kinsoku w:val="0"/>
              <w:overflowPunct w:val="0"/>
              <w:spacing w:before="2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гаммы Ре мажор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</w:tr>
      <w:tr w:rsidR="00932FAD" w:rsidRPr="00CA7928" w:rsidTr="00932FAD">
        <w:trPr>
          <w:trHeight w:hRule="exact" w:val="71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Изучение элементов</w:t>
            </w:r>
          </w:p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гаммы Фа мажор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</w:tr>
      <w:tr w:rsidR="00932FAD" w:rsidRPr="00CA7928" w:rsidTr="00932FAD">
        <w:trPr>
          <w:trHeight w:hRule="exact" w:val="98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Гамма ля минор</w:t>
            </w:r>
          </w:p>
          <w:p w:rsidR="00932FAD" w:rsidRPr="00CA7928" w:rsidRDefault="00932FAD" w:rsidP="00944D43">
            <w:pPr>
              <w:pStyle w:val="TableParagraph"/>
              <w:kinsoku w:val="0"/>
              <w:overflowPunct w:val="0"/>
              <w:spacing w:before="4"/>
              <w:ind w:left="102" w:right="408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(для продвинутых групп)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</w:tr>
      <w:tr w:rsidR="00932FAD" w:rsidRPr="00CA7928" w:rsidTr="00932FAD">
        <w:trPr>
          <w:trHeight w:hRule="exact" w:val="84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Знакомство </w:t>
            </w:r>
            <w:proofErr w:type="gramStart"/>
            <w:r w:rsidRPr="00CA7928">
              <w:rPr>
                <w:sz w:val="28"/>
                <w:szCs w:val="28"/>
              </w:rPr>
              <w:t>с</w:t>
            </w:r>
            <w:proofErr w:type="gramEnd"/>
          </w:p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интервалами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</w:tr>
      <w:tr w:rsidR="00932FAD" w:rsidRPr="00CA7928" w:rsidTr="00A64541">
        <w:trPr>
          <w:trHeight w:hRule="exact" w:val="10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A64541" w:rsidP="00A64541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Затакт:  четверть,  две восьмые в размере </w:t>
            </w:r>
            <w:r w:rsidR="00932FAD" w:rsidRPr="00CA7928">
              <w:rPr>
                <w:sz w:val="28"/>
                <w:szCs w:val="28"/>
              </w:rPr>
              <w:t>2/4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</w:tr>
      <w:tr w:rsidR="00932FAD" w:rsidRPr="00CA7928" w:rsidTr="00944D43">
        <w:trPr>
          <w:trHeight w:hRule="exact" w:val="70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932FAD" w:rsidRPr="00CA7928" w:rsidRDefault="00932FAD" w:rsidP="00944D43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2FAD" w:rsidRPr="00CA7928" w:rsidRDefault="00932FAD" w:rsidP="00944D43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</w:tr>
      <w:tr w:rsidR="00944D43" w:rsidRPr="00CA7928" w:rsidTr="00A64541">
        <w:trPr>
          <w:trHeight w:hRule="exact" w:val="14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43" w:rsidRPr="00CA7928" w:rsidRDefault="00944D43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43" w:rsidRPr="00CA7928" w:rsidRDefault="00944D43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Запись</w:t>
            </w:r>
          </w:p>
          <w:p w:rsidR="00944D43" w:rsidRPr="00CA7928" w:rsidRDefault="00944D43" w:rsidP="00944D43">
            <w:pPr>
              <w:pStyle w:val="TableParagraph"/>
              <w:kinsoku w:val="0"/>
              <w:overflowPunct w:val="0"/>
              <w:spacing w:before="4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одноголосных диктантов в размере 3/4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43" w:rsidRPr="00CA7928" w:rsidRDefault="00944D43" w:rsidP="00944D43">
            <w:pPr>
              <w:pStyle w:val="TableParagraph"/>
              <w:kinsoku w:val="0"/>
              <w:overflowPunct w:val="0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43" w:rsidRPr="00CA7928" w:rsidRDefault="00944D43" w:rsidP="00944D43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4D43" w:rsidRPr="00CA7928" w:rsidRDefault="00944D43" w:rsidP="00944D43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44D43" w:rsidRPr="00CA7928" w:rsidRDefault="00944D43" w:rsidP="00944D43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</w:tr>
      <w:tr w:rsidR="00944D43" w:rsidRPr="00CA7928" w:rsidTr="00A64541">
        <w:trPr>
          <w:trHeight w:hRule="exact" w:val="85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43" w:rsidRPr="00CA7928" w:rsidRDefault="00944D43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43" w:rsidRPr="00CA7928" w:rsidRDefault="00944D43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proofErr w:type="gramStart"/>
            <w:r w:rsidRPr="00CA7928">
              <w:rPr>
                <w:sz w:val="28"/>
                <w:szCs w:val="28"/>
              </w:rPr>
              <w:t>Размер 4/4 (для</w:t>
            </w:r>
            <w:proofErr w:type="gramEnd"/>
          </w:p>
          <w:p w:rsidR="00944D43" w:rsidRPr="00CA7928" w:rsidRDefault="00944D43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продвинутых групп)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43" w:rsidRPr="00CA7928" w:rsidRDefault="00944D43" w:rsidP="00944D43">
            <w:pPr>
              <w:pStyle w:val="TableParagraph"/>
              <w:kinsoku w:val="0"/>
              <w:overflowPunct w:val="0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43" w:rsidRPr="00CA7928" w:rsidRDefault="00944D43" w:rsidP="00944D43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4D43" w:rsidRPr="00CA7928" w:rsidRDefault="00944D43" w:rsidP="00944D43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44D43" w:rsidRPr="00CA7928" w:rsidRDefault="00944D43" w:rsidP="00944D43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</w:tr>
      <w:tr w:rsidR="00944D43" w:rsidRPr="00CA7928" w:rsidTr="00A64541">
        <w:trPr>
          <w:trHeight w:hRule="exact" w:val="56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43" w:rsidRPr="00CA7928" w:rsidRDefault="00944D43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43" w:rsidRPr="00CA7928" w:rsidRDefault="00944D43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Повторение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43" w:rsidRPr="00CA7928" w:rsidRDefault="00944D43" w:rsidP="00944D43">
            <w:pPr>
              <w:pStyle w:val="TableParagraph"/>
              <w:kinsoku w:val="0"/>
              <w:overflowPunct w:val="0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43" w:rsidRPr="00CA7928" w:rsidRDefault="00944D43" w:rsidP="00944D43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4D43" w:rsidRPr="00CA7928" w:rsidRDefault="00944D43" w:rsidP="00944D43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44D43" w:rsidRPr="00CA7928" w:rsidRDefault="00944D43" w:rsidP="00944D43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944D43" w:rsidRPr="00CA7928" w:rsidTr="00944D43">
        <w:trPr>
          <w:trHeight w:hRule="exact" w:val="69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43" w:rsidRPr="00CA7928" w:rsidRDefault="00944D43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43" w:rsidRPr="00CA7928" w:rsidRDefault="00944D43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Промежуточный</w:t>
            </w:r>
          </w:p>
          <w:p w:rsidR="00944D43" w:rsidRPr="00CA7928" w:rsidRDefault="00944D43" w:rsidP="00944D43">
            <w:pPr>
              <w:pStyle w:val="TableParagraph"/>
              <w:kinsoku w:val="0"/>
              <w:overflowPunct w:val="0"/>
              <w:spacing w:before="2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43" w:rsidRPr="00CA7928" w:rsidRDefault="00944D43" w:rsidP="00944D43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944D43" w:rsidRPr="00CA7928" w:rsidRDefault="00944D43" w:rsidP="00944D43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43" w:rsidRPr="00CA7928" w:rsidRDefault="00944D43" w:rsidP="00944D43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4D43" w:rsidRPr="00CA7928" w:rsidRDefault="00944D43" w:rsidP="00944D43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44D43" w:rsidRPr="00CA7928" w:rsidRDefault="00944D43" w:rsidP="00944D43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</w:tr>
      <w:tr w:rsidR="00944D43" w:rsidRPr="00CA7928" w:rsidTr="00A64541">
        <w:trPr>
          <w:trHeight w:hRule="exact" w:val="7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43" w:rsidRPr="00CA7928" w:rsidRDefault="00944D43" w:rsidP="00944D43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43" w:rsidRPr="00CA7928" w:rsidRDefault="00944D43" w:rsidP="00944D43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ИТОГО: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43" w:rsidRPr="00CA7928" w:rsidRDefault="00944D43" w:rsidP="00944D4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43" w:rsidRPr="00CA7928" w:rsidRDefault="00944D43" w:rsidP="00944D43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64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4D43" w:rsidRPr="00CA7928" w:rsidRDefault="00944D43" w:rsidP="00944D43">
            <w:pPr>
              <w:pStyle w:val="TableParagraph"/>
              <w:kinsoku w:val="0"/>
              <w:overflowPunct w:val="0"/>
              <w:ind w:left="537" w:right="54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44D43" w:rsidRPr="00CA7928" w:rsidRDefault="00944D43" w:rsidP="00944D43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32</w:t>
            </w:r>
          </w:p>
        </w:tc>
      </w:tr>
    </w:tbl>
    <w:p w:rsidR="00A64541" w:rsidRPr="00CA7928" w:rsidRDefault="00A64541" w:rsidP="00486A04">
      <w:pPr>
        <w:widowControl/>
        <w:autoSpaceDE/>
        <w:autoSpaceDN/>
        <w:adjustRightInd/>
        <w:rPr>
          <w:sz w:val="28"/>
          <w:szCs w:val="28"/>
        </w:rPr>
      </w:pPr>
    </w:p>
    <w:p w:rsidR="00666A2F" w:rsidRPr="00CA7928" w:rsidRDefault="00666A2F" w:rsidP="00486A04">
      <w:pPr>
        <w:widowControl/>
        <w:tabs>
          <w:tab w:val="left" w:pos="9072"/>
        </w:tabs>
        <w:autoSpaceDE/>
        <w:autoSpaceDN/>
        <w:adjustRightInd/>
        <w:rPr>
          <w:b/>
          <w:i/>
          <w:sz w:val="28"/>
          <w:szCs w:val="28"/>
        </w:rPr>
      </w:pPr>
      <w:r w:rsidRPr="00CA7928">
        <w:rPr>
          <w:sz w:val="28"/>
          <w:szCs w:val="28"/>
        </w:rPr>
        <w:t xml:space="preserve">         </w:t>
      </w:r>
      <w:r w:rsidRPr="00CA7928">
        <w:rPr>
          <w:b/>
          <w:sz w:val="28"/>
          <w:szCs w:val="28"/>
        </w:rPr>
        <w:t xml:space="preserve">2 класс                                                                                            </w:t>
      </w:r>
    </w:p>
    <w:p w:rsidR="0028542D" w:rsidRPr="00CA7928" w:rsidRDefault="0028542D" w:rsidP="00486A04">
      <w:pPr>
        <w:pStyle w:val="a3"/>
        <w:kinsoku w:val="0"/>
        <w:overflowPunct w:val="0"/>
        <w:spacing w:before="63"/>
        <w:ind w:left="0" w:right="-4068"/>
        <w:rPr>
          <w:rFonts w:ascii="Times New Roman" w:hAnsi="Times New Roman" w:cs="Times New Roman"/>
          <w:b/>
          <w:i/>
        </w:rPr>
      </w:pPr>
    </w:p>
    <w:tbl>
      <w:tblPr>
        <w:tblW w:w="9571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692"/>
        <w:gridCol w:w="1846"/>
        <w:gridCol w:w="1560"/>
        <w:gridCol w:w="1409"/>
        <w:gridCol w:w="1531"/>
      </w:tblGrid>
      <w:tr w:rsidR="003009CA" w:rsidRPr="00CA7928" w:rsidTr="00486A04">
        <w:trPr>
          <w:trHeight w:hRule="exact" w:val="9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 w:right="218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Повторение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 w:right="218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материала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2" w:line="276" w:lineRule="auto"/>
              <w:ind w:left="102" w:right="218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 класса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4,5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Затакт четверть </w:t>
            </w:r>
            <w:proofErr w:type="gramStart"/>
            <w:r w:rsidRPr="00CA7928">
              <w:rPr>
                <w:sz w:val="28"/>
                <w:szCs w:val="28"/>
              </w:rPr>
              <w:t>в</w:t>
            </w:r>
            <w:proofErr w:type="gramEnd"/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3" w:lineRule="exact"/>
              <w:ind w:left="102"/>
              <w:rPr>
                <w:sz w:val="28"/>
                <w:szCs w:val="28"/>
              </w:rPr>
            </w:pPr>
            <w:proofErr w:type="gramStart"/>
            <w:r w:rsidRPr="00CA7928">
              <w:rPr>
                <w:sz w:val="28"/>
                <w:szCs w:val="28"/>
              </w:rPr>
              <w:t>размере</w:t>
            </w:r>
            <w:proofErr w:type="gramEnd"/>
            <w:r w:rsidRPr="00CA7928">
              <w:rPr>
                <w:sz w:val="28"/>
                <w:szCs w:val="28"/>
              </w:rPr>
              <w:t xml:space="preserve"> 3/4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Тональность Си-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бемоль мажор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5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Размер 4/4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666A2F">
            <w:pPr>
              <w:pStyle w:val="TableParagraph"/>
              <w:tabs>
                <w:tab w:val="left" w:pos="1846"/>
              </w:tabs>
              <w:kinsoku w:val="0"/>
              <w:overflowPunct w:val="0"/>
              <w:spacing w:line="266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666A2F">
            <w:pPr>
              <w:pStyle w:val="TableParagraph"/>
              <w:tabs>
                <w:tab w:val="left" w:pos="1846"/>
              </w:tabs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Тональность ля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минор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5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Три вида минора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Ритм четверть </w:t>
            </w:r>
            <w:proofErr w:type="gramStart"/>
            <w:r w:rsidRPr="00CA7928">
              <w:rPr>
                <w:sz w:val="28"/>
                <w:szCs w:val="28"/>
              </w:rPr>
              <w:t>с</w:t>
            </w:r>
            <w:proofErr w:type="gramEnd"/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точкой и восьмая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7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A2F" w:rsidRPr="00CA7928" w:rsidRDefault="00666A2F" w:rsidP="00A710B5">
            <w:pPr>
              <w:pStyle w:val="TableParagraph"/>
              <w:tabs>
                <w:tab w:val="left" w:pos="1846"/>
              </w:tabs>
              <w:kinsoku w:val="0"/>
              <w:overflowPunct w:val="0"/>
              <w:spacing w:line="266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666A2F" w:rsidP="00A710B5">
            <w:pPr>
              <w:pStyle w:val="TableParagraph"/>
              <w:tabs>
                <w:tab w:val="left" w:pos="1846"/>
              </w:tabs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Параллельные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13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Ритм четыре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16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шестнадцатые в пройденных размерах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Тональность ре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минор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Тональность ми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минор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Тональность си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минор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7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Интервалы ч.1, м.2,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proofErr w:type="gramStart"/>
            <w:r w:rsidRPr="00CA7928">
              <w:rPr>
                <w:sz w:val="28"/>
                <w:szCs w:val="28"/>
              </w:rPr>
              <w:t>б</w:t>
            </w:r>
            <w:proofErr w:type="gramEnd"/>
            <w:r w:rsidRPr="00CA7928">
              <w:rPr>
                <w:sz w:val="28"/>
                <w:szCs w:val="28"/>
              </w:rPr>
              <w:t>.2, м.3, б.3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4,5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7ED" w:rsidRPr="00CA7928" w:rsidRDefault="007577ED" w:rsidP="007577ED">
            <w:pPr>
              <w:pStyle w:val="TableParagraph"/>
              <w:tabs>
                <w:tab w:val="left" w:pos="1846"/>
              </w:tabs>
              <w:kinsoku w:val="0"/>
              <w:overflowPunct w:val="0"/>
              <w:spacing w:line="266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7577ED" w:rsidP="00A710B5">
            <w:pPr>
              <w:pStyle w:val="TableParagraph"/>
              <w:tabs>
                <w:tab w:val="left" w:pos="1846"/>
              </w:tabs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Тональность соль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минор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Интервалы ч.4, ч.5,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ч.8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7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Закрепление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2" w:line="276" w:lineRule="auto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пройденного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Промежуточный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666117">
            <w:pPr>
              <w:pStyle w:val="TableParagraph"/>
              <w:tabs>
                <w:tab w:val="left" w:pos="1846"/>
              </w:tabs>
              <w:kinsoku w:val="0"/>
              <w:overflowPunct w:val="0"/>
              <w:spacing w:line="266" w:lineRule="exact"/>
              <w:ind w:right="195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666117" w:rsidP="00666117">
            <w:pPr>
              <w:pStyle w:val="TableParagraph"/>
              <w:tabs>
                <w:tab w:val="left" w:pos="1629"/>
                <w:tab w:val="left" w:pos="1846"/>
              </w:tabs>
              <w:kinsoku w:val="0"/>
              <w:overflowPunct w:val="0"/>
              <w:spacing w:line="276" w:lineRule="auto"/>
              <w:ind w:right="66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         </w:t>
            </w:r>
            <w:r w:rsidR="003009CA"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Резервные уроки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7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ИТОГО: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08" w:right="51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82,5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37" w:right="54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494" w:right="49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49,5</w:t>
            </w:r>
          </w:p>
        </w:tc>
      </w:tr>
    </w:tbl>
    <w:p w:rsidR="00A64541" w:rsidRDefault="00666117" w:rsidP="00486A04">
      <w:pPr>
        <w:widowControl/>
        <w:autoSpaceDE/>
        <w:autoSpaceDN/>
        <w:adjustRightInd/>
        <w:rPr>
          <w:b/>
          <w:sz w:val="28"/>
          <w:szCs w:val="28"/>
        </w:rPr>
      </w:pPr>
      <w:r w:rsidRPr="00CA7928">
        <w:rPr>
          <w:b/>
          <w:sz w:val="28"/>
          <w:szCs w:val="28"/>
        </w:rPr>
        <w:t xml:space="preserve">       </w:t>
      </w:r>
    </w:p>
    <w:p w:rsidR="00666117" w:rsidRDefault="00666117" w:rsidP="00486A04">
      <w:pPr>
        <w:widowControl/>
        <w:autoSpaceDE/>
        <w:autoSpaceDN/>
        <w:adjustRightInd/>
        <w:ind w:firstLine="567"/>
        <w:rPr>
          <w:b/>
          <w:i/>
          <w:sz w:val="28"/>
          <w:szCs w:val="28"/>
        </w:rPr>
      </w:pPr>
      <w:r w:rsidRPr="00CA7928">
        <w:rPr>
          <w:b/>
          <w:sz w:val="28"/>
          <w:szCs w:val="28"/>
        </w:rPr>
        <w:t xml:space="preserve">3 класс                                                                          </w:t>
      </w:r>
    </w:p>
    <w:p w:rsidR="00486A04" w:rsidRPr="00CA7928" w:rsidRDefault="00486A04" w:rsidP="00486A04">
      <w:pPr>
        <w:widowControl/>
        <w:autoSpaceDE/>
        <w:autoSpaceDN/>
        <w:adjustRightInd/>
        <w:ind w:firstLine="567"/>
        <w:rPr>
          <w:b/>
          <w:i/>
          <w:sz w:val="28"/>
          <w:szCs w:val="28"/>
        </w:rPr>
      </w:pPr>
    </w:p>
    <w:tbl>
      <w:tblPr>
        <w:tblW w:w="9571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692"/>
        <w:gridCol w:w="1702"/>
        <w:gridCol w:w="1704"/>
        <w:gridCol w:w="1409"/>
        <w:gridCol w:w="1531"/>
      </w:tblGrid>
      <w:tr w:rsidR="003009CA" w:rsidRPr="00CA7928" w:rsidTr="00486A04">
        <w:trPr>
          <w:trHeight w:hRule="exact" w:val="7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Повторение</w:t>
            </w:r>
          </w:p>
          <w:p w:rsidR="003009CA" w:rsidRPr="00CA7928" w:rsidRDefault="00666117">
            <w:pPr>
              <w:pStyle w:val="TableParagraph"/>
              <w:kinsoku w:val="0"/>
              <w:overflowPunct w:val="0"/>
              <w:spacing w:before="2" w:line="276" w:lineRule="auto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</w:t>
            </w:r>
            <w:r w:rsidR="003009CA" w:rsidRPr="00CA7928">
              <w:rPr>
                <w:sz w:val="28"/>
                <w:szCs w:val="28"/>
              </w:rPr>
              <w:t>атериала</w:t>
            </w:r>
            <w:r w:rsidRPr="00CA7928">
              <w:rPr>
                <w:sz w:val="28"/>
                <w:szCs w:val="28"/>
              </w:rPr>
              <w:t xml:space="preserve"> </w:t>
            </w:r>
            <w:r w:rsidR="003009CA" w:rsidRPr="00CA7928">
              <w:rPr>
                <w:sz w:val="28"/>
                <w:szCs w:val="28"/>
              </w:rPr>
              <w:t xml:space="preserve"> 2 класса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3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right="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6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Тональность Ля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мажор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3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Ритм восьмая и две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шестнадцатых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3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666117">
            <w:pPr>
              <w:pStyle w:val="TableParagraph"/>
              <w:kinsoku w:val="0"/>
              <w:overflowPunct w:val="0"/>
              <w:spacing w:line="266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666117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7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Тональность   фа-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диез минор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3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97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Ритм две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шестнадцатых и восьмая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3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5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Переменный  лад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3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71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A64541">
            <w:pPr>
              <w:pStyle w:val="TableParagraph"/>
              <w:tabs>
                <w:tab w:val="left" w:pos="1770"/>
              </w:tabs>
              <w:kinsoku w:val="0"/>
              <w:overflowPunct w:val="0"/>
              <w:spacing w:line="266" w:lineRule="exact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A64541" w:rsidP="00A64541">
            <w:pPr>
              <w:pStyle w:val="TableParagraph"/>
              <w:tabs>
                <w:tab w:val="left" w:pos="1770"/>
              </w:tabs>
              <w:kinsoku w:val="0"/>
              <w:overflowPunct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009CA"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9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Тональности Ми-</w:t>
            </w:r>
          </w:p>
          <w:p w:rsidR="00B46F64" w:rsidRDefault="003009CA">
            <w:pPr>
              <w:pStyle w:val="TableParagraph"/>
              <w:kinsoku w:val="0"/>
              <w:overflowPunct w:val="0"/>
              <w:spacing w:before="2" w:line="32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бемоль мажор и 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2" w:line="324" w:lineRule="exact"/>
              <w:ind w:left="102"/>
              <w:rPr>
                <w:sz w:val="28"/>
                <w:szCs w:val="28"/>
              </w:rPr>
            </w:pPr>
            <w:proofErr w:type="gramStart"/>
            <w:r w:rsidRPr="00CA7928">
              <w:rPr>
                <w:sz w:val="28"/>
                <w:szCs w:val="28"/>
              </w:rPr>
              <w:t>до</w:t>
            </w:r>
            <w:proofErr w:type="gramEnd"/>
            <w:r w:rsidRPr="00CA7928">
              <w:rPr>
                <w:sz w:val="28"/>
                <w:szCs w:val="28"/>
              </w:rPr>
              <w:t xml:space="preserve"> минор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3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4,5</w:t>
            </w:r>
          </w:p>
        </w:tc>
      </w:tr>
      <w:tr w:rsidR="003009CA" w:rsidRPr="00CA7928" w:rsidTr="00486A04">
        <w:trPr>
          <w:trHeight w:hRule="exact" w:val="5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Интервалы м.6 </w:t>
            </w:r>
            <w:proofErr w:type="gramStart"/>
            <w:r w:rsidRPr="00CA7928">
              <w:rPr>
                <w:sz w:val="28"/>
                <w:szCs w:val="28"/>
              </w:rPr>
              <w:t>и б</w:t>
            </w:r>
            <w:proofErr w:type="gramEnd"/>
            <w:r w:rsidRPr="00CA7928">
              <w:rPr>
                <w:sz w:val="28"/>
                <w:szCs w:val="28"/>
              </w:rPr>
              <w:t>.6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3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Обращения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интервалов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3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Главные трезвучия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лада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3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666117">
            <w:pPr>
              <w:pStyle w:val="TableParagraph"/>
              <w:kinsoku w:val="0"/>
              <w:overflowPunct w:val="0"/>
              <w:spacing w:line="266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666117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5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Размер 3/8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3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Обращения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трезвучий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3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5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Повторение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3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Промежуточный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666117">
            <w:pPr>
              <w:pStyle w:val="TableParagraph"/>
              <w:kinsoku w:val="0"/>
              <w:overflowPunct w:val="0"/>
              <w:spacing w:line="266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666117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5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3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0" w:right="584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82,5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37" w:right="54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494" w:right="49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49,5</w:t>
            </w:r>
          </w:p>
        </w:tc>
      </w:tr>
    </w:tbl>
    <w:p w:rsidR="003009CA" w:rsidRDefault="003009CA" w:rsidP="00486A04">
      <w:pPr>
        <w:widowControl/>
        <w:autoSpaceDE/>
        <w:autoSpaceDN/>
        <w:adjustRightInd/>
        <w:rPr>
          <w:sz w:val="28"/>
          <w:szCs w:val="28"/>
        </w:rPr>
      </w:pPr>
    </w:p>
    <w:p w:rsidR="00CA340E" w:rsidRPr="00CA7928" w:rsidRDefault="002F3A5A" w:rsidP="00486A04">
      <w:pPr>
        <w:pStyle w:val="a3"/>
        <w:tabs>
          <w:tab w:val="left" w:pos="9639"/>
        </w:tabs>
        <w:kinsoku w:val="0"/>
        <w:overflowPunct w:val="0"/>
        <w:spacing w:before="63"/>
        <w:ind w:left="0" w:right="-3889"/>
        <w:rPr>
          <w:rFonts w:ascii="Times New Roman" w:hAnsi="Times New Roman" w:cs="Times New Roman"/>
          <w:b/>
          <w:i/>
        </w:rPr>
      </w:pPr>
      <w:r w:rsidRPr="00CA7928">
        <w:rPr>
          <w:rFonts w:ascii="Times New Roman" w:hAnsi="Times New Roman" w:cs="Times New Roman"/>
          <w:b/>
        </w:rPr>
        <w:t xml:space="preserve">         4 класс                                                                                       </w:t>
      </w:r>
    </w:p>
    <w:p w:rsidR="00666117" w:rsidRPr="00CA7928" w:rsidRDefault="00666117" w:rsidP="00486A04">
      <w:pPr>
        <w:pStyle w:val="a3"/>
        <w:tabs>
          <w:tab w:val="left" w:pos="9639"/>
        </w:tabs>
        <w:kinsoku w:val="0"/>
        <w:overflowPunct w:val="0"/>
        <w:ind w:left="0" w:right="-3889"/>
        <w:rPr>
          <w:rFonts w:ascii="Times New Roman" w:hAnsi="Times New Roman" w:cs="Times New Roman"/>
          <w:b/>
        </w:rPr>
      </w:pPr>
    </w:p>
    <w:p w:rsidR="003009CA" w:rsidRPr="00CA7928" w:rsidRDefault="003009CA" w:rsidP="003009CA">
      <w:pPr>
        <w:kinsoku w:val="0"/>
        <w:overflowPunct w:val="0"/>
        <w:spacing w:before="6" w:line="4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692"/>
        <w:gridCol w:w="1702"/>
        <w:gridCol w:w="1704"/>
        <w:gridCol w:w="1409"/>
        <w:gridCol w:w="1531"/>
      </w:tblGrid>
      <w:tr w:rsidR="003009CA" w:rsidRPr="00CA7928" w:rsidTr="003009CA">
        <w:trPr>
          <w:trHeight w:hRule="exact" w:val="7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Повторение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материала </w:t>
            </w:r>
            <w:r w:rsidR="000C4C94" w:rsidRPr="00CA7928">
              <w:rPr>
                <w:sz w:val="28"/>
                <w:szCs w:val="28"/>
              </w:rPr>
              <w:t xml:space="preserve"> </w:t>
            </w:r>
            <w:r w:rsidRPr="00CA7928">
              <w:rPr>
                <w:sz w:val="28"/>
                <w:szCs w:val="28"/>
              </w:rPr>
              <w:t>3 класса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3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4,5</w:t>
            </w:r>
          </w:p>
        </w:tc>
      </w:tr>
      <w:tr w:rsidR="003009CA" w:rsidRPr="00CA7928" w:rsidTr="003009CA">
        <w:trPr>
          <w:trHeight w:hRule="exact" w:val="7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69" w:right="17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5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Тональность </w:t>
            </w:r>
          </w:p>
          <w:p w:rsidR="003009CA" w:rsidRPr="00CA7928" w:rsidRDefault="003009CA" w:rsidP="002F3A5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Ми</w:t>
            </w:r>
            <w:r w:rsidR="002F3A5A" w:rsidRPr="00CA7928">
              <w:rPr>
                <w:sz w:val="28"/>
                <w:szCs w:val="28"/>
              </w:rPr>
              <w:t xml:space="preserve"> </w:t>
            </w:r>
            <w:r w:rsidRPr="00CA7928">
              <w:rPr>
                <w:sz w:val="28"/>
                <w:szCs w:val="28"/>
              </w:rPr>
              <w:t>мажор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3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3009CA">
        <w:trPr>
          <w:trHeight w:hRule="exact" w:val="5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69" w:right="17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Пунктирный ритм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3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3009CA">
        <w:trPr>
          <w:trHeight w:hRule="exact" w:val="7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69" w:right="17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Главные трезвучия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лада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3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3009CA">
        <w:trPr>
          <w:trHeight w:hRule="exact" w:val="6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69" w:right="17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2F3A5A">
            <w:pPr>
              <w:pStyle w:val="TableParagraph"/>
              <w:kinsoku w:val="0"/>
              <w:overflowPunct w:val="0"/>
              <w:spacing w:line="266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2F3A5A">
            <w:pPr>
              <w:pStyle w:val="TableParagraph"/>
              <w:kinsoku w:val="0"/>
              <w:overflowPunct w:val="0"/>
              <w:spacing w:line="276" w:lineRule="auto"/>
              <w:ind w:left="6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3009CA">
        <w:trPr>
          <w:trHeight w:hRule="exact" w:val="7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69" w:right="17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5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Тональность</w:t>
            </w:r>
          </w:p>
          <w:p w:rsidR="003009CA" w:rsidRPr="00CA7928" w:rsidRDefault="003009CA" w:rsidP="002F3A5A">
            <w:pPr>
              <w:pStyle w:val="TableParagraph"/>
              <w:kinsoku w:val="0"/>
              <w:overflowPunct w:val="0"/>
              <w:spacing w:line="314" w:lineRule="exact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 </w:t>
            </w:r>
            <w:r w:rsidR="002F3A5A" w:rsidRPr="00CA7928">
              <w:rPr>
                <w:sz w:val="28"/>
                <w:szCs w:val="28"/>
              </w:rPr>
              <w:t xml:space="preserve"> </w:t>
            </w:r>
            <w:r w:rsidRPr="00CA7928">
              <w:rPr>
                <w:sz w:val="28"/>
                <w:szCs w:val="28"/>
              </w:rPr>
              <w:t>до-диез минор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3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3009CA">
        <w:trPr>
          <w:trHeight w:hRule="exact" w:val="5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69" w:right="17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Синкопа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3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3009CA">
        <w:trPr>
          <w:trHeight w:hRule="exact" w:val="129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69" w:right="17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Тритоны на IV и </w:t>
            </w:r>
            <w:proofErr w:type="gramStart"/>
            <w:r w:rsidRPr="00CA7928">
              <w:rPr>
                <w:sz w:val="28"/>
                <w:szCs w:val="28"/>
              </w:rPr>
              <w:t>на</w:t>
            </w:r>
            <w:proofErr w:type="gramEnd"/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3" w:line="322" w:lineRule="exact"/>
              <w:ind w:left="102" w:right="171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VII (</w:t>
            </w:r>
            <w:proofErr w:type="gramStart"/>
            <w:r w:rsidRPr="00CA7928">
              <w:rPr>
                <w:sz w:val="28"/>
                <w:szCs w:val="28"/>
              </w:rPr>
              <w:t>повышенной</w:t>
            </w:r>
            <w:proofErr w:type="gramEnd"/>
            <w:r w:rsidRPr="00CA7928">
              <w:rPr>
                <w:sz w:val="28"/>
                <w:szCs w:val="28"/>
              </w:rPr>
              <w:t xml:space="preserve">) ст. в мажоре и </w:t>
            </w:r>
            <w:proofErr w:type="spellStart"/>
            <w:r w:rsidRPr="00CA7928">
              <w:rPr>
                <w:sz w:val="28"/>
                <w:szCs w:val="28"/>
              </w:rPr>
              <w:t>гарм</w:t>
            </w:r>
            <w:proofErr w:type="spellEnd"/>
            <w:r w:rsidRPr="00CA7928">
              <w:rPr>
                <w:sz w:val="28"/>
                <w:szCs w:val="28"/>
              </w:rPr>
              <w:t>. миноре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3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3009CA">
        <w:trPr>
          <w:trHeight w:hRule="exact" w:val="7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69" w:right="17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2F3A5A">
            <w:pPr>
              <w:pStyle w:val="TableParagraph"/>
              <w:kinsoku w:val="0"/>
              <w:overflowPunct w:val="0"/>
              <w:spacing w:line="266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2F3A5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3009CA">
        <w:trPr>
          <w:trHeight w:hRule="exact" w:val="5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1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Триоль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3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3009CA">
        <w:trPr>
          <w:trHeight w:hRule="exact" w:val="7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1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Тональность Ля-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бемоль мажор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3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3009CA">
        <w:trPr>
          <w:trHeight w:hRule="exact" w:val="5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1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Размер 6/8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3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3009CA">
        <w:trPr>
          <w:trHeight w:hRule="exact" w:val="5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1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Интервал м.7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3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2F42FE">
        <w:trPr>
          <w:trHeight w:hRule="exact" w:val="17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1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Доминантовый</w:t>
            </w:r>
          </w:p>
          <w:p w:rsidR="003009CA" w:rsidRPr="00CA7928" w:rsidRDefault="003009CA" w:rsidP="002F3A5A">
            <w:pPr>
              <w:pStyle w:val="TableParagraph"/>
              <w:kinsoku w:val="0"/>
              <w:overflowPunct w:val="0"/>
              <w:spacing w:before="3" w:line="324" w:lineRule="exact"/>
              <w:ind w:left="102" w:right="16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септаккорд в мажоре и</w:t>
            </w:r>
            <w:r w:rsidR="002F3A5A" w:rsidRPr="00CA7928">
              <w:rPr>
                <w:sz w:val="28"/>
                <w:szCs w:val="28"/>
              </w:rPr>
              <w:t xml:space="preserve"> </w:t>
            </w:r>
            <w:r w:rsidRPr="00CA7928">
              <w:rPr>
                <w:sz w:val="28"/>
                <w:szCs w:val="28"/>
              </w:rPr>
              <w:t>гармоническом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proofErr w:type="gramStart"/>
            <w:r w:rsidRPr="00CA7928">
              <w:rPr>
                <w:sz w:val="28"/>
                <w:szCs w:val="28"/>
              </w:rPr>
              <w:t>миноре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3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3009CA">
        <w:trPr>
          <w:trHeight w:hRule="exact" w:val="7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1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5A" w:rsidRPr="00CA7928" w:rsidRDefault="002F3A5A" w:rsidP="002F3A5A">
            <w:pPr>
              <w:pStyle w:val="TableParagraph"/>
              <w:kinsoku w:val="0"/>
              <w:overflowPunct w:val="0"/>
              <w:spacing w:line="266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2F3A5A" w:rsidP="002F3A5A">
            <w:pPr>
              <w:pStyle w:val="TableParagraph"/>
              <w:tabs>
                <w:tab w:val="left" w:pos="1702"/>
              </w:tabs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2F3A5A" w:rsidRPr="00CA7928" w:rsidTr="003009CA">
        <w:trPr>
          <w:trHeight w:hRule="exact" w:val="7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4" w:lineRule="exact"/>
              <w:ind w:left="11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Тональность  фа</w:t>
            </w:r>
          </w:p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минор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3" w:lineRule="exact"/>
              <w:ind w:left="53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2F3A5A" w:rsidRPr="00CA7928" w:rsidTr="003009CA">
        <w:trPr>
          <w:trHeight w:hRule="exact" w:val="7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4" w:lineRule="exact"/>
              <w:ind w:left="11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Повторение</w:t>
            </w:r>
          </w:p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тритонов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3" w:lineRule="exact"/>
              <w:ind w:left="53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2F3A5A" w:rsidRPr="00CA7928" w:rsidTr="002F3A5A">
        <w:trPr>
          <w:trHeight w:hRule="exact" w:val="109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4" w:lineRule="exact"/>
              <w:ind w:left="11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Повторение</w:t>
            </w:r>
          </w:p>
          <w:p w:rsidR="002F3A5A" w:rsidRPr="00CA7928" w:rsidRDefault="002F3A5A" w:rsidP="00535CDB">
            <w:pPr>
              <w:pStyle w:val="TableParagraph"/>
              <w:kinsoku w:val="0"/>
              <w:overflowPunct w:val="0"/>
              <w:spacing w:before="3" w:line="324" w:lineRule="exact"/>
              <w:ind w:left="102" w:right="753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доминантового септаккорда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3" w:lineRule="exact"/>
              <w:ind w:left="53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2F3A5A" w:rsidRPr="00CA7928" w:rsidTr="003009CA">
        <w:trPr>
          <w:trHeight w:hRule="exact" w:val="7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4" w:lineRule="exact"/>
              <w:ind w:left="11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Промежуточный</w:t>
            </w:r>
          </w:p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266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2F3A5A" w:rsidRPr="00CA7928" w:rsidTr="003009CA">
        <w:trPr>
          <w:trHeight w:hRule="exact" w:val="7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4" w:lineRule="exact"/>
              <w:ind w:left="11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3" w:lineRule="exact"/>
              <w:ind w:left="53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4" w:lineRule="exact"/>
              <w:ind w:left="650" w:right="65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2F3A5A" w:rsidRPr="00CA7928" w:rsidTr="003009CA">
        <w:trPr>
          <w:trHeight w:hRule="exact" w:val="7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4" w:lineRule="exact"/>
              <w:ind w:left="580" w:right="584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82,5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4" w:lineRule="exact"/>
              <w:ind w:left="537" w:right="54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5A" w:rsidRPr="00CA7928" w:rsidRDefault="002F3A5A" w:rsidP="00535CDB">
            <w:pPr>
              <w:pStyle w:val="TableParagraph"/>
              <w:kinsoku w:val="0"/>
              <w:overflowPunct w:val="0"/>
              <w:spacing w:line="314" w:lineRule="exact"/>
              <w:ind w:left="494" w:right="49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49,5</w:t>
            </w:r>
          </w:p>
        </w:tc>
      </w:tr>
    </w:tbl>
    <w:p w:rsidR="003009CA" w:rsidRPr="00CA7928" w:rsidRDefault="003009CA" w:rsidP="00486A04">
      <w:pPr>
        <w:widowControl/>
        <w:autoSpaceDE/>
        <w:autoSpaceDN/>
        <w:adjustRightInd/>
        <w:rPr>
          <w:sz w:val="28"/>
          <w:szCs w:val="28"/>
        </w:rPr>
      </w:pPr>
    </w:p>
    <w:p w:rsidR="00CA340E" w:rsidRDefault="00A40937" w:rsidP="00486A04">
      <w:pPr>
        <w:widowControl/>
        <w:autoSpaceDE/>
        <w:autoSpaceDN/>
        <w:adjustRightInd/>
        <w:rPr>
          <w:b/>
          <w:sz w:val="28"/>
          <w:szCs w:val="28"/>
        </w:rPr>
      </w:pPr>
      <w:r w:rsidRPr="00CA7928">
        <w:rPr>
          <w:b/>
          <w:sz w:val="28"/>
          <w:szCs w:val="28"/>
        </w:rPr>
        <w:t xml:space="preserve">        5 класс                                                                                         </w:t>
      </w:r>
    </w:p>
    <w:p w:rsidR="00A710B5" w:rsidRPr="00CA7928" w:rsidRDefault="00A710B5" w:rsidP="00486A04">
      <w:pPr>
        <w:widowControl/>
        <w:autoSpaceDE/>
        <w:autoSpaceDN/>
        <w:adjustRightInd/>
        <w:rPr>
          <w:b/>
          <w:i/>
          <w:sz w:val="28"/>
          <w:szCs w:val="28"/>
        </w:rPr>
      </w:pPr>
    </w:p>
    <w:p w:rsidR="003009CA" w:rsidRPr="00CA7928" w:rsidRDefault="003009CA" w:rsidP="003009CA">
      <w:pPr>
        <w:kinsoku w:val="0"/>
        <w:overflowPunct w:val="0"/>
        <w:spacing w:before="9" w:line="40" w:lineRule="exact"/>
        <w:rPr>
          <w:sz w:val="28"/>
          <w:szCs w:val="28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3"/>
        <w:gridCol w:w="1843"/>
        <w:gridCol w:w="1559"/>
        <w:gridCol w:w="1418"/>
        <w:gridCol w:w="1417"/>
      </w:tblGrid>
      <w:tr w:rsidR="003009CA" w:rsidRPr="00CA7928" w:rsidTr="00CA340E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Повторение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материала 4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1B27E9">
            <w:pPr>
              <w:pStyle w:val="TableParagraph"/>
              <w:kinsoku w:val="0"/>
              <w:overflowPunct w:val="0"/>
              <w:spacing w:line="314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4,5</w:t>
            </w:r>
          </w:p>
        </w:tc>
      </w:tr>
      <w:tr w:rsidR="003009CA" w:rsidRPr="00CA7928" w:rsidTr="00CA340E">
        <w:trPr>
          <w:trHeight w:hRule="exact" w:val="1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69" w:right="17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Доминантовое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трезвучие с обращениями и разрешениями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1B27E9">
            <w:pPr>
              <w:pStyle w:val="TableParagraph"/>
              <w:kinsoku w:val="0"/>
              <w:overflowPunct w:val="0"/>
              <w:spacing w:line="314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CA340E">
        <w:trPr>
          <w:trHeight w:hRule="exact" w:val="9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69" w:right="17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Ритмическая группа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50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четверть с точкой и две шестнадцатые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1B27E9">
            <w:pPr>
              <w:pStyle w:val="TableParagraph"/>
              <w:kinsoku w:val="0"/>
              <w:overflowPunct w:val="0"/>
              <w:spacing w:line="314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CA340E">
        <w:trPr>
          <w:trHeight w:hRule="exact" w:val="7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69" w:right="17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CA340E">
            <w:pPr>
              <w:pStyle w:val="TableParagraph"/>
              <w:kinsoku w:val="0"/>
              <w:overflowPunct w:val="0"/>
              <w:spacing w:line="266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CA340E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1B27E9">
            <w:pPr>
              <w:pStyle w:val="TableParagraph"/>
              <w:kinsoku w:val="0"/>
              <w:overflowPunct w:val="0"/>
              <w:spacing w:line="314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CA340E">
        <w:trPr>
          <w:trHeight w:hRule="exact" w:val="1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69" w:right="17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Субдоминантовое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трезвучие с обращениями и разрешениями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1B27E9">
            <w:pPr>
              <w:pStyle w:val="TableParagraph"/>
              <w:kinsoku w:val="0"/>
              <w:overflowPunct w:val="0"/>
              <w:spacing w:line="314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4,5</w:t>
            </w:r>
          </w:p>
        </w:tc>
      </w:tr>
      <w:tr w:rsidR="003009CA" w:rsidRPr="00CA7928" w:rsidTr="002F42FE">
        <w:trPr>
          <w:trHeight w:hRule="exact" w:val="1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69" w:right="17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Повторение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237" w:lineRule="auto"/>
              <w:ind w:left="102" w:right="218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тритонов на IV и VII ступенях в мажоре и гармоническом миноре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1B27E9">
            <w:pPr>
              <w:pStyle w:val="TableParagraph"/>
              <w:kinsoku w:val="0"/>
              <w:overflowPunct w:val="0"/>
              <w:spacing w:line="314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E91AEA">
        <w:trPr>
          <w:trHeight w:hRule="exact" w:val="1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69" w:right="17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Уменьшенное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7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трезвучие на VII ступени в мажоре и гармоническом</w:t>
            </w:r>
            <w:r w:rsidR="00CA340E" w:rsidRPr="00CA7928">
              <w:rPr>
                <w:sz w:val="28"/>
                <w:szCs w:val="28"/>
              </w:rPr>
              <w:t xml:space="preserve"> миноре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1B27E9">
            <w:pPr>
              <w:pStyle w:val="TableParagraph"/>
              <w:kinsoku w:val="0"/>
              <w:overflowPunct w:val="0"/>
              <w:spacing w:line="314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CA340E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69" w:right="17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CA340E">
            <w:pPr>
              <w:pStyle w:val="TableParagraph"/>
              <w:tabs>
                <w:tab w:val="left" w:pos="1843"/>
              </w:tabs>
              <w:kinsoku w:val="0"/>
              <w:overflowPunct w:val="0"/>
              <w:spacing w:line="266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CA340E">
            <w:pPr>
              <w:pStyle w:val="TableParagraph"/>
              <w:tabs>
                <w:tab w:val="left" w:pos="1843"/>
              </w:tabs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1B27E9">
            <w:pPr>
              <w:pStyle w:val="TableParagraph"/>
              <w:kinsoku w:val="0"/>
              <w:overflowPunct w:val="0"/>
              <w:spacing w:line="314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2F42FE">
        <w:trPr>
          <w:trHeight w:hRule="exact" w:val="10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69" w:right="17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Тональности  Си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3" w:line="32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мажор, соль-диез минор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1B27E9">
            <w:pPr>
              <w:pStyle w:val="TableParagraph"/>
              <w:kinsoku w:val="0"/>
              <w:overflowPunct w:val="0"/>
              <w:spacing w:line="314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4,5</w:t>
            </w:r>
          </w:p>
        </w:tc>
      </w:tr>
      <w:tr w:rsidR="003009CA" w:rsidRPr="00CA7928" w:rsidTr="00CA340E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1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Различные виды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синкоп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1B27E9">
            <w:pPr>
              <w:pStyle w:val="TableParagraph"/>
              <w:kinsoku w:val="0"/>
              <w:overflowPunct w:val="0"/>
              <w:spacing w:line="314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4,5</w:t>
            </w:r>
          </w:p>
        </w:tc>
      </w:tr>
      <w:tr w:rsidR="003009CA" w:rsidRPr="00CA7928" w:rsidTr="001B27E9">
        <w:trPr>
          <w:trHeight w:hRule="exact" w:val="20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1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Построение</w:t>
            </w:r>
          </w:p>
          <w:p w:rsidR="001B27E9" w:rsidRPr="00CA7928" w:rsidRDefault="003009CA" w:rsidP="001B27E9">
            <w:pPr>
              <w:pStyle w:val="TableParagraph"/>
              <w:kinsoku w:val="0"/>
              <w:overflowPunct w:val="0"/>
              <w:spacing w:before="4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мажорных и минорны</w:t>
            </w:r>
            <w:r w:rsidR="001B27E9" w:rsidRPr="00CA7928">
              <w:rPr>
                <w:sz w:val="28"/>
                <w:szCs w:val="28"/>
              </w:rPr>
              <w:t xml:space="preserve">х </w:t>
            </w:r>
            <w:r w:rsidRPr="00CA7928">
              <w:rPr>
                <w:sz w:val="28"/>
                <w:szCs w:val="28"/>
              </w:rPr>
              <w:t xml:space="preserve">трезвучий, секстаккордов, </w:t>
            </w:r>
            <w:proofErr w:type="spellStart"/>
            <w:r w:rsidRPr="00CA7928">
              <w:rPr>
                <w:sz w:val="28"/>
                <w:szCs w:val="28"/>
              </w:rPr>
              <w:t>квартсекстаккордов</w:t>
            </w:r>
            <w:proofErr w:type="spellEnd"/>
            <w:r w:rsidRPr="00CA7928">
              <w:rPr>
                <w:sz w:val="28"/>
                <w:szCs w:val="28"/>
              </w:rPr>
              <w:t xml:space="preserve"> </w:t>
            </w:r>
          </w:p>
          <w:p w:rsidR="003009CA" w:rsidRPr="00CA7928" w:rsidRDefault="003009CA" w:rsidP="001B27E9">
            <w:pPr>
              <w:pStyle w:val="TableParagraph"/>
              <w:kinsoku w:val="0"/>
              <w:overflowPunct w:val="0"/>
              <w:spacing w:before="4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от звука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1B27E9">
            <w:pPr>
              <w:pStyle w:val="TableParagraph"/>
              <w:kinsoku w:val="0"/>
              <w:overflowPunct w:val="0"/>
              <w:spacing w:line="314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4,5</w:t>
            </w:r>
          </w:p>
        </w:tc>
      </w:tr>
      <w:tr w:rsidR="003009CA" w:rsidRPr="00CA7928" w:rsidTr="00CA340E">
        <w:trPr>
          <w:trHeight w:hRule="exact" w:val="7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1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9" w:rsidRPr="00CA7928" w:rsidRDefault="001B27E9" w:rsidP="001B27E9">
            <w:pPr>
              <w:pStyle w:val="TableParagraph"/>
              <w:tabs>
                <w:tab w:val="left" w:pos="1843"/>
              </w:tabs>
              <w:kinsoku w:val="0"/>
              <w:overflowPunct w:val="0"/>
              <w:spacing w:line="266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1B27E9" w:rsidP="001B27E9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1B27E9">
            <w:pPr>
              <w:pStyle w:val="TableParagraph"/>
              <w:kinsoku w:val="0"/>
              <w:overflowPunct w:val="0"/>
              <w:spacing w:line="314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2F42FE">
        <w:trPr>
          <w:trHeight w:hRule="exact" w:val="11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1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Тональности Ре-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3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бемоль мажор, си- бемоль минор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1B27E9">
            <w:pPr>
              <w:pStyle w:val="TableParagraph"/>
              <w:kinsoku w:val="0"/>
              <w:overflowPunct w:val="0"/>
              <w:spacing w:line="314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2F42FE">
        <w:trPr>
          <w:trHeight w:hRule="exact" w:val="1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1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Буквенные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3" w:line="324" w:lineRule="exact"/>
              <w:ind w:left="102" w:right="96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обозначения тональностей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1B27E9">
            <w:pPr>
              <w:pStyle w:val="TableParagraph"/>
              <w:kinsoku w:val="0"/>
              <w:overflowPunct w:val="0"/>
              <w:spacing w:line="314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CA340E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1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Период,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предложения,  фраза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1B27E9">
            <w:pPr>
              <w:pStyle w:val="TableParagraph"/>
              <w:kinsoku w:val="0"/>
              <w:overflowPunct w:val="0"/>
              <w:spacing w:line="314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CA340E">
        <w:trPr>
          <w:trHeight w:hRule="exact"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1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1B27E9">
            <w:pPr>
              <w:pStyle w:val="TableParagraph"/>
              <w:kinsoku w:val="0"/>
              <w:overflowPunct w:val="0"/>
              <w:spacing w:line="314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CA340E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1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Промежуточный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9" w:rsidRPr="00CA7928" w:rsidRDefault="001B27E9" w:rsidP="001B27E9">
            <w:pPr>
              <w:pStyle w:val="TableParagraph"/>
              <w:tabs>
                <w:tab w:val="left" w:pos="1843"/>
              </w:tabs>
              <w:kinsoku w:val="0"/>
              <w:overflowPunct w:val="0"/>
              <w:spacing w:line="266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1B27E9" w:rsidP="001B27E9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1B27E9">
            <w:pPr>
              <w:pStyle w:val="TableParagraph"/>
              <w:kinsoku w:val="0"/>
              <w:overflowPunct w:val="0"/>
              <w:spacing w:line="314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CA340E">
        <w:trPr>
          <w:trHeight w:hRule="exact"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1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1B27E9">
            <w:pPr>
              <w:pStyle w:val="TableParagraph"/>
              <w:kinsoku w:val="0"/>
              <w:overflowPunct w:val="0"/>
              <w:spacing w:line="314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CA340E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08" w:right="51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37" w:right="54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1B27E9">
            <w:pPr>
              <w:pStyle w:val="TableParagraph"/>
              <w:kinsoku w:val="0"/>
              <w:overflowPunct w:val="0"/>
              <w:spacing w:line="314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49,5</w:t>
            </w:r>
          </w:p>
        </w:tc>
      </w:tr>
    </w:tbl>
    <w:p w:rsidR="002F42FE" w:rsidRDefault="002F42FE" w:rsidP="003009CA">
      <w:pPr>
        <w:kinsoku w:val="0"/>
        <w:overflowPunct w:val="0"/>
        <w:spacing w:line="200" w:lineRule="exact"/>
        <w:rPr>
          <w:sz w:val="28"/>
          <w:szCs w:val="28"/>
        </w:rPr>
      </w:pPr>
    </w:p>
    <w:p w:rsidR="00DB14F3" w:rsidRPr="00CA7928" w:rsidRDefault="00DB14F3" w:rsidP="00486A04">
      <w:pPr>
        <w:kinsoku w:val="0"/>
        <w:overflowPunct w:val="0"/>
        <w:rPr>
          <w:b/>
          <w:i/>
          <w:sz w:val="28"/>
          <w:szCs w:val="28"/>
        </w:rPr>
      </w:pPr>
      <w:r w:rsidRPr="00CA7928">
        <w:rPr>
          <w:b/>
          <w:sz w:val="28"/>
          <w:szCs w:val="28"/>
        </w:rPr>
        <w:t xml:space="preserve">           6 класс                                                                                       </w:t>
      </w:r>
    </w:p>
    <w:p w:rsidR="00DB14F3" w:rsidRPr="00CA7928" w:rsidRDefault="00DB14F3" w:rsidP="00486A04">
      <w:pPr>
        <w:kinsoku w:val="0"/>
        <w:overflowPunct w:val="0"/>
        <w:rPr>
          <w:sz w:val="28"/>
          <w:szCs w:val="28"/>
        </w:rPr>
      </w:pPr>
    </w:p>
    <w:p w:rsidR="003009CA" w:rsidRPr="00CA7928" w:rsidRDefault="003009CA" w:rsidP="003009CA">
      <w:pPr>
        <w:kinsoku w:val="0"/>
        <w:overflowPunct w:val="0"/>
        <w:spacing w:before="6" w:line="40" w:lineRule="exact"/>
        <w:rPr>
          <w:sz w:val="28"/>
          <w:szCs w:val="2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725"/>
        <w:gridCol w:w="1797"/>
        <w:gridCol w:w="1574"/>
        <w:gridCol w:w="1412"/>
        <w:gridCol w:w="1531"/>
      </w:tblGrid>
      <w:tr w:rsidR="003009CA" w:rsidRPr="00CA7928" w:rsidTr="00DB14F3">
        <w:trPr>
          <w:trHeight w:hRule="exact" w:val="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Повторение</w:t>
            </w:r>
          </w:p>
          <w:p w:rsidR="003009CA" w:rsidRPr="00CA7928" w:rsidRDefault="000C4C94">
            <w:pPr>
              <w:pStyle w:val="TableParagraph"/>
              <w:kinsoku w:val="0"/>
              <w:overflowPunct w:val="0"/>
              <w:spacing w:line="32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</w:t>
            </w:r>
            <w:r w:rsidR="003009CA" w:rsidRPr="00CA7928">
              <w:rPr>
                <w:sz w:val="28"/>
                <w:szCs w:val="28"/>
              </w:rPr>
              <w:t>атериала</w:t>
            </w:r>
            <w:r w:rsidRPr="00CA7928">
              <w:rPr>
                <w:sz w:val="28"/>
                <w:szCs w:val="28"/>
              </w:rPr>
              <w:t xml:space="preserve"> </w:t>
            </w:r>
            <w:r w:rsidR="003009CA" w:rsidRPr="00CA7928">
              <w:rPr>
                <w:sz w:val="28"/>
                <w:szCs w:val="28"/>
              </w:rPr>
              <w:t xml:space="preserve"> 5 класса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4,5</w:t>
            </w:r>
          </w:p>
        </w:tc>
      </w:tr>
      <w:tr w:rsidR="003009CA" w:rsidRPr="00CA7928" w:rsidTr="002F42FE">
        <w:trPr>
          <w:trHeight w:hRule="exact" w:val="1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Обращения</w:t>
            </w:r>
          </w:p>
          <w:p w:rsidR="003009CA" w:rsidRDefault="00E91AEA">
            <w:pPr>
              <w:pStyle w:val="TableParagraph"/>
              <w:kinsoku w:val="0"/>
              <w:overflowPunct w:val="0"/>
              <w:spacing w:before="4" w:line="322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009CA" w:rsidRPr="00CA7928">
              <w:rPr>
                <w:sz w:val="28"/>
                <w:szCs w:val="28"/>
              </w:rPr>
              <w:t>оминантового септаккорда, разрешения</w:t>
            </w:r>
          </w:p>
          <w:p w:rsidR="00E91AEA" w:rsidRPr="00CA7928" w:rsidRDefault="00E91AEA">
            <w:pPr>
              <w:pStyle w:val="TableParagraph"/>
              <w:kinsoku w:val="0"/>
              <w:overflowPunct w:val="0"/>
              <w:spacing w:before="4" w:line="322" w:lineRule="exact"/>
              <w:ind w:left="102"/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4,5</w:t>
            </w:r>
          </w:p>
        </w:tc>
      </w:tr>
      <w:tr w:rsidR="003009CA" w:rsidRPr="00CA7928" w:rsidTr="00DB14F3">
        <w:trPr>
          <w:trHeight w:hRule="exact" w:val="12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Ритмические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фигуры с шестнадцатыми в размерах 3/8, 6/8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DB14F3">
        <w:trPr>
          <w:trHeight w:hRule="exact" w:val="7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E91AEA">
            <w:pPr>
              <w:pStyle w:val="TableParagraph"/>
              <w:kinsoku w:val="0"/>
              <w:overflowPunct w:val="0"/>
              <w:spacing w:line="266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E91AE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DB14F3">
        <w:trPr>
          <w:trHeight w:hRule="exact" w:val="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Гармонический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мажор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DB14F3">
        <w:trPr>
          <w:trHeight w:hRule="exact" w:val="9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6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Субдоминанта </w:t>
            </w:r>
            <w:proofErr w:type="gramStart"/>
            <w:r w:rsidRPr="00CA7928">
              <w:rPr>
                <w:sz w:val="28"/>
                <w:szCs w:val="28"/>
              </w:rPr>
              <w:t>в</w:t>
            </w:r>
            <w:proofErr w:type="gramEnd"/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гармоническом </w:t>
            </w:r>
            <w:proofErr w:type="gramStart"/>
            <w:r w:rsidRPr="00CA7928">
              <w:rPr>
                <w:sz w:val="28"/>
                <w:szCs w:val="28"/>
              </w:rPr>
              <w:t>мажоре</w:t>
            </w:r>
            <w:proofErr w:type="gram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E91AEA">
        <w:trPr>
          <w:trHeight w:hRule="exact" w:val="17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Тритоны </w:t>
            </w:r>
            <w:proofErr w:type="gramStart"/>
            <w:r w:rsidRPr="00CA7928">
              <w:rPr>
                <w:sz w:val="28"/>
                <w:szCs w:val="28"/>
              </w:rPr>
              <w:t>в</w:t>
            </w:r>
            <w:proofErr w:type="gramEnd"/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203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гармоническом </w:t>
            </w:r>
            <w:proofErr w:type="gramStart"/>
            <w:r w:rsidRPr="00CA7928">
              <w:rPr>
                <w:sz w:val="28"/>
                <w:szCs w:val="28"/>
              </w:rPr>
              <w:t>мажоре</w:t>
            </w:r>
            <w:proofErr w:type="gramEnd"/>
            <w:r w:rsidRPr="00CA7928">
              <w:rPr>
                <w:sz w:val="28"/>
                <w:szCs w:val="28"/>
              </w:rPr>
              <w:t xml:space="preserve"> и натуральном миноре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4,5</w:t>
            </w:r>
          </w:p>
        </w:tc>
      </w:tr>
      <w:tr w:rsidR="003009CA" w:rsidRPr="00CA7928" w:rsidTr="00DB14F3">
        <w:trPr>
          <w:trHeight w:hRule="exact" w:val="7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8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Ритм триоль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2" w:line="276" w:lineRule="auto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(шестнадцатые)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18" w:right="51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494" w:right="49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DB14F3">
        <w:trPr>
          <w:trHeight w:hRule="exact" w:val="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9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DB14F3">
            <w:pPr>
              <w:pStyle w:val="TableParagraph"/>
              <w:kinsoku w:val="0"/>
              <w:overflowPunct w:val="0"/>
              <w:spacing w:line="266" w:lineRule="exact"/>
              <w:ind w:left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DB14F3">
            <w:pPr>
              <w:pStyle w:val="TableParagraph"/>
              <w:kinsoku w:val="0"/>
              <w:overflowPunct w:val="0"/>
              <w:spacing w:line="276" w:lineRule="auto"/>
              <w:ind w:left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DB14F3">
        <w:trPr>
          <w:trHeight w:hRule="exact" w:val="9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Тональности Фа-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3" w:line="322" w:lineRule="exact"/>
              <w:ind w:left="102" w:right="83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диез мажор, ре-диез минор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DB14F3">
        <w:trPr>
          <w:trHeight w:hRule="exact" w:val="12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Уменьшенное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трезвучие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83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в гармоническом мажоре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DB14F3">
        <w:trPr>
          <w:trHeight w:hRule="exact" w:val="12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Уменьшенное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7" w:line="322" w:lineRule="exact"/>
              <w:ind w:left="102" w:right="1040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трезвучие в натуральном миноре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DB14F3">
        <w:trPr>
          <w:trHeight w:hRule="exact" w:val="12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13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Ритмические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227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группы с </w:t>
            </w:r>
            <w:proofErr w:type="spellStart"/>
            <w:r w:rsidRPr="00CA7928">
              <w:rPr>
                <w:sz w:val="28"/>
                <w:szCs w:val="28"/>
              </w:rPr>
              <w:t>залигованными</w:t>
            </w:r>
            <w:proofErr w:type="spellEnd"/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19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нотами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DB14F3">
        <w:trPr>
          <w:trHeight w:hRule="exact" w:val="17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15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Хроматизм,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альтерация.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3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IV повышенная ступень в мажоре и</w:t>
            </w:r>
          </w:p>
          <w:p w:rsidR="00DB14F3" w:rsidRPr="00CA7928" w:rsidRDefault="00DB14F3">
            <w:pPr>
              <w:pStyle w:val="TableParagraph"/>
              <w:kinsoku w:val="0"/>
              <w:overflowPunct w:val="0"/>
              <w:spacing w:before="3" w:line="322" w:lineRule="exact"/>
              <w:ind w:left="102"/>
              <w:rPr>
                <w:sz w:val="28"/>
                <w:szCs w:val="28"/>
              </w:rPr>
            </w:pPr>
            <w:proofErr w:type="gramStart"/>
            <w:r w:rsidRPr="00CA7928">
              <w:rPr>
                <w:sz w:val="28"/>
                <w:szCs w:val="28"/>
              </w:rPr>
              <w:t>миноре</w:t>
            </w:r>
            <w:proofErr w:type="gram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2F42FE">
        <w:trPr>
          <w:trHeight w:hRule="exact" w:val="20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15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Отклонение,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3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модуляция в </w:t>
            </w:r>
            <w:proofErr w:type="gramStart"/>
            <w:r w:rsidRPr="00CA7928">
              <w:rPr>
                <w:sz w:val="28"/>
                <w:szCs w:val="28"/>
              </w:rPr>
              <w:t>параллельную</w:t>
            </w:r>
            <w:proofErr w:type="gramEnd"/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2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тональность, в тональность доминанты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DB14F3">
        <w:trPr>
          <w:trHeight w:hRule="exact" w:val="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16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DB14F3">
            <w:pPr>
              <w:pStyle w:val="TableParagraph"/>
              <w:tabs>
                <w:tab w:val="left" w:pos="1797"/>
              </w:tabs>
              <w:kinsoku w:val="0"/>
              <w:overflowPunct w:val="0"/>
              <w:spacing w:line="266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DB14F3">
            <w:pPr>
              <w:pStyle w:val="TableParagraph"/>
              <w:tabs>
                <w:tab w:val="left" w:pos="1797"/>
              </w:tabs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2F42FE">
        <w:trPr>
          <w:trHeight w:hRule="exact" w:val="10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17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Тональности Соль-</w:t>
            </w:r>
          </w:p>
          <w:p w:rsidR="00E91AEA" w:rsidRDefault="003009CA">
            <w:pPr>
              <w:pStyle w:val="TableParagraph"/>
              <w:kinsoku w:val="0"/>
              <w:overflowPunct w:val="0"/>
              <w:spacing w:before="6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бемоль мажор, 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6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ми- бемоль минор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2F42FE">
        <w:trPr>
          <w:trHeight w:hRule="exact"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18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Энгармонизм</w:t>
            </w:r>
          </w:p>
          <w:p w:rsidR="00E91AEA" w:rsidRDefault="00DB14F3">
            <w:pPr>
              <w:pStyle w:val="TableParagraph"/>
              <w:kinsoku w:val="0"/>
              <w:overflowPunct w:val="0"/>
              <w:spacing w:line="32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</w:t>
            </w:r>
            <w:r w:rsidR="003009CA" w:rsidRPr="00CA7928">
              <w:rPr>
                <w:sz w:val="28"/>
                <w:szCs w:val="28"/>
              </w:rPr>
              <w:t>ональностей</w:t>
            </w:r>
            <w:r w:rsidRPr="00CA7928">
              <w:rPr>
                <w:sz w:val="28"/>
                <w:szCs w:val="28"/>
              </w:rPr>
              <w:t xml:space="preserve"> </w:t>
            </w:r>
          </w:p>
          <w:p w:rsidR="003009CA" w:rsidRPr="00CA7928" w:rsidRDefault="003009CA" w:rsidP="00E91AEA">
            <w:pPr>
              <w:pStyle w:val="TableParagraph"/>
              <w:kinsoku w:val="0"/>
              <w:overflowPunct w:val="0"/>
              <w:spacing w:line="32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с</w:t>
            </w:r>
            <w:r w:rsidR="00E91AEA">
              <w:rPr>
                <w:sz w:val="28"/>
                <w:szCs w:val="28"/>
              </w:rPr>
              <w:t xml:space="preserve"> </w:t>
            </w:r>
            <w:r w:rsidRPr="00CA7928">
              <w:rPr>
                <w:sz w:val="28"/>
                <w:szCs w:val="28"/>
              </w:rPr>
              <w:t>6</w:t>
            </w:r>
            <w:r w:rsidR="00DB14F3" w:rsidRPr="00CA7928">
              <w:rPr>
                <w:sz w:val="28"/>
                <w:szCs w:val="28"/>
              </w:rPr>
              <w:t xml:space="preserve"> </w:t>
            </w:r>
            <w:r w:rsidRPr="00CA7928">
              <w:rPr>
                <w:sz w:val="28"/>
                <w:szCs w:val="28"/>
              </w:rPr>
              <w:t>знаками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DB14F3">
        <w:trPr>
          <w:trHeight w:hRule="exact" w:val="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19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Квинтовый круг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тональностей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DB14F3">
        <w:trPr>
          <w:trHeight w:hRule="exact"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Повторение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DB14F3">
        <w:trPr>
          <w:trHeight w:hRule="exact" w:val="7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DB14F3">
            <w:pPr>
              <w:pStyle w:val="TableParagraph"/>
              <w:kinsoku w:val="0"/>
              <w:overflowPunct w:val="0"/>
              <w:spacing w:line="266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DB14F3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DB14F3">
        <w:trPr>
          <w:trHeight w:hRule="exact" w:val="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18" w:right="51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494" w:right="49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DB14F3">
        <w:trPr>
          <w:trHeight w:hRule="exact" w:val="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ИТОГО: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18" w:right="51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82,5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36" w:right="54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494" w:right="49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49,5</w:t>
            </w:r>
          </w:p>
        </w:tc>
      </w:tr>
    </w:tbl>
    <w:p w:rsidR="00486A04" w:rsidRDefault="00486A04" w:rsidP="00486A04">
      <w:pPr>
        <w:widowControl/>
        <w:tabs>
          <w:tab w:val="left" w:pos="9072"/>
        </w:tabs>
        <w:autoSpaceDE/>
        <w:autoSpaceDN/>
        <w:adjustRightInd/>
        <w:rPr>
          <w:b/>
          <w:sz w:val="28"/>
          <w:szCs w:val="28"/>
        </w:rPr>
      </w:pPr>
    </w:p>
    <w:p w:rsidR="003009CA" w:rsidRDefault="00DB14F3" w:rsidP="00486A04">
      <w:pPr>
        <w:widowControl/>
        <w:tabs>
          <w:tab w:val="left" w:pos="9072"/>
        </w:tabs>
        <w:autoSpaceDE/>
        <w:autoSpaceDN/>
        <w:adjustRightInd/>
        <w:rPr>
          <w:b/>
          <w:i/>
          <w:sz w:val="28"/>
          <w:szCs w:val="28"/>
        </w:rPr>
      </w:pPr>
      <w:r w:rsidRPr="00CA7928">
        <w:rPr>
          <w:b/>
          <w:sz w:val="28"/>
          <w:szCs w:val="28"/>
        </w:rPr>
        <w:lastRenderedPageBreak/>
        <w:t xml:space="preserve">         7 класс                                                                                           </w:t>
      </w:r>
    </w:p>
    <w:p w:rsidR="00486A04" w:rsidRPr="00CA7928" w:rsidRDefault="00486A04" w:rsidP="00486A04">
      <w:pPr>
        <w:widowControl/>
        <w:tabs>
          <w:tab w:val="left" w:pos="9072"/>
        </w:tabs>
        <w:autoSpaceDE/>
        <w:autoSpaceDN/>
        <w:adjustRightInd/>
        <w:rPr>
          <w:b/>
          <w:i/>
          <w:sz w:val="28"/>
          <w:szCs w:val="28"/>
        </w:rPr>
      </w:pPr>
    </w:p>
    <w:tbl>
      <w:tblPr>
        <w:tblW w:w="9608" w:type="dxa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693"/>
        <w:gridCol w:w="27"/>
        <w:gridCol w:w="1800"/>
        <w:gridCol w:w="1575"/>
        <w:gridCol w:w="1409"/>
        <w:gridCol w:w="1531"/>
      </w:tblGrid>
      <w:tr w:rsidR="003009CA" w:rsidRPr="00CA7928" w:rsidTr="00486A04">
        <w:trPr>
          <w:trHeight w:hRule="exact" w:val="77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Повторение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материала 6 класса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6</w:t>
            </w:r>
          </w:p>
        </w:tc>
      </w:tr>
      <w:tr w:rsidR="003009CA" w:rsidRPr="00CA7928" w:rsidTr="00486A04">
        <w:trPr>
          <w:trHeight w:hRule="exact" w:val="23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90" w:right="19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Характерные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237" w:lineRule="auto"/>
              <w:ind w:left="102" w:right="63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интервалы ув.2 и ум.7 в гармоническом мажоре и гармоническом миноре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5" w:right="588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170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90" w:right="19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Характерные</w:t>
            </w:r>
          </w:p>
          <w:p w:rsidR="00DB14F3" w:rsidRPr="00CA7928" w:rsidRDefault="003009CA" w:rsidP="00DB14F3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интервалы ум.4 и ув.5 в</w:t>
            </w:r>
            <w:r w:rsidR="00DB14F3" w:rsidRPr="00CA7928">
              <w:rPr>
                <w:sz w:val="28"/>
                <w:szCs w:val="28"/>
              </w:rPr>
              <w:t xml:space="preserve"> </w:t>
            </w:r>
            <w:proofErr w:type="gramStart"/>
            <w:r w:rsidR="00DB14F3" w:rsidRPr="00CA7928">
              <w:rPr>
                <w:sz w:val="28"/>
                <w:szCs w:val="28"/>
              </w:rPr>
              <w:t>гармоническом</w:t>
            </w:r>
            <w:proofErr w:type="gramEnd"/>
          </w:p>
          <w:p w:rsidR="003009CA" w:rsidRPr="00CA7928" w:rsidRDefault="00DB14F3" w:rsidP="00DB14F3">
            <w:pPr>
              <w:pStyle w:val="TableParagraph"/>
              <w:kinsoku w:val="0"/>
              <w:overflowPunct w:val="0"/>
              <w:spacing w:before="4" w:line="322" w:lineRule="exact"/>
              <w:ind w:left="102" w:right="83"/>
              <w:rPr>
                <w:sz w:val="28"/>
                <w:szCs w:val="28"/>
              </w:rPr>
            </w:pPr>
            <w:proofErr w:type="gramStart"/>
            <w:r w:rsidRPr="00CA7928">
              <w:rPr>
                <w:sz w:val="28"/>
                <w:szCs w:val="28"/>
              </w:rPr>
              <w:t>мажоре</w:t>
            </w:r>
            <w:proofErr w:type="gramEnd"/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5" w:right="588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168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90" w:right="19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Характерные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237" w:lineRule="auto"/>
              <w:ind w:left="102" w:right="83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интервалы ум.4 и ув.5 в гармоническом миноре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5" w:right="588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90" w:right="19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E8245A">
            <w:pPr>
              <w:pStyle w:val="TableParagraph"/>
              <w:tabs>
                <w:tab w:val="left" w:pos="1826"/>
              </w:tabs>
              <w:kinsoku w:val="0"/>
              <w:overflowPunct w:val="0"/>
              <w:spacing w:line="266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E8245A">
            <w:pPr>
              <w:pStyle w:val="TableParagraph"/>
              <w:tabs>
                <w:tab w:val="left" w:pos="1826"/>
              </w:tabs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5" w:right="588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129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90" w:right="19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Малый вводный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3" w:line="324" w:lineRule="exact"/>
              <w:ind w:left="102" w:right="227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септаккорд в </w:t>
            </w:r>
            <w:proofErr w:type="gramStart"/>
            <w:r w:rsidRPr="00CA7928">
              <w:rPr>
                <w:sz w:val="28"/>
                <w:szCs w:val="28"/>
              </w:rPr>
              <w:t>натуральном</w:t>
            </w:r>
            <w:proofErr w:type="gramEnd"/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sz w:val="28"/>
                <w:szCs w:val="28"/>
              </w:rPr>
            </w:pPr>
            <w:proofErr w:type="gramStart"/>
            <w:r w:rsidRPr="00CA7928">
              <w:rPr>
                <w:sz w:val="28"/>
                <w:szCs w:val="28"/>
              </w:rPr>
              <w:t>мажоре</w:t>
            </w:r>
            <w:proofErr w:type="gramEnd"/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5" w:right="588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131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90" w:right="19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Уменьшенный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37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вводный септаккорд в гармоническом мажоре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5" w:right="588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12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90" w:right="19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Уменьшенный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37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вводный септаккорд в гармоническом миноре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5" w:right="588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97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90" w:right="19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Различные виды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/>
              <w:rPr>
                <w:sz w:val="28"/>
                <w:szCs w:val="28"/>
              </w:rPr>
            </w:pPr>
            <w:proofErr w:type="spellStart"/>
            <w:r w:rsidRPr="00CA7928">
              <w:rPr>
                <w:sz w:val="28"/>
                <w:szCs w:val="28"/>
              </w:rPr>
              <w:t>внутритактовых</w:t>
            </w:r>
            <w:proofErr w:type="spellEnd"/>
            <w:r w:rsidRPr="00CA7928">
              <w:rPr>
                <w:sz w:val="28"/>
                <w:szCs w:val="28"/>
              </w:rPr>
              <w:t xml:space="preserve"> синкоп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5" w:right="588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8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E8245A">
            <w:pPr>
              <w:pStyle w:val="TableParagraph"/>
              <w:tabs>
                <w:tab w:val="left" w:pos="1826"/>
              </w:tabs>
              <w:kinsoku w:val="0"/>
              <w:overflowPunct w:val="0"/>
              <w:spacing w:line="266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E8245A">
            <w:pPr>
              <w:pStyle w:val="TableParagraph"/>
              <w:tabs>
                <w:tab w:val="left" w:pos="1826"/>
              </w:tabs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5" w:right="588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9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8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Тональности </w:t>
            </w:r>
            <w:proofErr w:type="gramStart"/>
            <w:r w:rsidRPr="00CA7928">
              <w:rPr>
                <w:sz w:val="28"/>
                <w:szCs w:val="28"/>
              </w:rPr>
              <w:t>с</w:t>
            </w:r>
            <w:proofErr w:type="gramEnd"/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7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семью знаками в ключе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5" w:right="588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102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8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Построение и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107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разрешение тритонов от звука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5" w:right="588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97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8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Построение и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разрешение ув.2 и ум.7 от звука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5" w:right="588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60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8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Диатонические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2" w:line="276" w:lineRule="auto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лады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5" w:right="588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val="41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8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Пентатоника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5" w:right="588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val="41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8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Переменный размер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5" w:right="588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val="39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8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Размеры 6/4, 3/2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5" w:right="588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1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E8245A">
            <w:pPr>
              <w:pStyle w:val="TableParagraph"/>
              <w:kinsoku w:val="0"/>
              <w:overflowPunct w:val="0"/>
              <w:spacing w:line="266" w:lineRule="exact"/>
              <w:ind w:left="2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E8245A">
            <w:pPr>
              <w:pStyle w:val="TableParagraph"/>
              <w:kinsoku w:val="0"/>
              <w:overflowPunct w:val="0"/>
              <w:spacing w:line="276" w:lineRule="auto"/>
              <w:ind w:left="2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5" w:right="588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1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Тональности 1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степени родства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5" w:right="588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1620"/>
        </w:trPr>
        <w:tc>
          <w:tcPr>
            <w:tcW w:w="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1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Период,</w:t>
            </w:r>
          </w:p>
          <w:p w:rsidR="003009CA" w:rsidRPr="00CA7928" w:rsidRDefault="00704BE1">
            <w:pPr>
              <w:pStyle w:val="TableParagraph"/>
              <w:kinsoku w:val="0"/>
              <w:overflowPunct w:val="0"/>
              <w:spacing w:before="2" w:line="324" w:lineRule="exact"/>
              <w:ind w:left="102" w:right="107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отклонения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3009CA" w:rsidRPr="00CA7928">
              <w:rPr>
                <w:sz w:val="28"/>
                <w:szCs w:val="28"/>
              </w:rPr>
              <w:t>м</w:t>
            </w:r>
            <w:proofErr w:type="gramEnd"/>
            <w:r w:rsidR="003009CA" w:rsidRPr="00CA7928">
              <w:rPr>
                <w:sz w:val="28"/>
                <w:szCs w:val="28"/>
              </w:rPr>
              <w:t>одуляция</w:t>
            </w:r>
            <w:proofErr w:type="spellEnd"/>
            <w:r w:rsidR="003009CA" w:rsidRPr="00CA7928">
              <w:rPr>
                <w:sz w:val="28"/>
                <w:szCs w:val="28"/>
              </w:rPr>
              <w:t xml:space="preserve"> в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родственные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тональности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5" w:right="588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977"/>
        </w:trPr>
        <w:tc>
          <w:tcPr>
            <w:tcW w:w="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1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Альтерации</w:t>
            </w:r>
          </w:p>
          <w:p w:rsidR="003009CA" w:rsidRPr="00CA7928" w:rsidRDefault="00704BE1">
            <w:pPr>
              <w:pStyle w:val="TableParagraph"/>
              <w:kinsoku w:val="0"/>
              <w:overflowPunct w:val="0"/>
              <w:spacing w:before="3" w:line="324" w:lineRule="exact"/>
              <w:ind w:left="102" w:right="87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неустойчивых</w:t>
            </w:r>
            <w:r w:rsidR="003009CA" w:rsidRPr="00CA7928">
              <w:rPr>
                <w:sz w:val="28"/>
                <w:szCs w:val="28"/>
              </w:rPr>
              <w:t>ступеней</w:t>
            </w:r>
            <w:proofErr w:type="spellEnd"/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5" w:right="588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412"/>
        </w:trPr>
        <w:tc>
          <w:tcPr>
            <w:tcW w:w="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1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Повторение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5" w:right="588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Промежуточный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E8245A">
            <w:pPr>
              <w:pStyle w:val="TableParagraph"/>
              <w:tabs>
                <w:tab w:val="left" w:pos="1827"/>
              </w:tabs>
              <w:kinsoku w:val="0"/>
              <w:overflowPunct w:val="0"/>
              <w:spacing w:line="266" w:lineRule="exact"/>
              <w:ind w:firstLine="2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E8245A">
            <w:pPr>
              <w:pStyle w:val="TableParagraph"/>
              <w:tabs>
                <w:tab w:val="left" w:pos="1827"/>
              </w:tabs>
              <w:kinsoku w:val="0"/>
              <w:overflowPunct w:val="0"/>
              <w:spacing w:line="276" w:lineRule="auto"/>
              <w:ind w:firstLine="2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5" w:right="588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500"/>
        </w:trPr>
        <w:tc>
          <w:tcPr>
            <w:tcW w:w="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5" w:right="588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702"/>
        </w:trPr>
        <w:tc>
          <w:tcPr>
            <w:tcW w:w="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ИТОГО: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82,5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494" w:right="49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49,5</w:t>
            </w:r>
          </w:p>
        </w:tc>
      </w:tr>
    </w:tbl>
    <w:p w:rsidR="00E91AEA" w:rsidRPr="00CA7928" w:rsidRDefault="00E91AEA" w:rsidP="00486A04">
      <w:pPr>
        <w:kinsoku w:val="0"/>
        <w:overflowPunct w:val="0"/>
        <w:spacing w:before="6"/>
        <w:rPr>
          <w:sz w:val="28"/>
          <w:szCs w:val="28"/>
        </w:rPr>
      </w:pPr>
    </w:p>
    <w:p w:rsidR="000E5E70" w:rsidRDefault="000E5E70" w:rsidP="00486A04">
      <w:pPr>
        <w:kinsoku w:val="0"/>
        <w:overflowPunct w:val="0"/>
        <w:spacing w:before="6"/>
        <w:rPr>
          <w:b/>
          <w:i/>
          <w:sz w:val="28"/>
          <w:szCs w:val="28"/>
        </w:rPr>
      </w:pPr>
      <w:r w:rsidRPr="00CA7928">
        <w:rPr>
          <w:b/>
          <w:sz w:val="28"/>
          <w:szCs w:val="28"/>
        </w:rPr>
        <w:t xml:space="preserve">          8 класс                                                               </w:t>
      </w:r>
      <w:r w:rsidR="00486A04">
        <w:rPr>
          <w:b/>
          <w:sz w:val="28"/>
          <w:szCs w:val="28"/>
        </w:rPr>
        <w:t xml:space="preserve">                         </w:t>
      </w:r>
    </w:p>
    <w:p w:rsidR="00486A04" w:rsidRPr="00CA7928" w:rsidRDefault="00486A04" w:rsidP="00486A04">
      <w:pPr>
        <w:kinsoku w:val="0"/>
        <w:overflowPunct w:val="0"/>
        <w:spacing w:before="6"/>
        <w:rPr>
          <w:b/>
          <w:i/>
          <w:sz w:val="28"/>
          <w:szCs w:val="28"/>
        </w:rPr>
      </w:pPr>
    </w:p>
    <w:tbl>
      <w:tblPr>
        <w:tblW w:w="9607" w:type="dxa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829"/>
        <w:gridCol w:w="1574"/>
        <w:gridCol w:w="1412"/>
        <w:gridCol w:w="1531"/>
      </w:tblGrid>
      <w:tr w:rsidR="003009CA" w:rsidRPr="00CA7928" w:rsidTr="00486A04">
        <w:trPr>
          <w:trHeight w:hRule="exact" w:val="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Повторение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материала 7 класса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21" w:right="62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6</w:t>
            </w:r>
          </w:p>
        </w:tc>
      </w:tr>
      <w:tr w:rsidR="003009CA" w:rsidRPr="00CA7928" w:rsidTr="00486A04">
        <w:trPr>
          <w:trHeight w:hRule="exact" w:val="1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Вспомогательные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188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хроматические звуки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Проходящие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188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хроматические звуки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4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Размеры 9/8, 12/8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18" w:right="51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494" w:right="49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0E5E70">
            <w:pPr>
              <w:pStyle w:val="TableParagraph"/>
              <w:kinsoku w:val="0"/>
              <w:overflowPunct w:val="0"/>
              <w:spacing w:line="266" w:lineRule="exact"/>
              <w:ind w:firstLine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0E5E70">
            <w:pPr>
              <w:pStyle w:val="TableParagraph"/>
              <w:kinsoku w:val="0"/>
              <w:overflowPunct w:val="0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14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Правописание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227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хроматической гаммы (основа – мажорный лад)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14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Правописание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227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хроматической гаммы (основа – минорный лад)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9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Септаккорд II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3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ступени в мажоре и миноре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6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proofErr w:type="spellStart"/>
            <w:r w:rsidRPr="00CA7928">
              <w:rPr>
                <w:sz w:val="28"/>
                <w:szCs w:val="28"/>
              </w:rPr>
              <w:t>Междутактовые</w:t>
            </w:r>
            <w:proofErr w:type="spellEnd"/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синкопы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7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0E5E70">
            <w:pPr>
              <w:pStyle w:val="TableParagraph"/>
              <w:tabs>
                <w:tab w:val="left" w:pos="1829"/>
              </w:tabs>
              <w:kinsoku w:val="0"/>
              <w:overflowPunct w:val="0"/>
              <w:spacing w:line="266" w:lineRule="exact"/>
              <w:ind w:left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0E5E70">
            <w:pPr>
              <w:pStyle w:val="TableParagraph"/>
              <w:tabs>
                <w:tab w:val="left" w:pos="1829"/>
              </w:tabs>
              <w:kinsoku w:val="0"/>
              <w:overflowPunct w:val="0"/>
              <w:spacing w:line="276" w:lineRule="auto"/>
              <w:ind w:left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1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Прерванный оборот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в мажоре и гармоническом миноре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13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Увеличенное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трезвучие в гармоническом мажоре и миноре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7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Сложные виды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синкоп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4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Виды септаккордов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17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Построение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3" w:line="324" w:lineRule="exact"/>
              <w:ind w:left="102" w:right="63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септаккордов от звука и их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разрешение </w:t>
            </w:r>
            <w:proofErr w:type="gramStart"/>
            <w:r w:rsidRPr="00CA7928">
              <w:rPr>
                <w:sz w:val="28"/>
                <w:szCs w:val="28"/>
              </w:rPr>
              <w:t>в</w:t>
            </w:r>
            <w:proofErr w:type="gramEnd"/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29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Построение от звука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3" w:line="32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обращений малого мажорного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септаккорда и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258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разрешение его как доминантового в мажоре и гармоническом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19" w:lineRule="exact"/>
              <w:ind w:left="102" w:right="218"/>
              <w:rPr>
                <w:sz w:val="28"/>
                <w:szCs w:val="28"/>
              </w:rPr>
            </w:pPr>
            <w:proofErr w:type="gramStart"/>
            <w:r w:rsidRPr="00CA7928">
              <w:rPr>
                <w:sz w:val="28"/>
                <w:szCs w:val="28"/>
              </w:rPr>
              <w:t>миноре</w:t>
            </w:r>
            <w:proofErr w:type="gram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6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0E5E70">
            <w:pPr>
              <w:pStyle w:val="TableParagraph"/>
              <w:kinsoku w:val="0"/>
              <w:overflowPunct w:val="0"/>
              <w:spacing w:line="266" w:lineRule="exact"/>
              <w:ind w:firstLine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0E5E70">
            <w:pPr>
              <w:pStyle w:val="TableParagraph"/>
              <w:kinsoku w:val="0"/>
              <w:overflowPunct w:val="0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Повторение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21" w:right="62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6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Письменные</w:t>
            </w:r>
          </w:p>
          <w:p w:rsidR="003009CA" w:rsidRPr="00CA7928" w:rsidRDefault="000E5E70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</w:t>
            </w:r>
            <w:r w:rsidR="003009CA" w:rsidRPr="00CA7928">
              <w:rPr>
                <w:sz w:val="28"/>
                <w:szCs w:val="28"/>
              </w:rPr>
              <w:t>онтрольные</w:t>
            </w:r>
            <w:r w:rsidRPr="00CA7928">
              <w:rPr>
                <w:sz w:val="28"/>
                <w:szCs w:val="28"/>
              </w:rPr>
              <w:t xml:space="preserve">  работы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6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0E5E70">
            <w:pPr>
              <w:pStyle w:val="TableParagraph"/>
              <w:tabs>
                <w:tab w:val="left" w:pos="1829"/>
              </w:tabs>
              <w:kinsoku w:val="0"/>
              <w:overflowPunct w:val="0"/>
              <w:spacing w:line="266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0E5E70">
            <w:pPr>
              <w:pStyle w:val="TableParagraph"/>
              <w:tabs>
                <w:tab w:val="left" w:pos="1829"/>
              </w:tabs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5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18" w:right="51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494" w:right="49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18" w:right="51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82,5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36" w:right="54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494" w:right="49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49,5</w:t>
            </w:r>
          </w:p>
        </w:tc>
      </w:tr>
    </w:tbl>
    <w:p w:rsidR="00486A04" w:rsidRDefault="000E5E70" w:rsidP="00486A04">
      <w:pPr>
        <w:kinsoku w:val="0"/>
        <w:overflowPunct w:val="0"/>
        <w:rPr>
          <w:b/>
          <w:sz w:val="28"/>
          <w:szCs w:val="28"/>
        </w:rPr>
      </w:pPr>
      <w:r w:rsidRPr="00CA7928">
        <w:rPr>
          <w:b/>
          <w:sz w:val="28"/>
          <w:szCs w:val="28"/>
        </w:rPr>
        <w:t xml:space="preserve">         9 класс</w:t>
      </w:r>
      <w:r w:rsidR="002F64FC" w:rsidRPr="00CA7928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A710B5" w:rsidRPr="00CA7928" w:rsidRDefault="00A710B5" w:rsidP="00486A04">
      <w:pPr>
        <w:kinsoku w:val="0"/>
        <w:overflowPunct w:val="0"/>
        <w:rPr>
          <w:b/>
          <w:sz w:val="28"/>
          <w:szCs w:val="28"/>
        </w:rPr>
      </w:pPr>
    </w:p>
    <w:tbl>
      <w:tblPr>
        <w:tblW w:w="9607" w:type="dxa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829"/>
        <w:gridCol w:w="1574"/>
        <w:gridCol w:w="1412"/>
        <w:gridCol w:w="1531"/>
      </w:tblGrid>
      <w:tr w:rsidR="003009CA" w:rsidRPr="00CA7928" w:rsidTr="00486A04">
        <w:trPr>
          <w:trHeight w:hRule="exact" w:val="2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Повторение: кварто-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3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квинтовый  круг, буквенные обозначения тональностей,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тональности 1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степени родства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14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Натуральный,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3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гармонический, мелодический вид мажора и минора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1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Тритоны </w:t>
            </w:r>
            <w:proofErr w:type="gramStart"/>
            <w:r w:rsidRPr="00CA7928">
              <w:rPr>
                <w:sz w:val="28"/>
                <w:szCs w:val="28"/>
              </w:rPr>
              <w:t>в</w:t>
            </w:r>
            <w:proofErr w:type="gramEnd"/>
          </w:p>
          <w:p w:rsidR="003009CA" w:rsidRPr="00CA7928" w:rsidRDefault="00E91AEA">
            <w:pPr>
              <w:pStyle w:val="TableParagraph"/>
              <w:kinsoku w:val="0"/>
              <w:overflowPunct w:val="0"/>
              <w:spacing w:before="4" w:line="322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гармоническом</w:t>
            </w:r>
            <w:r w:rsidR="003009CA" w:rsidRPr="00CA7928">
              <w:rPr>
                <w:sz w:val="28"/>
                <w:szCs w:val="28"/>
              </w:rPr>
              <w:t xml:space="preserve"> </w:t>
            </w:r>
            <w:proofErr w:type="gramStart"/>
            <w:r w:rsidR="003009CA" w:rsidRPr="00CA7928">
              <w:rPr>
                <w:sz w:val="28"/>
                <w:szCs w:val="28"/>
              </w:rPr>
              <w:t>мажоре</w:t>
            </w:r>
            <w:proofErr w:type="gramEnd"/>
            <w:r w:rsidR="003009CA" w:rsidRPr="00CA7928">
              <w:rPr>
                <w:sz w:val="28"/>
                <w:szCs w:val="28"/>
              </w:rPr>
              <w:t xml:space="preserve"> и миноре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14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Диатонические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7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интервалы в тональности с разрешением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1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Хроматические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3" w:line="324" w:lineRule="exact"/>
              <w:ind w:left="102" w:right="107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проходящие и вспомогательные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звуки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18" w:right="51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494" w:right="49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14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Правописание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83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хроматической гаммы (с опорой на мажор и минор)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18" w:right="51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494" w:right="49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6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0E5E70">
            <w:pPr>
              <w:pStyle w:val="TableParagraph"/>
              <w:kinsoku w:val="0"/>
              <w:overflowPunct w:val="0"/>
              <w:spacing w:line="266" w:lineRule="exact"/>
              <w:ind w:left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0E5E70">
            <w:pPr>
              <w:pStyle w:val="TableParagraph"/>
              <w:kinsoku w:val="0"/>
              <w:overflowPunct w:val="0"/>
              <w:spacing w:line="276" w:lineRule="auto"/>
              <w:ind w:left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16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Главные и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побочные трезвучия</w:t>
            </w:r>
          </w:p>
          <w:p w:rsidR="000E5E70" w:rsidRPr="00CA7928" w:rsidRDefault="000E5E70" w:rsidP="000E5E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в тональности, их</w:t>
            </w:r>
          </w:p>
          <w:p w:rsidR="000E5E70" w:rsidRPr="00CA7928" w:rsidRDefault="000E5E70" w:rsidP="000E5E70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обращения и разрешения</w:t>
            </w:r>
          </w:p>
          <w:p w:rsidR="000E5E70" w:rsidRPr="00CA7928" w:rsidRDefault="000E5E70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1B357E" w:rsidRPr="00CA7928" w:rsidTr="00486A04">
        <w:trPr>
          <w:trHeight w:hRule="exact" w:val="2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7E" w:rsidRPr="00CA7928" w:rsidRDefault="001B357E" w:rsidP="003F7A8B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7E" w:rsidRPr="00CA7928" w:rsidRDefault="001B357E" w:rsidP="003F7A8B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Уменьшенные</w:t>
            </w:r>
          </w:p>
          <w:p w:rsidR="001B357E" w:rsidRPr="00CA7928" w:rsidRDefault="001B357E" w:rsidP="003F7A8B">
            <w:pPr>
              <w:pStyle w:val="TableParagraph"/>
              <w:kinsoku w:val="0"/>
              <w:overflowPunct w:val="0"/>
              <w:spacing w:before="7" w:line="322" w:lineRule="exact"/>
              <w:ind w:left="102" w:right="121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трезвучия в натуральном и гармоническом виде мажора и минора, их обращения и разрешения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7E" w:rsidRPr="00CA7928" w:rsidRDefault="001B357E" w:rsidP="003F7A8B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7E" w:rsidRPr="00CA7928" w:rsidRDefault="001B357E" w:rsidP="003F7A8B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7E" w:rsidRPr="00CA7928" w:rsidRDefault="001B357E" w:rsidP="003F7A8B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7E" w:rsidRPr="00CA7928" w:rsidRDefault="001B357E" w:rsidP="003F7A8B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2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Увеличенное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237" w:lineRule="auto"/>
              <w:ind w:left="102" w:right="98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трезвучие в гармоническом виде мажора и минора, его обращения и разрешения. Энгармонизм увеличенного трезвучия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1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Главные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3" w:line="324" w:lineRule="exact"/>
              <w:ind w:left="102" w:right="61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септаккорды, их обращения и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разрешения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9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Энгармонизм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уменьшенного септаккорда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7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Текущая аттестация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0E5E70">
            <w:pPr>
              <w:pStyle w:val="TableParagraph"/>
              <w:kinsoku w:val="0"/>
              <w:overflowPunct w:val="0"/>
              <w:spacing w:line="266" w:lineRule="exact"/>
              <w:ind w:left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0E5E70">
            <w:pPr>
              <w:pStyle w:val="TableParagraph"/>
              <w:kinsoku w:val="0"/>
              <w:overflowPunct w:val="0"/>
              <w:spacing w:line="276" w:lineRule="auto"/>
              <w:ind w:left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6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 видов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септаккордов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17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Побочные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септаккорды в тональности,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2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способы их разрешения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4,5</w:t>
            </w:r>
          </w:p>
        </w:tc>
      </w:tr>
      <w:tr w:rsidR="003009CA" w:rsidRPr="00CA7928" w:rsidTr="00486A04">
        <w:trPr>
          <w:trHeight w:hRule="exact" w:val="1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proofErr w:type="spellStart"/>
            <w:r w:rsidRPr="00CA7928">
              <w:rPr>
                <w:sz w:val="28"/>
                <w:szCs w:val="28"/>
              </w:rPr>
              <w:t>Альтерированные</w:t>
            </w:r>
            <w:proofErr w:type="spellEnd"/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ступени, интервал </w:t>
            </w:r>
            <w:proofErr w:type="gramStart"/>
            <w:r w:rsidRPr="00CA7928">
              <w:rPr>
                <w:sz w:val="28"/>
                <w:szCs w:val="28"/>
              </w:rPr>
              <w:t>уменьшенная</w:t>
            </w:r>
            <w:proofErr w:type="gramEnd"/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19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терция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1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Гармония II низкой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3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ступени («неаполитанский» аккорд)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20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Период,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3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предложения, каденции, расширение, дополнение </w:t>
            </w:r>
            <w:proofErr w:type="gramStart"/>
            <w:r w:rsidRPr="00CA7928">
              <w:rPr>
                <w:sz w:val="28"/>
                <w:szCs w:val="28"/>
              </w:rPr>
              <w:t>в</w:t>
            </w:r>
            <w:proofErr w:type="gramEnd"/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19" w:lineRule="exact"/>
              <w:ind w:left="102"/>
              <w:rPr>
                <w:sz w:val="28"/>
                <w:szCs w:val="28"/>
              </w:rPr>
            </w:pPr>
            <w:proofErr w:type="gramStart"/>
            <w:r w:rsidRPr="00CA7928">
              <w:rPr>
                <w:sz w:val="28"/>
                <w:szCs w:val="28"/>
              </w:rPr>
              <w:t>периоде</w:t>
            </w:r>
            <w:proofErr w:type="gram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0E5E70">
            <w:pPr>
              <w:pStyle w:val="TableParagraph"/>
              <w:kinsoku w:val="0"/>
              <w:overflowPunct w:val="0"/>
              <w:spacing w:line="266" w:lineRule="exact"/>
              <w:ind w:left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0E5E70">
            <w:pPr>
              <w:pStyle w:val="TableParagraph"/>
              <w:kinsoku w:val="0"/>
              <w:overflowPunct w:val="0"/>
              <w:spacing w:line="276" w:lineRule="auto"/>
              <w:ind w:left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Повторение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18" w:right="51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494" w:right="49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4,5</w:t>
            </w:r>
          </w:p>
        </w:tc>
      </w:tr>
      <w:tr w:rsidR="003009CA" w:rsidRPr="00CA7928" w:rsidTr="00486A04">
        <w:trPr>
          <w:trHeight w:hRule="exact" w:val="9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Письменные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227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10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Устные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227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7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Промежуточный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A92517">
            <w:pPr>
              <w:pStyle w:val="TableParagraph"/>
              <w:kinsoku w:val="0"/>
              <w:overflowPunct w:val="0"/>
              <w:spacing w:line="266" w:lineRule="exact"/>
              <w:ind w:left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A92517">
            <w:pPr>
              <w:pStyle w:val="TableParagraph"/>
              <w:kinsoku w:val="0"/>
              <w:overflowPunct w:val="0"/>
              <w:spacing w:line="276" w:lineRule="auto"/>
              <w:ind w:left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18" w:right="51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494" w:right="49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18" w:right="51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82,5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36" w:right="54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494" w:right="49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49,5</w:t>
            </w:r>
          </w:p>
        </w:tc>
      </w:tr>
    </w:tbl>
    <w:p w:rsidR="003009CA" w:rsidRPr="00CA7928" w:rsidRDefault="003009CA" w:rsidP="00486A04">
      <w:pPr>
        <w:kinsoku w:val="0"/>
        <w:overflowPunct w:val="0"/>
        <w:rPr>
          <w:sz w:val="28"/>
          <w:szCs w:val="28"/>
        </w:rPr>
      </w:pPr>
    </w:p>
    <w:p w:rsidR="00A92517" w:rsidRPr="00CA7928" w:rsidRDefault="00A92517" w:rsidP="00486A04">
      <w:pPr>
        <w:kinsoku w:val="0"/>
        <w:overflowPunct w:val="0"/>
        <w:jc w:val="center"/>
        <w:rPr>
          <w:b/>
          <w:sz w:val="28"/>
          <w:szCs w:val="28"/>
        </w:rPr>
      </w:pPr>
      <w:r w:rsidRPr="00CA7928">
        <w:rPr>
          <w:b/>
          <w:sz w:val="28"/>
          <w:szCs w:val="28"/>
        </w:rPr>
        <w:t>Срок обучения 5 (6) лет</w:t>
      </w:r>
    </w:p>
    <w:p w:rsidR="003009CA" w:rsidRDefault="00A92517" w:rsidP="00821828">
      <w:pPr>
        <w:tabs>
          <w:tab w:val="left" w:pos="567"/>
          <w:tab w:val="left" w:pos="709"/>
          <w:tab w:val="left" w:pos="851"/>
        </w:tabs>
        <w:kinsoku w:val="0"/>
        <w:overflowPunct w:val="0"/>
        <w:rPr>
          <w:b/>
          <w:i/>
          <w:sz w:val="28"/>
          <w:szCs w:val="28"/>
        </w:rPr>
      </w:pPr>
      <w:r w:rsidRPr="00CA7928">
        <w:rPr>
          <w:b/>
          <w:sz w:val="28"/>
          <w:szCs w:val="28"/>
        </w:rPr>
        <w:t xml:space="preserve">         1 класс                                                                                       </w:t>
      </w:r>
    </w:p>
    <w:p w:rsidR="00486A04" w:rsidRPr="00CA7928" w:rsidRDefault="00486A04" w:rsidP="00486A04">
      <w:pPr>
        <w:kinsoku w:val="0"/>
        <w:overflowPunct w:val="0"/>
        <w:rPr>
          <w:b/>
          <w:i/>
          <w:sz w:val="28"/>
          <w:szCs w:val="28"/>
        </w:rPr>
      </w:pPr>
    </w:p>
    <w:p w:rsidR="003009CA" w:rsidRPr="00CA7928" w:rsidRDefault="003009CA" w:rsidP="003009CA">
      <w:pPr>
        <w:kinsoku w:val="0"/>
        <w:overflowPunct w:val="0"/>
        <w:spacing w:before="9" w:line="40" w:lineRule="exact"/>
        <w:rPr>
          <w:sz w:val="28"/>
          <w:szCs w:val="28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567"/>
        <w:gridCol w:w="2693"/>
        <w:gridCol w:w="1843"/>
        <w:gridCol w:w="1559"/>
        <w:gridCol w:w="1418"/>
        <w:gridCol w:w="1559"/>
      </w:tblGrid>
      <w:tr w:rsidR="003009CA" w:rsidRPr="00CA7928" w:rsidTr="00EF39F1">
        <w:trPr>
          <w:trHeight w:hRule="exact" w:val="331"/>
        </w:trPr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2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№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2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2F5D05">
            <w:pPr>
              <w:pStyle w:val="TableParagraph"/>
              <w:kinsoku w:val="0"/>
              <w:overflowPunct w:val="0"/>
              <w:spacing w:line="313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Наименование</w:t>
            </w:r>
          </w:p>
          <w:p w:rsidR="003009CA" w:rsidRPr="00CA7928" w:rsidRDefault="003009CA" w:rsidP="002F5D05">
            <w:pPr>
              <w:pStyle w:val="TableParagraph"/>
              <w:kinsoku w:val="0"/>
              <w:overflowPunct w:val="0"/>
              <w:spacing w:line="323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раздела, темы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53" w:right="65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Вид</w:t>
            </w:r>
          </w:p>
          <w:p w:rsidR="003009CA" w:rsidRPr="00CA7928" w:rsidRDefault="000522E1" w:rsidP="000522E1">
            <w:pPr>
              <w:pStyle w:val="TableParagraph"/>
              <w:kinsoku w:val="0"/>
              <w:overflowPunct w:val="0"/>
              <w:spacing w:before="4"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учебног</w:t>
            </w:r>
            <w:r w:rsidR="003009CA" w:rsidRPr="00CA7928">
              <w:rPr>
                <w:sz w:val="28"/>
                <w:szCs w:val="28"/>
              </w:rPr>
              <w:t>о занятия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32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Общий объем времени (в часах)</w:t>
            </w:r>
          </w:p>
        </w:tc>
      </w:tr>
      <w:tr w:rsidR="003009CA" w:rsidRPr="00CA7928" w:rsidTr="00EF39F1">
        <w:trPr>
          <w:trHeight w:hRule="exact" w:val="1077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CA" w:rsidRPr="00CA7928" w:rsidRDefault="003009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CA" w:rsidRPr="00CA7928" w:rsidRDefault="003009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CA" w:rsidRPr="00CA7928" w:rsidRDefault="003009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0522E1">
            <w:pPr>
              <w:pStyle w:val="TableParagraph"/>
              <w:kinsoku w:val="0"/>
              <w:overflowPunct w:val="0"/>
              <w:spacing w:line="276" w:lineRule="auto"/>
              <w:ind w:left="3"/>
              <w:jc w:val="center"/>
              <w:rPr>
                <w:sz w:val="28"/>
                <w:szCs w:val="28"/>
              </w:rPr>
            </w:pPr>
            <w:proofErr w:type="spellStart"/>
            <w:r w:rsidRPr="00CA7928">
              <w:rPr>
                <w:sz w:val="28"/>
                <w:szCs w:val="28"/>
              </w:rPr>
              <w:t>Максимал</w:t>
            </w:r>
            <w:r w:rsidR="00A92517" w:rsidRPr="00CA7928">
              <w:rPr>
                <w:sz w:val="28"/>
                <w:szCs w:val="28"/>
              </w:rPr>
              <w:t>ь</w:t>
            </w:r>
            <w:proofErr w:type="spellEnd"/>
          </w:p>
          <w:p w:rsidR="003009CA" w:rsidRPr="00CA7928" w:rsidRDefault="003009CA" w:rsidP="000522E1">
            <w:pPr>
              <w:pStyle w:val="TableParagraph"/>
              <w:kinsoku w:val="0"/>
              <w:overflowPunct w:val="0"/>
              <w:spacing w:before="4" w:line="276" w:lineRule="auto"/>
              <w:ind w:left="3"/>
              <w:jc w:val="center"/>
              <w:rPr>
                <w:sz w:val="28"/>
                <w:szCs w:val="28"/>
              </w:rPr>
            </w:pPr>
            <w:proofErr w:type="spellStart"/>
            <w:r w:rsidRPr="00CA7928">
              <w:rPr>
                <w:sz w:val="28"/>
                <w:szCs w:val="28"/>
              </w:rPr>
              <w:t>ная</w:t>
            </w:r>
            <w:proofErr w:type="spellEnd"/>
            <w:r w:rsidRPr="00CA7928">
              <w:rPr>
                <w:sz w:val="28"/>
                <w:szCs w:val="28"/>
              </w:rPr>
              <w:t xml:space="preserve"> учебная нагрузка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009CA" w:rsidRPr="00CA7928" w:rsidRDefault="003009CA" w:rsidP="000522E1">
            <w:pPr>
              <w:pStyle w:val="TableParagraph"/>
              <w:kinsoku w:val="0"/>
              <w:overflowPunct w:val="0"/>
              <w:spacing w:line="313" w:lineRule="exact"/>
              <w:ind w:left="6"/>
              <w:jc w:val="center"/>
              <w:rPr>
                <w:sz w:val="28"/>
                <w:szCs w:val="28"/>
              </w:rPr>
            </w:pPr>
            <w:proofErr w:type="spellStart"/>
            <w:r w:rsidRPr="00CA7928">
              <w:rPr>
                <w:sz w:val="28"/>
                <w:szCs w:val="28"/>
              </w:rPr>
              <w:t>Самостоя</w:t>
            </w:r>
            <w:proofErr w:type="spellEnd"/>
          </w:p>
          <w:p w:rsidR="003009CA" w:rsidRPr="00CA7928" w:rsidRDefault="003009CA" w:rsidP="000522E1">
            <w:pPr>
              <w:pStyle w:val="TableParagraph"/>
              <w:kinsoku w:val="0"/>
              <w:overflowPunct w:val="0"/>
              <w:spacing w:before="4" w:line="322" w:lineRule="exact"/>
              <w:ind w:left="241" w:right="23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17" w:rsidRPr="00CA7928" w:rsidRDefault="003009CA" w:rsidP="000522E1">
            <w:pPr>
              <w:pStyle w:val="TableParagraph"/>
              <w:kinsoku w:val="0"/>
              <w:overflowPunct w:val="0"/>
              <w:spacing w:line="313" w:lineRule="exact"/>
              <w:ind w:left="16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Аудитор</w:t>
            </w:r>
          </w:p>
          <w:p w:rsidR="003009CA" w:rsidRPr="00CA7928" w:rsidRDefault="003009CA" w:rsidP="000522E1">
            <w:pPr>
              <w:pStyle w:val="TableParagraph"/>
              <w:kinsoku w:val="0"/>
              <w:overflowPunct w:val="0"/>
              <w:spacing w:line="313" w:lineRule="exact"/>
              <w:ind w:left="162"/>
              <w:jc w:val="center"/>
              <w:rPr>
                <w:sz w:val="28"/>
                <w:szCs w:val="28"/>
              </w:rPr>
            </w:pPr>
            <w:proofErr w:type="spellStart"/>
            <w:r w:rsidRPr="00CA7928">
              <w:rPr>
                <w:sz w:val="28"/>
                <w:szCs w:val="28"/>
              </w:rPr>
              <w:t>ные</w:t>
            </w:r>
            <w:proofErr w:type="spellEnd"/>
            <w:r w:rsidRPr="00CA7928">
              <w:rPr>
                <w:sz w:val="28"/>
                <w:szCs w:val="28"/>
              </w:rPr>
              <w:t xml:space="preserve"> занятия</w:t>
            </w:r>
          </w:p>
        </w:tc>
      </w:tr>
      <w:tr w:rsidR="003009CA" w:rsidRPr="00CA7928" w:rsidTr="000522E1">
        <w:trPr>
          <w:trHeight w:hRule="exact" w:val="510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Нотная грамота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56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EF39F1">
        <w:trPr>
          <w:trHeight w:hRule="exact" w:val="1298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Гамма</w:t>
            </w:r>
            <w:proofErr w:type="gramStart"/>
            <w:r w:rsidRPr="00CA7928">
              <w:rPr>
                <w:sz w:val="28"/>
                <w:szCs w:val="28"/>
              </w:rPr>
              <w:t xml:space="preserve"> Д</w:t>
            </w:r>
            <w:proofErr w:type="gramEnd"/>
            <w:r w:rsidRPr="00CA7928">
              <w:rPr>
                <w:sz w:val="28"/>
                <w:szCs w:val="28"/>
              </w:rPr>
              <w:t>о мажор.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2" w:line="324" w:lineRule="exact"/>
              <w:ind w:left="102" w:right="218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Устойчивые и неустойчивые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ступени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56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EF39F1">
        <w:trPr>
          <w:trHeight w:hRule="exact" w:val="1298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Разрешение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83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неустойчивых ступеней, </w:t>
            </w:r>
            <w:proofErr w:type="gramStart"/>
            <w:r w:rsidRPr="00CA7928">
              <w:rPr>
                <w:sz w:val="28"/>
                <w:szCs w:val="28"/>
              </w:rPr>
              <w:t>вводные</w:t>
            </w:r>
            <w:proofErr w:type="gramEnd"/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19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звуки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56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704BE1">
        <w:trPr>
          <w:gridBefore w:val="1"/>
          <w:wBefore w:w="14" w:type="dxa"/>
          <w:trHeight w:hRule="exact" w:val="1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proofErr w:type="spellStart"/>
            <w:r w:rsidRPr="00CA7928">
              <w:rPr>
                <w:sz w:val="28"/>
                <w:szCs w:val="28"/>
              </w:rPr>
              <w:t>Опевание</w:t>
            </w:r>
            <w:proofErr w:type="spellEnd"/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124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устойчивых ступеней. Тоническое трезвучие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EF39F1">
        <w:trPr>
          <w:gridBefore w:val="1"/>
          <w:wBefore w:w="14" w:type="dxa"/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Длительности,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размер, такт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0522E1">
        <w:trPr>
          <w:gridBefore w:val="1"/>
          <w:wBefore w:w="14" w:type="dxa"/>
          <w:trHeight w:hRule="exact"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Размер 2/4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816955">
        <w:trPr>
          <w:gridBefore w:val="1"/>
          <w:wBefore w:w="14" w:type="dxa"/>
          <w:trHeight w:hRule="exact"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EF39F1">
            <w:pPr>
              <w:pStyle w:val="TableParagraph"/>
              <w:kinsoku w:val="0"/>
              <w:overflowPunct w:val="0"/>
              <w:spacing w:line="266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EF39F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EF39F1">
        <w:trPr>
          <w:gridBefore w:val="1"/>
          <w:wBefore w:w="14" w:type="dxa"/>
          <w:trHeight w:hRule="exact" w:val="6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Изучение элементов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гаммы Соль мажор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2F5D05">
        <w:trPr>
          <w:gridBefore w:val="1"/>
          <w:wBefore w:w="14" w:type="dxa"/>
          <w:trHeight w:hRule="exact" w:val="6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Размер 3/4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0522E1">
        <w:trPr>
          <w:gridBefore w:val="1"/>
          <w:wBefore w:w="14" w:type="dxa"/>
          <w:trHeight w:hRule="exact" w:val="5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Устные диктанты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EF39F1">
        <w:trPr>
          <w:gridBefore w:val="1"/>
          <w:wBefore w:w="14" w:type="dxa"/>
          <w:trHeight w:hRule="exact"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EF39F1">
            <w:pPr>
              <w:pStyle w:val="TableParagraph"/>
              <w:kinsoku w:val="0"/>
              <w:overflowPunct w:val="0"/>
              <w:spacing w:line="266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EF39F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EF39F1">
        <w:trPr>
          <w:gridBefore w:val="1"/>
          <w:wBefore w:w="14" w:type="dxa"/>
          <w:trHeight w:hRule="exact"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Изучение элементов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гаммы Ре мажор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816955">
        <w:trPr>
          <w:gridBefore w:val="1"/>
          <w:wBefore w:w="14" w:type="dxa"/>
          <w:trHeight w:hRule="exact" w:val="7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Изучение элементов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гаммы Фа мажор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0522E1">
        <w:trPr>
          <w:gridBefore w:val="1"/>
          <w:wBefore w:w="14" w:type="dxa"/>
          <w:trHeight w:hRule="exact"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Гамма ля минор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0522E1">
        <w:trPr>
          <w:gridBefore w:val="1"/>
          <w:wBefore w:w="14" w:type="dxa"/>
          <w:trHeight w:hRule="exact" w:val="1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Запись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одноголосных диктантов в размере 2/4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0522E1">
        <w:trPr>
          <w:gridBefore w:val="1"/>
          <w:wBefore w:w="14" w:type="dxa"/>
          <w:trHeight w:hRule="exact" w:val="9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Затакт четверть, две</w:t>
            </w:r>
          </w:p>
          <w:p w:rsidR="003009CA" w:rsidRPr="00CA7928" w:rsidRDefault="003009CA" w:rsidP="000522E1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восьмые в размере</w:t>
            </w:r>
            <w:r w:rsidR="00EF39F1" w:rsidRPr="00CA7928">
              <w:rPr>
                <w:sz w:val="28"/>
                <w:szCs w:val="28"/>
              </w:rPr>
              <w:t xml:space="preserve">  </w:t>
            </w:r>
            <w:r w:rsidRPr="00CA7928">
              <w:rPr>
                <w:sz w:val="28"/>
                <w:szCs w:val="28"/>
              </w:rPr>
              <w:t>2/4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EF39F1">
        <w:trPr>
          <w:gridBefore w:val="1"/>
          <w:wBefore w:w="14" w:type="dxa"/>
          <w:trHeight w:hRule="exact"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EF39F1">
            <w:pPr>
              <w:pStyle w:val="TableParagraph"/>
              <w:kinsoku w:val="0"/>
              <w:overflowPunct w:val="0"/>
              <w:spacing w:line="266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EF39F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EF39F1">
        <w:trPr>
          <w:gridBefore w:val="1"/>
          <w:wBefore w:w="14" w:type="dxa"/>
          <w:trHeight w:hRule="exact" w:val="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Изучение элементов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7" w:line="322" w:lineRule="exact"/>
              <w:ind w:left="102" w:right="444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гаммы Си-бемоль мажор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2F5D05">
        <w:trPr>
          <w:gridBefore w:val="1"/>
          <w:wBefore w:w="14" w:type="dxa"/>
          <w:trHeight w:hRule="exact" w:val="1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Запись</w:t>
            </w:r>
          </w:p>
          <w:p w:rsidR="002F5D05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одноголосных диктантов </w:t>
            </w:r>
          </w:p>
          <w:p w:rsidR="003009CA" w:rsidRPr="00CA7928" w:rsidRDefault="002F5D05" w:rsidP="002F5D05">
            <w:pPr>
              <w:pStyle w:val="TableParagraph"/>
              <w:kinsoku w:val="0"/>
              <w:overflowPunct w:val="0"/>
              <w:spacing w:before="4" w:line="322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размере </w:t>
            </w:r>
            <w:r w:rsidR="003009CA" w:rsidRPr="00CA7928">
              <w:rPr>
                <w:sz w:val="28"/>
                <w:szCs w:val="28"/>
              </w:rPr>
              <w:t>3/4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816955">
        <w:trPr>
          <w:trHeight w:hRule="exact" w:val="485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Размер 4/4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0522E1">
        <w:trPr>
          <w:trHeight w:hRule="exact" w:val="513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606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4,5</w:t>
            </w:r>
          </w:p>
        </w:tc>
      </w:tr>
      <w:tr w:rsidR="003009CA" w:rsidRPr="00CA7928" w:rsidTr="00816955">
        <w:trPr>
          <w:trHeight w:hRule="exact" w:val="653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Промежуточный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2" w:line="276" w:lineRule="auto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816955">
            <w:pPr>
              <w:pStyle w:val="TableParagraph"/>
              <w:kinsoku w:val="0"/>
              <w:overflowPunct w:val="0"/>
              <w:spacing w:line="266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816955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78" w:right="58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09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0522E1">
        <w:trPr>
          <w:trHeight w:hRule="exact" w:val="615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08" w:right="51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37" w:right="54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494" w:right="49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49,5</w:t>
            </w:r>
          </w:p>
        </w:tc>
      </w:tr>
    </w:tbl>
    <w:p w:rsidR="007F6B02" w:rsidRPr="00CA7928" w:rsidRDefault="007F6B02" w:rsidP="00486A04">
      <w:pPr>
        <w:kinsoku w:val="0"/>
        <w:overflowPunct w:val="0"/>
        <w:rPr>
          <w:sz w:val="28"/>
          <w:szCs w:val="28"/>
        </w:rPr>
      </w:pPr>
    </w:p>
    <w:p w:rsidR="00821828" w:rsidRDefault="007F6B02" w:rsidP="00486A04">
      <w:pPr>
        <w:kinsoku w:val="0"/>
        <w:overflowPunct w:val="0"/>
        <w:rPr>
          <w:b/>
          <w:sz w:val="28"/>
          <w:szCs w:val="28"/>
        </w:rPr>
      </w:pPr>
      <w:r w:rsidRPr="00CA7928">
        <w:rPr>
          <w:b/>
          <w:sz w:val="28"/>
          <w:szCs w:val="28"/>
        </w:rPr>
        <w:t xml:space="preserve">        </w:t>
      </w:r>
    </w:p>
    <w:p w:rsidR="003009CA" w:rsidRDefault="007F6B02" w:rsidP="00821828">
      <w:pPr>
        <w:tabs>
          <w:tab w:val="left" w:pos="426"/>
          <w:tab w:val="left" w:pos="709"/>
        </w:tabs>
        <w:kinsoku w:val="0"/>
        <w:overflowPunct w:val="0"/>
        <w:ind w:left="709"/>
        <w:rPr>
          <w:b/>
          <w:i/>
          <w:sz w:val="28"/>
          <w:szCs w:val="28"/>
        </w:rPr>
      </w:pPr>
      <w:r w:rsidRPr="00CA7928">
        <w:rPr>
          <w:b/>
          <w:sz w:val="28"/>
          <w:szCs w:val="28"/>
        </w:rPr>
        <w:lastRenderedPageBreak/>
        <w:t xml:space="preserve">2 класс                                                                                          </w:t>
      </w:r>
    </w:p>
    <w:p w:rsidR="00486A04" w:rsidRPr="00CA7928" w:rsidRDefault="00486A04" w:rsidP="00486A04">
      <w:pPr>
        <w:kinsoku w:val="0"/>
        <w:overflowPunct w:val="0"/>
        <w:rPr>
          <w:b/>
          <w:i/>
          <w:sz w:val="28"/>
          <w:szCs w:val="28"/>
        </w:rPr>
      </w:pPr>
    </w:p>
    <w:tbl>
      <w:tblPr>
        <w:tblW w:w="9607" w:type="dxa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829"/>
        <w:gridCol w:w="1574"/>
        <w:gridCol w:w="1412"/>
        <w:gridCol w:w="1531"/>
      </w:tblGrid>
      <w:tr w:rsidR="003009CA" w:rsidRPr="00CA7928" w:rsidTr="00486A04">
        <w:trPr>
          <w:trHeight w:hRule="exact" w:val="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Повторение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материала 1 класса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4,5</w:t>
            </w:r>
          </w:p>
        </w:tc>
      </w:tr>
      <w:tr w:rsidR="003009CA" w:rsidRPr="00CA7928" w:rsidTr="00486A04">
        <w:trPr>
          <w:trHeight w:hRule="exact" w:val="9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Три вида минора.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3" w:line="322" w:lineRule="exact"/>
              <w:ind w:left="102" w:right="721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Тональность ля минор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Тональность ми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минор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Тональность ре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минор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Затакт четверть </w:t>
            </w:r>
            <w:proofErr w:type="gramStart"/>
            <w:r w:rsidRPr="00CA7928">
              <w:rPr>
                <w:sz w:val="28"/>
                <w:szCs w:val="28"/>
              </w:rPr>
              <w:t>в</w:t>
            </w:r>
            <w:proofErr w:type="gramEnd"/>
          </w:p>
          <w:p w:rsidR="003009CA" w:rsidRPr="00CA7928" w:rsidRDefault="00816955">
            <w:pPr>
              <w:pStyle w:val="TableParagraph"/>
              <w:kinsoku w:val="0"/>
              <w:overflowPunct w:val="0"/>
              <w:spacing w:line="323" w:lineRule="exact"/>
              <w:ind w:left="102"/>
              <w:rPr>
                <w:sz w:val="28"/>
                <w:szCs w:val="28"/>
              </w:rPr>
            </w:pPr>
            <w:proofErr w:type="gramStart"/>
            <w:r w:rsidRPr="00CA7928">
              <w:rPr>
                <w:sz w:val="28"/>
                <w:szCs w:val="28"/>
              </w:rPr>
              <w:t>р</w:t>
            </w:r>
            <w:r w:rsidR="003009CA" w:rsidRPr="00CA7928">
              <w:rPr>
                <w:sz w:val="28"/>
                <w:szCs w:val="28"/>
              </w:rPr>
              <w:t>азмере</w:t>
            </w:r>
            <w:proofErr w:type="gramEnd"/>
            <w:r w:rsidRPr="00CA7928">
              <w:rPr>
                <w:sz w:val="28"/>
                <w:szCs w:val="28"/>
              </w:rPr>
              <w:t xml:space="preserve"> </w:t>
            </w:r>
            <w:r w:rsidR="003009CA" w:rsidRPr="00CA7928">
              <w:rPr>
                <w:sz w:val="28"/>
                <w:szCs w:val="28"/>
              </w:rPr>
              <w:t xml:space="preserve"> 3/ 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7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816955">
            <w:pPr>
              <w:pStyle w:val="TableParagraph"/>
              <w:kinsoku w:val="0"/>
              <w:overflowPunct w:val="0"/>
              <w:spacing w:line="266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816955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Интервалы ч.1, м.2,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proofErr w:type="gramStart"/>
            <w:r w:rsidRPr="00CA7928">
              <w:rPr>
                <w:sz w:val="28"/>
                <w:szCs w:val="28"/>
              </w:rPr>
              <w:t>б</w:t>
            </w:r>
            <w:proofErr w:type="gramEnd"/>
            <w:r w:rsidRPr="00CA7928">
              <w:rPr>
                <w:sz w:val="28"/>
                <w:szCs w:val="28"/>
              </w:rPr>
              <w:t>.2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6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Интервалы м.3, б.3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7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Ритм четверть </w:t>
            </w:r>
            <w:proofErr w:type="gramStart"/>
            <w:r w:rsidRPr="00CA7928">
              <w:rPr>
                <w:sz w:val="28"/>
                <w:szCs w:val="28"/>
              </w:rPr>
              <w:t>с</w:t>
            </w:r>
            <w:proofErr w:type="gramEnd"/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точкой и восьмая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5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Затакт восьмая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5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Интервалы ч.4, ч.5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7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Тоническое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трезвучие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7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1B357E">
            <w:pPr>
              <w:pStyle w:val="TableParagraph"/>
              <w:kinsoku w:val="0"/>
              <w:overflowPunct w:val="0"/>
              <w:spacing w:line="266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1B357E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9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Ритмическая группа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84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четыре шестнадцатых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7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Тональность си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2" w:line="276" w:lineRule="auto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минор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Интервалы м.6, б.6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Обращения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интервалов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10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Обращения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98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тонического трезвучия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7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1B357E">
            <w:pPr>
              <w:pStyle w:val="TableParagraph"/>
              <w:kinsoku w:val="0"/>
              <w:overflowPunct w:val="0"/>
              <w:spacing w:line="266" w:lineRule="exact"/>
              <w:ind w:firstLine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1B357E">
            <w:pPr>
              <w:pStyle w:val="TableParagraph"/>
              <w:kinsoku w:val="0"/>
              <w:overflowPunct w:val="0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7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Тональность соль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минор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6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Ритм восьмая и две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2" w:line="276" w:lineRule="auto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шестнадцатых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Ритм две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шестнадцатых и восьмая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6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Повторение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4,5</w:t>
            </w:r>
          </w:p>
        </w:tc>
      </w:tr>
      <w:tr w:rsidR="003009CA" w:rsidRPr="00CA7928" w:rsidTr="00486A04">
        <w:trPr>
          <w:trHeight w:hRule="exact" w:val="7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Промежуточный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1B357E">
            <w:pPr>
              <w:pStyle w:val="TableParagraph"/>
              <w:kinsoku w:val="0"/>
              <w:overflowPunct w:val="0"/>
              <w:spacing w:line="266" w:lineRule="exact"/>
              <w:ind w:firstLine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1B357E">
            <w:pPr>
              <w:pStyle w:val="TableParagraph"/>
              <w:kinsoku w:val="0"/>
              <w:overflowPunct w:val="0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18" w:right="51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494" w:right="49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18" w:right="51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82,5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36" w:right="54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494" w:right="49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49,5</w:t>
            </w:r>
          </w:p>
        </w:tc>
      </w:tr>
    </w:tbl>
    <w:p w:rsidR="00CE1529" w:rsidRPr="00CA7928" w:rsidRDefault="00CE1529" w:rsidP="00486A04">
      <w:pPr>
        <w:widowControl/>
        <w:autoSpaceDE/>
        <w:autoSpaceDN/>
        <w:adjustRightInd/>
        <w:rPr>
          <w:sz w:val="28"/>
          <w:szCs w:val="28"/>
        </w:rPr>
      </w:pPr>
    </w:p>
    <w:p w:rsidR="002F64FC" w:rsidRDefault="001B357E" w:rsidP="00486A04">
      <w:pPr>
        <w:widowControl/>
        <w:autoSpaceDE/>
        <w:autoSpaceDN/>
        <w:adjustRightInd/>
        <w:rPr>
          <w:b/>
          <w:sz w:val="28"/>
          <w:szCs w:val="28"/>
        </w:rPr>
      </w:pPr>
      <w:r w:rsidRPr="00CA7928">
        <w:rPr>
          <w:b/>
          <w:sz w:val="28"/>
          <w:szCs w:val="28"/>
        </w:rPr>
        <w:t xml:space="preserve">         3 класс                                                                                    </w:t>
      </w:r>
      <w:r w:rsidR="002F64FC" w:rsidRPr="00CA7928">
        <w:rPr>
          <w:b/>
          <w:sz w:val="28"/>
          <w:szCs w:val="28"/>
        </w:rPr>
        <w:t xml:space="preserve">  </w:t>
      </w:r>
      <w:r w:rsidRPr="00CA7928">
        <w:rPr>
          <w:b/>
          <w:sz w:val="28"/>
          <w:szCs w:val="28"/>
        </w:rPr>
        <w:t xml:space="preserve"> </w:t>
      </w:r>
    </w:p>
    <w:p w:rsidR="00A710B5" w:rsidRPr="00CA7928" w:rsidRDefault="00A710B5" w:rsidP="00486A04">
      <w:pPr>
        <w:widowControl/>
        <w:autoSpaceDE/>
        <w:autoSpaceDN/>
        <w:adjustRightInd/>
        <w:rPr>
          <w:i/>
          <w:sz w:val="28"/>
          <w:szCs w:val="2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829"/>
        <w:gridCol w:w="1574"/>
        <w:gridCol w:w="1412"/>
        <w:gridCol w:w="1531"/>
      </w:tblGrid>
      <w:tr w:rsidR="003009CA" w:rsidRPr="00CA7928" w:rsidTr="003009CA">
        <w:trPr>
          <w:trHeight w:hRule="exact" w:val="7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Повторение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2" w:line="276" w:lineRule="auto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материала 2 класса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4,5</w:t>
            </w:r>
          </w:p>
        </w:tc>
      </w:tr>
      <w:tr w:rsidR="003009CA" w:rsidRPr="00CA7928" w:rsidTr="00CE1529">
        <w:trPr>
          <w:trHeight w:hRule="exact" w:val="1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Тональности Ля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227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мажор, фа-диез минор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CE1529">
        <w:trPr>
          <w:trHeight w:hRule="exact" w:val="1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Ритмы восьмая и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две шестнадцатых,</w:t>
            </w:r>
          </w:p>
          <w:p w:rsidR="002F64FC" w:rsidRPr="00CA7928" w:rsidRDefault="002F64FC" w:rsidP="002F64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две шестнадцатых и</w:t>
            </w:r>
          </w:p>
          <w:p w:rsidR="002F64FC" w:rsidRPr="00CA7928" w:rsidRDefault="002F64FC" w:rsidP="002F64FC">
            <w:pPr>
              <w:pStyle w:val="TableParagraph"/>
              <w:kinsoku w:val="0"/>
              <w:overflowPunct w:val="0"/>
              <w:spacing w:line="32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восьмая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4,5</w:t>
            </w:r>
          </w:p>
        </w:tc>
      </w:tr>
      <w:tr w:rsidR="002F64FC" w:rsidRPr="00CA7928" w:rsidTr="002F64FC">
        <w:trPr>
          <w:trHeight w:hRule="exact" w:val="6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FC" w:rsidRPr="00CA7928" w:rsidRDefault="002F64FC" w:rsidP="003F7A8B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FC" w:rsidRPr="00CA7928" w:rsidRDefault="002F64FC" w:rsidP="003F7A8B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FC" w:rsidRPr="00CA7928" w:rsidRDefault="002F64FC" w:rsidP="002F64FC">
            <w:pPr>
              <w:pStyle w:val="TableParagraph"/>
              <w:kinsoku w:val="0"/>
              <w:overflowPunct w:val="0"/>
              <w:spacing w:line="266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2F64FC" w:rsidRPr="00CA7928" w:rsidRDefault="002F64FC" w:rsidP="002F64FC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FC" w:rsidRPr="00CA7928" w:rsidRDefault="002F64FC" w:rsidP="003F7A8B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FC" w:rsidRPr="00CA7928" w:rsidRDefault="002F64FC" w:rsidP="003F7A8B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FC" w:rsidRPr="00CA7928" w:rsidRDefault="002F64FC" w:rsidP="003F7A8B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2F64FC" w:rsidRPr="00CA7928" w:rsidTr="002F64FC">
        <w:trPr>
          <w:trHeight w:hRule="exact" w:val="6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FC" w:rsidRPr="00CA7928" w:rsidRDefault="002F64FC" w:rsidP="003F7A8B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FC" w:rsidRPr="00CA7928" w:rsidRDefault="002F64FC" w:rsidP="003F7A8B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Главные трезвучия</w:t>
            </w:r>
          </w:p>
          <w:p w:rsidR="002F64FC" w:rsidRPr="00CA7928" w:rsidRDefault="002F64FC" w:rsidP="003F7A8B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лада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FC" w:rsidRPr="00CA7928" w:rsidRDefault="002F64FC" w:rsidP="003F7A8B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FC" w:rsidRPr="00CA7928" w:rsidRDefault="002F64FC" w:rsidP="003F7A8B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FC" w:rsidRPr="00CA7928" w:rsidRDefault="002F64FC" w:rsidP="003F7A8B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FC" w:rsidRPr="00CA7928" w:rsidRDefault="002F64FC" w:rsidP="003F7A8B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3009CA">
        <w:trPr>
          <w:trHeight w:hRule="exact" w:val="9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FC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Тональности </w:t>
            </w:r>
          </w:p>
          <w:p w:rsidR="002F64FC" w:rsidRPr="00CA7928" w:rsidRDefault="003009CA" w:rsidP="002F64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Ми</w:t>
            </w:r>
            <w:r w:rsidR="002F64FC" w:rsidRPr="00CA7928">
              <w:rPr>
                <w:sz w:val="28"/>
                <w:szCs w:val="28"/>
              </w:rPr>
              <w:t>-</w:t>
            </w:r>
            <w:r w:rsidRPr="00CA7928">
              <w:rPr>
                <w:sz w:val="28"/>
                <w:szCs w:val="28"/>
              </w:rPr>
              <w:t>бемоль мажор,</w:t>
            </w:r>
          </w:p>
          <w:p w:rsidR="003009CA" w:rsidRPr="00CA7928" w:rsidRDefault="003009CA" w:rsidP="002F64FC">
            <w:pPr>
              <w:pStyle w:val="TableParagraph"/>
              <w:kinsoku w:val="0"/>
              <w:overflowPunct w:val="0"/>
              <w:spacing w:line="314" w:lineRule="exact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 </w:t>
            </w:r>
            <w:proofErr w:type="gramStart"/>
            <w:r w:rsidRPr="00CA7928">
              <w:rPr>
                <w:sz w:val="28"/>
                <w:szCs w:val="28"/>
              </w:rPr>
              <w:t>до</w:t>
            </w:r>
            <w:proofErr w:type="gramEnd"/>
            <w:r w:rsidRPr="00CA7928">
              <w:rPr>
                <w:sz w:val="28"/>
                <w:szCs w:val="28"/>
              </w:rPr>
              <w:t xml:space="preserve"> минор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2F64FC">
        <w:trPr>
          <w:trHeight w:hRule="exact" w:val="4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Интервалы м.7, б.7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2F64FC">
        <w:trPr>
          <w:trHeight w:hRule="exact"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Доминантовый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септаккорд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3009CA">
        <w:trPr>
          <w:trHeight w:hRule="exact" w:val="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2F64FC">
            <w:pPr>
              <w:pStyle w:val="TableParagraph"/>
              <w:kinsoku w:val="0"/>
              <w:overflowPunct w:val="0"/>
              <w:spacing w:line="266" w:lineRule="exact"/>
              <w:ind w:firstLine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2F64FC">
            <w:pPr>
              <w:pStyle w:val="TableParagraph"/>
              <w:kinsoku w:val="0"/>
              <w:overflowPunct w:val="0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CE1529">
        <w:trPr>
          <w:trHeight w:hRule="exact" w:val="10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Тональности Ми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227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мажор, до-диез минор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A710B5">
        <w:trPr>
          <w:trHeight w:hRule="exact"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Пунктирный ритм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0522E1">
        <w:trPr>
          <w:trHeight w:hRule="exact" w:val="17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Тритоны </w:t>
            </w:r>
            <w:proofErr w:type="gramStart"/>
            <w:r w:rsidRPr="00CA7928">
              <w:rPr>
                <w:sz w:val="28"/>
                <w:szCs w:val="28"/>
              </w:rPr>
              <w:t>в</w:t>
            </w:r>
            <w:proofErr w:type="gramEnd"/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203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натуральном </w:t>
            </w:r>
            <w:proofErr w:type="gramStart"/>
            <w:r w:rsidRPr="00CA7928">
              <w:rPr>
                <w:sz w:val="28"/>
                <w:szCs w:val="28"/>
              </w:rPr>
              <w:t>мажоре</w:t>
            </w:r>
            <w:proofErr w:type="gramEnd"/>
            <w:r w:rsidRPr="00CA7928">
              <w:rPr>
                <w:sz w:val="28"/>
                <w:szCs w:val="28"/>
              </w:rPr>
              <w:t xml:space="preserve"> и гармоническом миноре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5F0BDE">
        <w:trPr>
          <w:trHeight w:hRule="exact" w:val="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Обращения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2" w:line="276" w:lineRule="auto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трезвучий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0522E1">
        <w:trPr>
          <w:trHeight w:hRule="exact" w:val="9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Ув.2 в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3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гармоническом </w:t>
            </w:r>
            <w:proofErr w:type="gramStart"/>
            <w:r w:rsidRPr="00CA7928">
              <w:rPr>
                <w:sz w:val="28"/>
                <w:szCs w:val="28"/>
              </w:rPr>
              <w:t>миноре</w:t>
            </w:r>
            <w:proofErr w:type="gram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3009CA">
        <w:trPr>
          <w:trHeight w:hRule="exact" w:val="7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5F0BDE">
            <w:pPr>
              <w:pStyle w:val="TableParagraph"/>
              <w:kinsoku w:val="0"/>
              <w:overflowPunct w:val="0"/>
              <w:spacing w:line="266" w:lineRule="exact"/>
              <w:ind w:left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5F0BDE">
            <w:pPr>
              <w:pStyle w:val="TableParagraph"/>
              <w:kinsoku w:val="0"/>
              <w:overflowPunct w:val="0"/>
              <w:spacing w:line="276" w:lineRule="auto"/>
              <w:ind w:left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3009CA">
        <w:trPr>
          <w:trHeight w:hRule="exact" w:val="9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DE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Тональности </w:t>
            </w:r>
          </w:p>
          <w:p w:rsidR="005F0BDE" w:rsidRPr="00CA7928" w:rsidRDefault="003009CA" w:rsidP="005F0BDE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Л</w:t>
            </w:r>
            <w:r w:rsidR="005F0BDE" w:rsidRPr="00CA7928">
              <w:rPr>
                <w:sz w:val="28"/>
                <w:szCs w:val="28"/>
              </w:rPr>
              <w:t>я-</w:t>
            </w:r>
            <w:r w:rsidRPr="00CA7928">
              <w:rPr>
                <w:sz w:val="28"/>
                <w:szCs w:val="28"/>
              </w:rPr>
              <w:t xml:space="preserve">бемоль мажор и </w:t>
            </w:r>
          </w:p>
          <w:p w:rsidR="003009CA" w:rsidRPr="00CA7928" w:rsidRDefault="003009CA" w:rsidP="005F0BDE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фа минор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5F0BDE">
        <w:trPr>
          <w:trHeight w:val="5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Размер 3/ 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5F0BDE">
        <w:trPr>
          <w:trHeight w:val="5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Повторение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3009CA">
        <w:trPr>
          <w:trHeight w:hRule="exact" w:val="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5F0BDE">
            <w:pPr>
              <w:pStyle w:val="TableParagraph"/>
              <w:kinsoku w:val="0"/>
              <w:overflowPunct w:val="0"/>
              <w:spacing w:line="266" w:lineRule="exact"/>
              <w:ind w:left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5F0BDE">
            <w:pPr>
              <w:pStyle w:val="TableParagraph"/>
              <w:kinsoku w:val="0"/>
              <w:overflowPunct w:val="0"/>
              <w:spacing w:line="276" w:lineRule="auto"/>
              <w:ind w:left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5F0BDE" w:rsidRPr="00CA7928" w:rsidTr="005F0BDE">
        <w:trPr>
          <w:trHeight w:val="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E" w:rsidRPr="00CA7928" w:rsidRDefault="005F0BDE" w:rsidP="003F7A8B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E" w:rsidRPr="00CA7928" w:rsidRDefault="005F0BDE" w:rsidP="003F7A8B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E" w:rsidRPr="00CA7928" w:rsidRDefault="005F0BDE" w:rsidP="003F7A8B">
            <w:pPr>
              <w:pStyle w:val="TableParagraph"/>
              <w:kinsoku w:val="0"/>
              <w:overflowPunct w:val="0"/>
              <w:spacing w:line="313" w:lineRule="exact"/>
              <w:ind w:left="59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E" w:rsidRPr="00CA7928" w:rsidRDefault="005F0BDE" w:rsidP="003F7A8B">
            <w:pPr>
              <w:pStyle w:val="TableParagraph"/>
              <w:kinsoku w:val="0"/>
              <w:overflowPunct w:val="0"/>
              <w:spacing w:line="314" w:lineRule="exact"/>
              <w:ind w:left="587" w:right="586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E" w:rsidRPr="00CA7928" w:rsidRDefault="005F0BDE" w:rsidP="003F7A8B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E" w:rsidRPr="00CA7928" w:rsidRDefault="005F0BDE" w:rsidP="003F7A8B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5F0BDE" w:rsidRPr="00CA7928" w:rsidTr="005F0BDE">
        <w:trPr>
          <w:trHeight w:val="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E" w:rsidRPr="00CA7928" w:rsidRDefault="005F0BDE" w:rsidP="003F7A8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E" w:rsidRPr="00CA7928" w:rsidRDefault="005F0BDE" w:rsidP="003F7A8B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E" w:rsidRPr="00CA7928" w:rsidRDefault="005F0BDE" w:rsidP="003F7A8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E" w:rsidRPr="00CA7928" w:rsidRDefault="005F0BDE" w:rsidP="003F7A8B">
            <w:pPr>
              <w:pStyle w:val="TableParagraph"/>
              <w:kinsoku w:val="0"/>
              <w:overflowPunct w:val="0"/>
              <w:spacing w:line="314" w:lineRule="exact"/>
              <w:ind w:left="518" w:right="51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82,5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E" w:rsidRPr="00CA7928" w:rsidRDefault="005F0BDE" w:rsidP="003F7A8B">
            <w:pPr>
              <w:pStyle w:val="TableParagraph"/>
              <w:kinsoku w:val="0"/>
              <w:overflowPunct w:val="0"/>
              <w:spacing w:line="314" w:lineRule="exact"/>
              <w:ind w:left="536" w:right="54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E" w:rsidRPr="00CA7928" w:rsidRDefault="005F0BDE" w:rsidP="003F7A8B">
            <w:pPr>
              <w:pStyle w:val="TableParagraph"/>
              <w:kinsoku w:val="0"/>
              <w:overflowPunct w:val="0"/>
              <w:spacing w:line="314" w:lineRule="exact"/>
              <w:ind w:left="494" w:right="49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49,5</w:t>
            </w:r>
          </w:p>
        </w:tc>
      </w:tr>
    </w:tbl>
    <w:p w:rsidR="005F0BDE" w:rsidRPr="00CA7928" w:rsidRDefault="005F0BDE" w:rsidP="00486A04">
      <w:pPr>
        <w:kinsoku w:val="0"/>
        <w:overflowPunct w:val="0"/>
        <w:rPr>
          <w:sz w:val="28"/>
          <w:szCs w:val="28"/>
        </w:rPr>
      </w:pPr>
    </w:p>
    <w:p w:rsidR="005F0BDE" w:rsidRPr="00CA7928" w:rsidRDefault="005F0BDE" w:rsidP="00486A04">
      <w:pPr>
        <w:kinsoku w:val="0"/>
        <w:overflowPunct w:val="0"/>
        <w:rPr>
          <w:b/>
          <w:i/>
          <w:sz w:val="28"/>
          <w:szCs w:val="28"/>
        </w:rPr>
      </w:pPr>
      <w:r w:rsidRPr="00CA7928">
        <w:rPr>
          <w:b/>
          <w:sz w:val="28"/>
          <w:szCs w:val="28"/>
        </w:rPr>
        <w:t xml:space="preserve">         4 класс                                                                                     </w:t>
      </w:r>
    </w:p>
    <w:p w:rsidR="003009CA" w:rsidRPr="00CA7928" w:rsidRDefault="003009CA" w:rsidP="00486A04">
      <w:pPr>
        <w:kinsoku w:val="0"/>
        <w:overflowPunct w:val="0"/>
        <w:rPr>
          <w:sz w:val="28"/>
          <w:szCs w:val="2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685"/>
        <w:gridCol w:w="1718"/>
        <w:gridCol w:w="1412"/>
        <w:gridCol w:w="1531"/>
      </w:tblGrid>
      <w:tr w:rsidR="003009CA" w:rsidRPr="00CA7928" w:rsidTr="003009CA">
        <w:trPr>
          <w:trHeight w:hRule="exact" w:val="7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Повторение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материала 3 класса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4,5</w:t>
            </w:r>
          </w:p>
        </w:tc>
      </w:tr>
      <w:tr w:rsidR="003009CA" w:rsidRPr="00CA7928" w:rsidTr="003009CA">
        <w:trPr>
          <w:trHeight w:hRule="exact" w:val="9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Тональности Си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мажор, соль-диез минор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3009CA">
        <w:trPr>
          <w:trHeight w:hRule="exact" w:val="9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Доминантовое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3" w:line="324" w:lineRule="exact"/>
              <w:ind w:left="102" w:right="113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трезвучие с обращениями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3009CA">
        <w:trPr>
          <w:trHeight w:hRule="exact" w:val="9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Ритм четверть </w:t>
            </w:r>
            <w:proofErr w:type="gramStart"/>
            <w:r w:rsidRPr="00CA7928">
              <w:rPr>
                <w:sz w:val="28"/>
                <w:szCs w:val="28"/>
              </w:rPr>
              <w:t>с</w:t>
            </w:r>
            <w:proofErr w:type="gramEnd"/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83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точкой и две шестнадцатые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9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494" w:right="49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5F0BDE">
        <w:trPr>
          <w:trHeight w:hRule="exact" w:val="7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5F0BDE">
            <w:pPr>
              <w:pStyle w:val="TableParagraph"/>
              <w:kinsoku w:val="0"/>
              <w:overflowPunct w:val="0"/>
              <w:spacing w:line="266" w:lineRule="exact"/>
              <w:ind w:firstLine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5F0BDE">
            <w:pPr>
              <w:pStyle w:val="TableParagraph"/>
              <w:kinsoku w:val="0"/>
              <w:overflowPunct w:val="0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6B0EB4">
        <w:trPr>
          <w:trHeight w:hRule="exact" w:val="10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Субдоминантовое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113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трезвучие с обращениями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A64541">
        <w:trPr>
          <w:trHeight w:hRule="exact" w:val="5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Синкопа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5F0BDE">
        <w:trPr>
          <w:trHeight w:hRule="exact" w:val="7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Отклонение,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модуляция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5F0BDE">
        <w:trPr>
          <w:trHeight w:hRule="exact" w:val="7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5F0BDE">
            <w:pPr>
              <w:pStyle w:val="TableParagraph"/>
              <w:kinsoku w:val="0"/>
              <w:overflowPunct w:val="0"/>
              <w:spacing w:line="266" w:lineRule="exact"/>
              <w:ind w:left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5F0BDE">
            <w:pPr>
              <w:pStyle w:val="TableParagraph"/>
              <w:kinsoku w:val="0"/>
              <w:overflowPunct w:val="0"/>
              <w:spacing w:line="276" w:lineRule="auto"/>
              <w:ind w:left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3009CA">
        <w:trPr>
          <w:trHeight w:hRule="exact" w:val="9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Тональности Ре-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3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бемоль мажор, си- бемоль минор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5F0BDE">
        <w:trPr>
          <w:trHeight w:hRule="exact" w:val="4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Триоль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3009CA">
        <w:trPr>
          <w:trHeight w:hRule="exact" w:val="16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Уменьшенное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трезвучие на VII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2" w:line="32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ступени мажора и гармонического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минора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5F0BDE">
        <w:trPr>
          <w:trHeight w:hRule="exact" w:val="10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Обращения</w:t>
            </w:r>
          </w:p>
          <w:p w:rsidR="003009CA" w:rsidRPr="00CA7928" w:rsidRDefault="005F0BDE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д</w:t>
            </w:r>
            <w:r w:rsidR="003009CA" w:rsidRPr="00CA7928">
              <w:rPr>
                <w:sz w:val="28"/>
                <w:szCs w:val="28"/>
              </w:rPr>
              <w:t>оминантового</w:t>
            </w:r>
            <w:r w:rsidRPr="00CA7928">
              <w:rPr>
                <w:sz w:val="28"/>
                <w:szCs w:val="28"/>
              </w:rPr>
              <w:t xml:space="preserve"> септаккорда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4,5</w:t>
            </w:r>
          </w:p>
        </w:tc>
      </w:tr>
      <w:tr w:rsidR="003009CA" w:rsidRPr="00CA7928" w:rsidTr="005F0BDE">
        <w:trPr>
          <w:trHeight w:hRule="exact"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5F0BDE">
            <w:pPr>
              <w:pStyle w:val="TableParagraph"/>
              <w:kinsoku w:val="0"/>
              <w:overflowPunct w:val="0"/>
              <w:spacing w:line="266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5F0BDE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A64541">
        <w:trPr>
          <w:trHeight w:hRule="exact"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Размер 6/8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5F0BDE">
        <w:trPr>
          <w:trHeight w:hRule="exact" w:val="4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Повторение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6</w:t>
            </w:r>
          </w:p>
        </w:tc>
      </w:tr>
      <w:tr w:rsidR="003009CA" w:rsidRPr="00CA7928" w:rsidTr="003009CA">
        <w:trPr>
          <w:trHeight w:hRule="exact" w:val="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Промежуточный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5F0BDE">
            <w:pPr>
              <w:pStyle w:val="TableParagraph"/>
              <w:kinsoku w:val="0"/>
              <w:overflowPunct w:val="0"/>
              <w:spacing w:line="266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5F0BDE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A64541">
        <w:trPr>
          <w:trHeight w:val="6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9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494" w:right="49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A64541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ИТОГО: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9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82,5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36" w:right="54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494" w:right="49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49,5</w:t>
            </w:r>
          </w:p>
        </w:tc>
      </w:tr>
    </w:tbl>
    <w:p w:rsidR="00A64541" w:rsidRDefault="00A64541" w:rsidP="00486A04">
      <w:pPr>
        <w:kinsoku w:val="0"/>
        <w:overflowPunct w:val="0"/>
        <w:rPr>
          <w:b/>
          <w:sz w:val="28"/>
          <w:szCs w:val="28"/>
        </w:rPr>
      </w:pPr>
    </w:p>
    <w:p w:rsidR="003009CA" w:rsidRPr="00CA7928" w:rsidRDefault="00335270" w:rsidP="00486A04">
      <w:pPr>
        <w:kinsoku w:val="0"/>
        <w:overflowPunct w:val="0"/>
        <w:rPr>
          <w:b/>
          <w:i/>
          <w:sz w:val="28"/>
          <w:szCs w:val="28"/>
        </w:rPr>
      </w:pPr>
      <w:r w:rsidRPr="00CA7928">
        <w:rPr>
          <w:b/>
          <w:sz w:val="28"/>
          <w:szCs w:val="28"/>
        </w:rPr>
        <w:t xml:space="preserve">          5 класс                                                                                    </w:t>
      </w:r>
    </w:p>
    <w:p w:rsidR="005F0BDE" w:rsidRPr="00CA7928" w:rsidRDefault="005F0BDE" w:rsidP="00486A04">
      <w:pPr>
        <w:kinsoku w:val="0"/>
        <w:overflowPunct w:val="0"/>
        <w:rPr>
          <w:sz w:val="28"/>
          <w:szCs w:val="2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685"/>
        <w:gridCol w:w="1718"/>
        <w:gridCol w:w="1412"/>
        <w:gridCol w:w="1531"/>
      </w:tblGrid>
      <w:tr w:rsidR="003009CA" w:rsidRPr="00CA7928" w:rsidTr="003009CA">
        <w:trPr>
          <w:trHeight w:hRule="exact" w:val="7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Повторение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2" w:line="276" w:lineRule="auto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материала 4 класса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4,5</w:t>
            </w:r>
          </w:p>
        </w:tc>
      </w:tr>
      <w:tr w:rsidR="003009CA" w:rsidRPr="00CA7928" w:rsidTr="003009CA">
        <w:trPr>
          <w:trHeight w:hRule="exact" w:val="9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Тональности Фа-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3" w:line="322" w:lineRule="exact"/>
              <w:ind w:left="102" w:right="83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диез мажор, ре-диез минор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3009CA">
        <w:trPr>
          <w:trHeight w:hRule="exact" w:val="9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Тональности Соль-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6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бемоль мажор, ми- бемоль минор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335270">
        <w:trPr>
          <w:trHeight w:hRule="exact" w:val="7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Гармонический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мажор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A64541">
        <w:trPr>
          <w:trHeight w:hRule="exact" w:val="20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Тритоны на II  и VI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2" w:line="32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ступенях </w:t>
            </w:r>
            <w:proofErr w:type="gramStart"/>
            <w:r w:rsidRPr="00CA7928">
              <w:rPr>
                <w:sz w:val="28"/>
                <w:szCs w:val="28"/>
              </w:rPr>
              <w:t>натурального</w:t>
            </w:r>
            <w:proofErr w:type="gramEnd"/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минора и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63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гармонического мажора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335270">
        <w:trPr>
          <w:trHeight w:hRule="exact" w:val="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335270">
            <w:pPr>
              <w:pStyle w:val="TableParagraph"/>
              <w:kinsoku w:val="0"/>
              <w:overflowPunct w:val="0"/>
              <w:spacing w:line="266" w:lineRule="exact"/>
              <w:ind w:left="32" w:hanging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335270">
            <w:pPr>
              <w:pStyle w:val="TableParagraph"/>
              <w:kinsoku w:val="0"/>
              <w:overflowPunct w:val="0"/>
              <w:spacing w:line="276" w:lineRule="auto"/>
              <w:ind w:left="32" w:hanging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A64541">
        <w:trPr>
          <w:trHeight w:hRule="exact"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Ув.2 и ум.7 </w:t>
            </w:r>
            <w:proofErr w:type="gramStart"/>
            <w:r w:rsidRPr="00CA7928">
              <w:rPr>
                <w:sz w:val="28"/>
                <w:szCs w:val="28"/>
              </w:rPr>
              <w:t>в</w:t>
            </w:r>
            <w:proofErr w:type="gramEnd"/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3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гармоническом </w:t>
            </w:r>
            <w:proofErr w:type="gramStart"/>
            <w:r w:rsidRPr="00CA7928">
              <w:rPr>
                <w:sz w:val="28"/>
                <w:szCs w:val="28"/>
              </w:rPr>
              <w:t>мажоре</w:t>
            </w:r>
            <w:proofErr w:type="gramEnd"/>
            <w:r w:rsidRPr="00CA7928">
              <w:rPr>
                <w:sz w:val="28"/>
                <w:szCs w:val="28"/>
              </w:rPr>
              <w:t xml:space="preserve"> и миноре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A64541">
        <w:trPr>
          <w:trHeight w:hRule="exact" w:val="10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Вводные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3" w:line="32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септаккорды в мажоре и миноре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A64541">
        <w:trPr>
          <w:trHeight w:hRule="exact" w:val="1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Ритмические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227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фигуры с </w:t>
            </w:r>
            <w:proofErr w:type="spellStart"/>
            <w:r w:rsidRPr="00CA7928">
              <w:rPr>
                <w:sz w:val="28"/>
                <w:szCs w:val="28"/>
              </w:rPr>
              <w:t>залигованными</w:t>
            </w:r>
            <w:proofErr w:type="spellEnd"/>
            <w:r w:rsidRPr="00CA7928">
              <w:rPr>
                <w:sz w:val="28"/>
                <w:szCs w:val="28"/>
              </w:rPr>
              <w:t xml:space="preserve"> нотами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A64541">
        <w:trPr>
          <w:trHeight w:hRule="exact"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335270">
            <w:pPr>
              <w:pStyle w:val="TableParagraph"/>
              <w:kinsoku w:val="0"/>
              <w:overflowPunct w:val="0"/>
              <w:spacing w:line="266" w:lineRule="exact"/>
              <w:ind w:left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335270">
            <w:pPr>
              <w:pStyle w:val="TableParagraph"/>
              <w:kinsoku w:val="0"/>
              <w:overflowPunct w:val="0"/>
              <w:spacing w:line="276" w:lineRule="auto"/>
              <w:ind w:left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704BE1">
        <w:trPr>
          <w:trHeight w:hRule="exact" w:val="12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Тональности с 7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3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знаками в ключе. Квинтовый  круг тональностей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704BE1">
        <w:trPr>
          <w:trHeight w:hRule="exact" w:val="9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Буквенные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113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обозначения звуков и тональностей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A64541">
        <w:trPr>
          <w:trHeight w:hRule="exact"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Ум.4 и ув.5 </w:t>
            </w:r>
            <w:proofErr w:type="gramStart"/>
            <w:r w:rsidRPr="00CA7928">
              <w:rPr>
                <w:sz w:val="28"/>
                <w:szCs w:val="28"/>
              </w:rPr>
              <w:t>в</w:t>
            </w:r>
            <w:proofErr w:type="gramEnd"/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2" w:line="32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гармоническом </w:t>
            </w:r>
            <w:proofErr w:type="gramStart"/>
            <w:r w:rsidRPr="00CA7928">
              <w:rPr>
                <w:sz w:val="28"/>
                <w:szCs w:val="28"/>
              </w:rPr>
              <w:t>мажоре</w:t>
            </w:r>
            <w:proofErr w:type="gramEnd"/>
            <w:r w:rsidRPr="00CA7928">
              <w:rPr>
                <w:sz w:val="28"/>
                <w:szCs w:val="28"/>
              </w:rPr>
              <w:t xml:space="preserve"> и миноре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704BE1">
        <w:trPr>
          <w:trHeight w:hRule="exact" w:val="16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Хроматизм,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3" w:line="322" w:lineRule="exact"/>
              <w:ind w:left="102" w:right="107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альтерация. Хроматические вспомогательные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19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звуки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704BE1">
        <w:trPr>
          <w:trHeight w:hRule="exact" w:val="1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Хроматические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107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проходящие звуки. Хроматическая гамма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704BE1">
        <w:trPr>
          <w:trHeight w:hRule="exact" w:val="1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Ритмические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группы с шестнадцатыми в размерах 3/8,6/8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335270">
        <w:trPr>
          <w:trHeight w:hRule="exact"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335270">
            <w:pPr>
              <w:pStyle w:val="TableParagraph"/>
              <w:kinsoku w:val="0"/>
              <w:overflowPunct w:val="0"/>
              <w:spacing w:line="266" w:lineRule="exact"/>
              <w:ind w:left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335270">
            <w:pPr>
              <w:pStyle w:val="TableParagraph"/>
              <w:kinsoku w:val="0"/>
              <w:overflowPunct w:val="0"/>
              <w:spacing w:line="276" w:lineRule="auto"/>
              <w:ind w:left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335270">
        <w:trPr>
          <w:trHeight w:hRule="exact"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Повторение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4,5</w:t>
            </w:r>
          </w:p>
        </w:tc>
      </w:tr>
      <w:tr w:rsidR="003009CA" w:rsidRPr="00CA7928" w:rsidTr="00704BE1">
        <w:trPr>
          <w:trHeight w:hRule="exact" w:val="10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Письменные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227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335270">
        <w:trPr>
          <w:trHeight w:hRule="exact" w:val="7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335270">
            <w:pPr>
              <w:pStyle w:val="TableParagraph"/>
              <w:kinsoku w:val="0"/>
              <w:overflowPunct w:val="0"/>
              <w:spacing w:line="266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335270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335270">
        <w:trPr>
          <w:trHeight w:hRule="exact" w:val="5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9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494" w:right="49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335270">
        <w:trPr>
          <w:trHeight w:hRule="exact" w:val="5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ИТОГО: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9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82,5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36" w:right="54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494" w:right="49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49,5</w:t>
            </w:r>
          </w:p>
        </w:tc>
      </w:tr>
    </w:tbl>
    <w:p w:rsidR="00CE1529" w:rsidRPr="00CA7928" w:rsidRDefault="00CE1529" w:rsidP="00486A04">
      <w:pPr>
        <w:widowControl/>
        <w:autoSpaceDE/>
        <w:autoSpaceDN/>
        <w:adjustRightInd/>
        <w:rPr>
          <w:sz w:val="28"/>
          <w:szCs w:val="28"/>
        </w:rPr>
      </w:pPr>
    </w:p>
    <w:p w:rsidR="00335270" w:rsidRDefault="00335270" w:rsidP="00486A04">
      <w:pPr>
        <w:widowControl/>
        <w:autoSpaceDE/>
        <w:autoSpaceDN/>
        <w:adjustRightInd/>
        <w:rPr>
          <w:b/>
          <w:i/>
          <w:sz w:val="28"/>
          <w:szCs w:val="28"/>
        </w:rPr>
      </w:pPr>
      <w:r w:rsidRPr="00CA7928">
        <w:rPr>
          <w:b/>
          <w:sz w:val="28"/>
          <w:szCs w:val="28"/>
        </w:rPr>
        <w:t xml:space="preserve">         6 класс                                                                                   </w:t>
      </w:r>
    </w:p>
    <w:p w:rsidR="00486A04" w:rsidRPr="00CA7928" w:rsidRDefault="00486A04" w:rsidP="00486A04">
      <w:pPr>
        <w:widowControl/>
        <w:autoSpaceDE/>
        <w:autoSpaceDN/>
        <w:adjustRightInd/>
        <w:rPr>
          <w:b/>
          <w:i/>
          <w:sz w:val="28"/>
          <w:szCs w:val="28"/>
        </w:rPr>
      </w:pPr>
    </w:p>
    <w:tbl>
      <w:tblPr>
        <w:tblW w:w="9607" w:type="dxa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685"/>
        <w:gridCol w:w="1718"/>
        <w:gridCol w:w="1412"/>
        <w:gridCol w:w="1531"/>
      </w:tblGrid>
      <w:tr w:rsidR="003009CA" w:rsidRPr="00CA7928" w:rsidTr="00486A04">
        <w:trPr>
          <w:trHeight w:hRule="exact" w:val="2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Повторение: кварто-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2" w:line="32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квинтовый круг, </w:t>
            </w:r>
            <w:proofErr w:type="gramStart"/>
            <w:r w:rsidRPr="00CA7928">
              <w:rPr>
                <w:sz w:val="28"/>
                <w:szCs w:val="28"/>
              </w:rPr>
              <w:t>буквенные</w:t>
            </w:r>
            <w:proofErr w:type="gramEnd"/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обозначения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6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тональностей, тональности 1 степени родства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1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Натуральный,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3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гармонический, мелодический вид мажора и минора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14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Тритоны </w:t>
            </w:r>
            <w:proofErr w:type="gramStart"/>
            <w:r w:rsidRPr="00CA7928">
              <w:rPr>
                <w:sz w:val="28"/>
                <w:szCs w:val="28"/>
              </w:rPr>
              <w:t>в</w:t>
            </w:r>
            <w:proofErr w:type="gramEnd"/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3" w:line="32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натуральном и гармоническом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sz w:val="28"/>
                <w:szCs w:val="28"/>
              </w:rPr>
            </w:pPr>
            <w:proofErr w:type="gramStart"/>
            <w:r w:rsidRPr="00CA7928">
              <w:rPr>
                <w:sz w:val="28"/>
                <w:szCs w:val="28"/>
              </w:rPr>
              <w:t>мажоре</w:t>
            </w:r>
            <w:proofErr w:type="gramEnd"/>
            <w:r w:rsidRPr="00CA7928">
              <w:rPr>
                <w:sz w:val="28"/>
                <w:szCs w:val="28"/>
              </w:rPr>
              <w:t xml:space="preserve"> и миноре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2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Характерные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63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интервалы </w:t>
            </w:r>
            <w:proofErr w:type="gramStart"/>
            <w:r w:rsidRPr="00CA7928">
              <w:rPr>
                <w:sz w:val="28"/>
                <w:szCs w:val="28"/>
              </w:rPr>
              <w:t>гармонического</w:t>
            </w:r>
            <w:proofErr w:type="gramEnd"/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2" w:line="322" w:lineRule="exact"/>
              <w:ind w:left="102" w:right="98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мажора и минора (ум.7, ув.2, ум.4, ув.5)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14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Хроматические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107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проходящие и вспомогательные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19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звуки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12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Правописание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83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хроматической гаммы (в основе мажор и минор)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7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335270">
            <w:pPr>
              <w:pStyle w:val="TableParagraph"/>
              <w:kinsoku w:val="0"/>
              <w:overflowPunct w:val="0"/>
              <w:spacing w:line="266" w:lineRule="exact"/>
              <w:ind w:left="32" w:hanging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335270">
            <w:pPr>
              <w:pStyle w:val="TableParagraph"/>
              <w:kinsoku w:val="0"/>
              <w:overflowPunct w:val="0"/>
              <w:spacing w:line="276" w:lineRule="auto"/>
              <w:ind w:left="32" w:hanging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19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Главные и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50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побочные трезвучия в тональности. Обращения и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2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разрешения главных трезвучий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20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Уменьшенные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трезвучия в </w:t>
            </w:r>
            <w:proofErr w:type="gramStart"/>
            <w:r w:rsidRPr="00CA7928">
              <w:rPr>
                <w:sz w:val="28"/>
                <w:szCs w:val="28"/>
              </w:rPr>
              <w:t>натуральном</w:t>
            </w:r>
            <w:proofErr w:type="gramEnd"/>
            <w:r w:rsidRPr="00CA7928">
              <w:rPr>
                <w:sz w:val="28"/>
                <w:szCs w:val="28"/>
              </w:rPr>
              <w:t xml:space="preserve"> и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19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гармоническом </w:t>
            </w:r>
            <w:proofErr w:type="gramStart"/>
            <w:r w:rsidRPr="00CA7928">
              <w:rPr>
                <w:sz w:val="28"/>
                <w:szCs w:val="28"/>
              </w:rPr>
              <w:t>виде</w:t>
            </w:r>
            <w:proofErr w:type="gramEnd"/>
          </w:p>
          <w:p w:rsidR="00335270" w:rsidRPr="00CA7928" w:rsidRDefault="00335270" w:rsidP="003352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мажора и минора,</w:t>
            </w:r>
          </w:p>
          <w:p w:rsidR="00335270" w:rsidRPr="00CA7928" w:rsidRDefault="00335270" w:rsidP="00335270">
            <w:pPr>
              <w:pStyle w:val="TableParagraph"/>
              <w:kinsoku w:val="0"/>
              <w:overflowPunct w:val="0"/>
              <w:spacing w:line="319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их разрешения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1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Увеличенное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98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трезвучие в гармоническом виде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2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мажора и минора, разрешения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19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Главные</w:t>
            </w:r>
          </w:p>
          <w:p w:rsidR="003009CA" w:rsidRPr="00CA7928" w:rsidRDefault="00A64541">
            <w:pPr>
              <w:pStyle w:val="TableParagraph"/>
              <w:kinsoku w:val="0"/>
              <w:overflowPunct w:val="0"/>
              <w:spacing w:before="4" w:line="322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септаккорды. Повторение д</w:t>
            </w:r>
            <w:r w:rsidR="003009CA" w:rsidRPr="00CA7928">
              <w:rPr>
                <w:sz w:val="28"/>
                <w:szCs w:val="28"/>
              </w:rPr>
              <w:t>оминантового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2" w:line="322" w:lineRule="exact"/>
              <w:ind w:left="102" w:right="107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септаккорда с обращениями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2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Вводный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септаккорд в </w:t>
            </w:r>
            <w:proofErr w:type="gramStart"/>
            <w:r w:rsidRPr="00CA7928">
              <w:rPr>
                <w:sz w:val="28"/>
                <w:szCs w:val="28"/>
              </w:rPr>
              <w:t>натуральном</w:t>
            </w:r>
            <w:proofErr w:type="gramEnd"/>
            <w:r w:rsidRPr="00CA7928">
              <w:rPr>
                <w:sz w:val="28"/>
                <w:szCs w:val="28"/>
              </w:rPr>
              <w:t xml:space="preserve"> и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2" w:line="322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гармоническом </w:t>
            </w:r>
            <w:proofErr w:type="gramStart"/>
            <w:r w:rsidRPr="00CA7928">
              <w:rPr>
                <w:sz w:val="28"/>
                <w:szCs w:val="28"/>
              </w:rPr>
              <w:t>мажоре</w:t>
            </w:r>
            <w:proofErr w:type="gramEnd"/>
            <w:r w:rsidRPr="00CA7928">
              <w:rPr>
                <w:sz w:val="28"/>
                <w:szCs w:val="28"/>
              </w:rPr>
              <w:t xml:space="preserve"> и гармоническом миноре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16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Септаккорд II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2" w:line="32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ступени в </w:t>
            </w:r>
            <w:proofErr w:type="gramStart"/>
            <w:r w:rsidRPr="00CA7928">
              <w:rPr>
                <w:sz w:val="28"/>
                <w:szCs w:val="28"/>
              </w:rPr>
              <w:t>натуральном</w:t>
            </w:r>
            <w:proofErr w:type="gramEnd"/>
            <w:r w:rsidRPr="00CA7928">
              <w:rPr>
                <w:sz w:val="28"/>
                <w:szCs w:val="28"/>
              </w:rPr>
              <w:t xml:space="preserve"> и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гармоническом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sz w:val="28"/>
                <w:szCs w:val="28"/>
              </w:rPr>
            </w:pPr>
            <w:proofErr w:type="gramStart"/>
            <w:r w:rsidRPr="00CA7928">
              <w:rPr>
                <w:sz w:val="28"/>
                <w:szCs w:val="28"/>
              </w:rPr>
              <w:t>мажоре</w:t>
            </w:r>
            <w:proofErr w:type="gramEnd"/>
            <w:r w:rsidRPr="00CA7928">
              <w:rPr>
                <w:sz w:val="28"/>
                <w:szCs w:val="28"/>
              </w:rPr>
              <w:t xml:space="preserve"> и миноре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9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494" w:right="49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7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335270">
            <w:pPr>
              <w:pStyle w:val="TableParagraph"/>
              <w:kinsoku w:val="0"/>
              <w:overflowPunct w:val="0"/>
              <w:spacing w:line="266" w:lineRule="exact"/>
              <w:ind w:left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335270">
            <w:pPr>
              <w:pStyle w:val="TableParagraph"/>
              <w:kinsoku w:val="0"/>
              <w:overflowPunct w:val="0"/>
              <w:spacing w:line="276" w:lineRule="auto"/>
              <w:ind w:left="3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9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Разрешение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63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диатонических интервалов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4,5</w:t>
            </w:r>
          </w:p>
        </w:tc>
      </w:tr>
      <w:tr w:rsidR="003009CA" w:rsidRPr="00CA7928" w:rsidTr="00486A04">
        <w:trPr>
          <w:trHeight w:hRule="exact" w:val="19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Сложные виды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1038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синкоп, </w:t>
            </w:r>
            <w:proofErr w:type="gramStart"/>
            <w:r w:rsidRPr="00CA7928">
              <w:rPr>
                <w:sz w:val="28"/>
                <w:szCs w:val="28"/>
              </w:rPr>
              <w:t>ритмические</w:t>
            </w:r>
            <w:proofErr w:type="gramEnd"/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2" w:line="322" w:lineRule="exact"/>
              <w:ind w:left="102" w:right="227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 xml:space="preserve">фигуры с </w:t>
            </w:r>
            <w:proofErr w:type="spellStart"/>
            <w:r w:rsidRPr="00CA7928">
              <w:rPr>
                <w:sz w:val="28"/>
                <w:szCs w:val="28"/>
              </w:rPr>
              <w:t>залигованными</w:t>
            </w:r>
            <w:proofErr w:type="spellEnd"/>
            <w:r w:rsidRPr="00CA7928">
              <w:rPr>
                <w:sz w:val="28"/>
                <w:szCs w:val="28"/>
              </w:rPr>
              <w:t xml:space="preserve"> нотами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4,5</w:t>
            </w:r>
          </w:p>
        </w:tc>
      </w:tr>
      <w:tr w:rsidR="003009CA" w:rsidRPr="00CA7928" w:rsidTr="00486A04">
        <w:trPr>
          <w:trHeight w:hRule="exact" w:val="19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Период,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2" w:line="32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предложения, каденции,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line="317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расширение,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3" w:line="322" w:lineRule="exact"/>
              <w:ind w:left="102" w:right="227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дополнение в периоде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6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E20E23">
            <w:pPr>
              <w:pStyle w:val="TableParagraph"/>
              <w:kinsoku w:val="0"/>
              <w:overflowPunct w:val="0"/>
              <w:spacing w:line="266" w:lineRule="exact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</w:t>
            </w:r>
          </w:p>
          <w:p w:rsidR="003009CA" w:rsidRPr="00CA7928" w:rsidRDefault="003009CA" w:rsidP="00E20E23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5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Повторение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7,5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4,5</w:t>
            </w:r>
          </w:p>
        </w:tc>
      </w:tr>
      <w:tr w:rsidR="003009CA" w:rsidRPr="00CA7928" w:rsidTr="00486A04">
        <w:trPr>
          <w:trHeight w:hRule="exact" w:val="9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Письменные</w:t>
            </w:r>
          </w:p>
          <w:p w:rsidR="003009CA" w:rsidRPr="00CA7928" w:rsidRDefault="003009CA">
            <w:pPr>
              <w:pStyle w:val="TableParagraph"/>
              <w:kinsoku w:val="0"/>
              <w:overflowPunct w:val="0"/>
              <w:spacing w:before="4" w:line="322" w:lineRule="exact"/>
              <w:ind w:left="102" w:right="227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57" w:right="660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63" w:right="56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 w:rsidP="00E20E23">
            <w:pPr>
              <w:pStyle w:val="TableParagraph"/>
              <w:kinsoku w:val="0"/>
              <w:overflowPunct w:val="0"/>
              <w:spacing w:line="313" w:lineRule="exact"/>
              <w:ind w:left="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9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494" w:right="49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</w:t>
            </w:r>
          </w:p>
        </w:tc>
      </w:tr>
      <w:tr w:rsidR="003009CA" w:rsidRPr="00CA7928" w:rsidTr="00486A04">
        <w:trPr>
          <w:trHeight w:hRule="exact" w:val="5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3" w:lineRule="exact"/>
              <w:ind w:left="529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9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608" w:right="61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494" w:right="49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1,5</w:t>
            </w:r>
          </w:p>
        </w:tc>
      </w:tr>
      <w:tr w:rsidR="003009CA" w:rsidRPr="00CA7928" w:rsidTr="00486A04">
        <w:trPr>
          <w:trHeight w:hRule="exact" w:val="5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ИТОГО: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CA" w:rsidRPr="00CA7928" w:rsidRDefault="003009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87" w:right="591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82,5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536" w:right="542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CA" w:rsidRPr="00CA7928" w:rsidRDefault="003009CA">
            <w:pPr>
              <w:pStyle w:val="TableParagraph"/>
              <w:kinsoku w:val="0"/>
              <w:overflowPunct w:val="0"/>
              <w:spacing w:line="314" w:lineRule="exact"/>
              <w:ind w:left="494" w:right="497"/>
              <w:jc w:val="center"/>
              <w:rPr>
                <w:sz w:val="28"/>
                <w:szCs w:val="28"/>
              </w:rPr>
            </w:pPr>
            <w:r w:rsidRPr="00CA7928">
              <w:rPr>
                <w:sz w:val="28"/>
                <w:szCs w:val="28"/>
              </w:rPr>
              <w:t>49,5</w:t>
            </w:r>
          </w:p>
        </w:tc>
      </w:tr>
    </w:tbl>
    <w:p w:rsidR="003009CA" w:rsidRPr="00CA7928" w:rsidRDefault="003009CA" w:rsidP="003009CA">
      <w:pPr>
        <w:widowControl/>
        <w:autoSpaceDE/>
        <w:autoSpaceDN/>
        <w:adjustRightInd/>
        <w:rPr>
          <w:sz w:val="28"/>
          <w:szCs w:val="28"/>
        </w:rPr>
      </w:pPr>
    </w:p>
    <w:p w:rsidR="0062527D" w:rsidRDefault="0062527D" w:rsidP="00594A5D">
      <w:pPr>
        <w:widowControl/>
        <w:autoSpaceDE/>
        <w:autoSpaceDN/>
        <w:adjustRightInd/>
        <w:spacing w:line="360" w:lineRule="auto"/>
        <w:jc w:val="center"/>
        <w:rPr>
          <w:b/>
          <w:i/>
          <w:sz w:val="28"/>
          <w:szCs w:val="28"/>
        </w:rPr>
      </w:pPr>
      <w:r w:rsidRPr="00CA7928">
        <w:rPr>
          <w:b/>
          <w:i/>
          <w:sz w:val="28"/>
          <w:szCs w:val="28"/>
        </w:rPr>
        <w:t>Распределение учеб</w:t>
      </w:r>
      <w:r w:rsidR="00C34860">
        <w:rPr>
          <w:b/>
          <w:i/>
          <w:sz w:val="28"/>
          <w:szCs w:val="28"/>
        </w:rPr>
        <w:t>ного материала по годам обучения</w:t>
      </w:r>
    </w:p>
    <w:p w:rsidR="00594A5D" w:rsidRPr="00594A5D" w:rsidRDefault="00594A5D" w:rsidP="00594A5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594A5D">
        <w:rPr>
          <w:b/>
          <w:sz w:val="28"/>
          <w:szCs w:val="28"/>
        </w:rPr>
        <w:t xml:space="preserve"> Срок обучения 8(9) лет</w:t>
      </w:r>
    </w:p>
    <w:p w:rsidR="0062527D" w:rsidRPr="00CA7928" w:rsidRDefault="0062527D" w:rsidP="00C34860">
      <w:pPr>
        <w:pStyle w:val="a3"/>
        <w:kinsoku w:val="0"/>
        <w:overflowPunct w:val="0"/>
        <w:spacing w:line="360" w:lineRule="auto"/>
        <w:ind w:left="567" w:right="-79"/>
        <w:rPr>
          <w:rFonts w:ascii="Times New Roman" w:hAnsi="Times New Roman" w:cs="Times New Roman"/>
          <w:b/>
        </w:rPr>
      </w:pPr>
      <w:r w:rsidRPr="00CA7928">
        <w:rPr>
          <w:rFonts w:ascii="Times New Roman" w:hAnsi="Times New Roman" w:cs="Times New Roman"/>
          <w:b/>
        </w:rPr>
        <w:t>1 класс</w:t>
      </w:r>
    </w:p>
    <w:p w:rsidR="003009CA" w:rsidRPr="00CA7928" w:rsidRDefault="003009CA" w:rsidP="00C34860">
      <w:pPr>
        <w:pStyle w:val="a3"/>
        <w:kinsoku w:val="0"/>
        <w:overflowPunct w:val="0"/>
        <w:spacing w:line="360" w:lineRule="auto"/>
        <w:ind w:left="567" w:right="-79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Высокие и низкие звуки, регистр. Звукоряд</w:t>
      </w:r>
      <w:r w:rsidR="00DB14F3" w:rsidRPr="00CA7928">
        <w:rPr>
          <w:rFonts w:ascii="Times New Roman" w:hAnsi="Times New Roman" w:cs="Times New Roman"/>
        </w:rPr>
        <w:t xml:space="preserve">, </w:t>
      </w:r>
      <w:r w:rsidRPr="00CA7928">
        <w:rPr>
          <w:rFonts w:ascii="Times New Roman" w:hAnsi="Times New Roman" w:cs="Times New Roman"/>
        </w:rPr>
        <w:t>гамма, ступени, вводные звуки. Цифровое обозначение ступеней. Устойчивость и неустойчивость.</w:t>
      </w:r>
    </w:p>
    <w:p w:rsidR="003009CA" w:rsidRPr="00CA7928" w:rsidRDefault="003009CA" w:rsidP="00C34860">
      <w:pPr>
        <w:pStyle w:val="a3"/>
        <w:kinsoku w:val="0"/>
        <w:overflowPunct w:val="0"/>
        <w:spacing w:before="6" w:line="360" w:lineRule="auto"/>
        <w:ind w:left="567" w:right="-79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Тоника, тоническое трезвучие, аккорд. Мажор и минор.</w:t>
      </w:r>
    </w:p>
    <w:p w:rsidR="003009CA" w:rsidRPr="00CA7928" w:rsidRDefault="003009CA" w:rsidP="00C34860">
      <w:pPr>
        <w:pStyle w:val="a3"/>
        <w:kinsoku w:val="0"/>
        <w:overflowPunct w:val="0"/>
        <w:spacing w:before="4" w:line="360" w:lineRule="auto"/>
        <w:ind w:left="567" w:right="-79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lastRenderedPageBreak/>
        <w:t>Тон, полутон. Диез, бемоль.</w:t>
      </w:r>
    </w:p>
    <w:p w:rsidR="003009CA" w:rsidRPr="00CA7928" w:rsidRDefault="003009CA" w:rsidP="00C34860">
      <w:pPr>
        <w:pStyle w:val="a3"/>
        <w:kinsoku w:val="0"/>
        <w:overflowPunct w:val="0"/>
        <w:spacing w:before="6" w:line="360" w:lineRule="auto"/>
        <w:ind w:left="567" w:right="-79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Строение мажорной </w:t>
      </w:r>
      <w:r w:rsidR="00535CDB" w:rsidRPr="00CA7928">
        <w:rPr>
          <w:rFonts w:ascii="Times New Roman" w:hAnsi="Times New Roman" w:cs="Times New Roman"/>
        </w:rPr>
        <w:t>гаммы.</w:t>
      </w:r>
    </w:p>
    <w:p w:rsidR="003009CA" w:rsidRPr="00CA7928" w:rsidRDefault="003009CA" w:rsidP="00C34860">
      <w:pPr>
        <w:pStyle w:val="a3"/>
        <w:kinsoku w:val="0"/>
        <w:overflowPunct w:val="0"/>
        <w:spacing w:line="360" w:lineRule="auto"/>
        <w:ind w:left="567" w:right="-79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Тональности</w:t>
      </w:r>
      <w:proofErr w:type="gramStart"/>
      <w:r w:rsidRPr="00CA7928">
        <w:rPr>
          <w:rFonts w:ascii="Times New Roman" w:hAnsi="Times New Roman" w:cs="Times New Roman"/>
        </w:rPr>
        <w:t xml:space="preserve"> Д</w:t>
      </w:r>
      <w:proofErr w:type="gramEnd"/>
      <w:r w:rsidRPr="00CA7928">
        <w:rPr>
          <w:rFonts w:ascii="Times New Roman" w:hAnsi="Times New Roman" w:cs="Times New Roman"/>
        </w:rPr>
        <w:t>о мажор, Соль мажор, Фа мажор, Ре мажор, ля минор</w:t>
      </w:r>
    </w:p>
    <w:p w:rsidR="00704BE1" w:rsidRDefault="003009CA" w:rsidP="00C34860">
      <w:pPr>
        <w:pStyle w:val="a3"/>
        <w:kinsoku w:val="0"/>
        <w:overflowPunct w:val="0"/>
        <w:spacing w:line="360" w:lineRule="auto"/>
        <w:ind w:left="567" w:right="-79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(для продвинутых групп). </w:t>
      </w:r>
    </w:p>
    <w:p w:rsidR="003009CA" w:rsidRPr="00CA7928" w:rsidRDefault="003009CA" w:rsidP="00C34860">
      <w:pPr>
        <w:pStyle w:val="a3"/>
        <w:kinsoku w:val="0"/>
        <w:overflowPunct w:val="0"/>
        <w:spacing w:line="360" w:lineRule="auto"/>
        <w:ind w:left="567" w:right="-79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Ключевые знаки.</w:t>
      </w:r>
    </w:p>
    <w:p w:rsidR="003009CA" w:rsidRPr="00CA7928" w:rsidRDefault="003009CA" w:rsidP="00486A04">
      <w:pPr>
        <w:pStyle w:val="a3"/>
        <w:kinsoku w:val="0"/>
        <w:overflowPunct w:val="0"/>
        <w:spacing w:before="6" w:line="360" w:lineRule="auto"/>
        <w:ind w:left="567" w:right="-79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Скрипичный и б</w:t>
      </w:r>
      <w:r w:rsidR="00486A04">
        <w:rPr>
          <w:rFonts w:ascii="Times New Roman" w:hAnsi="Times New Roman" w:cs="Times New Roman"/>
        </w:rPr>
        <w:t xml:space="preserve">асовый ключи. Транспонирование. </w:t>
      </w:r>
      <w:r w:rsidRPr="00CA7928">
        <w:rPr>
          <w:rFonts w:ascii="Times New Roman" w:hAnsi="Times New Roman" w:cs="Times New Roman"/>
        </w:rPr>
        <w:t>Т</w:t>
      </w:r>
      <w:r w:rsidR="00535CDB" w:rsidRPr="00CA7928">
        <w:rPr>
          <w:rFonts w:ascii="Times New Roman" w:hAnsi="Times New Roman" w:cs="Times New Roman"/>
        </w:rPr>
        <w:t>емп.</w:t>
      </w:r>
    </w:p>
    <w:p w:rsidR="00DB14F3" w:rsidRPr="00CA7928" w:rsidRDefault="003009CA" w:rsidP="00C34860">
      <w:pPr>
        <w:pStyle w:val="a3"/>
        <w:kinsoku w:val="0"/>
        <w:overflowPunct w:val="0"/>
        <w:spacing w:line="360" w:lineRule="auto"/>
        <w:ind w:left="567" w:right="-79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Размер 2/4, 3/4, </w:t>
      </w:r>
      <w:r w:rsidR="000370A3" w:rsidRPr="00CA7928">
        <w:rPr>
          <w:rFonts w:ascii="Times New Roman" w:hAnsi="Times New Roman" w:cs="Times New Roman"/>
        </w:rPr>
        <w:t>(</w:t>
      </w:r>
      <w:r w:rsidRPr="00CA7928">
        <w:rPr>
          <w:rFonts w:ascii="Times New Roman" w:hAnsi="Times New Roman" w:cs="Times New Roman"/>
        </w:rPr>
        <w:t>для подвинутых групп - 4/</w:t>
      </w:r>
      <w:r w:rsidR="00DB14F3" w:rsidRPr="00CA7928">
        <w:rPr>
          <w:rFonts w:ascii="Times New Roman" w:hAnsi="Times New Roman" w:cs="Times New Roman"/>
        </w:rPr>
        <w:t>4).</w:t>
      </w:r>
    </w:p>
    <w:p w:rsidR="00DB14F3" w:rsidRPr="00CA7928" w:rsidRDefault="00DB14F3" w:rsidP="00C34860">
      <w:pPr>
        <w:pStyle w:val="a3"/>
        <w:kinsoku w:val="0"/>
        <w:overflowPunct w:val="0"/>
        <w:spacing w:before="63" w:line="360" w:lineRule="auto"/>
        <w:ind w:left="567" w:right="-79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Длительности – восьмые, четверти, половинная, целая. Ритм.</w:t>
      </w:r>
    </w:p>
    <w:p w:rsidR="00DB14F3" w:rsidRPr="00CA7928" w:rsidRDefault="00DB14F3" w:rsidP="00C34860">
      <w:pPr>
        <w:pStyle w:val="a3"/>
        <w:kinsoku w:val="0"/>
        <w:overflowPunct w:val="0"/>
        <w:spacing w:before="4" w:line="360" w:lineRule="auto"/>
        <w:ind w:left="567" w:right="-79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Такт, тактовая черта. Сильная доля. Затакт.</w:t>
      </w:r>
    </w:p>
    <w:p w:rsidR="0062527D" w:rsidRPr="00CA7928" w:rsidRDefault="00DB14F3" w:rsidP="00C34860">
      <w:pPr>
        <w:pStyle w:val="a3"/>
        <w:kinsoku w:val="0"/>
        <w:overflowPunct w:val="0"/>
        <w:spacing w:before="3" w:line="360" w:lineRule="auto"/>
        <w:ind w:left="567" w:right="-79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Пауза  (восьмая,   четвертная,   для  подвинутых  групп  –   половинная, цел</w:t>
      </w:r>
      <w:r w:rsidR="0062527D" w:rsidRPr="00CA7928">
        <w:rPr>
          <w:rFonts w:ascii="Times New Roman" w:hAnsi="Times New Roman" w:cs="Times New Roman"/>
        </w:rPr>
        <w:t>ая).</w:t>
      </w:r>
    </w:p>
    <w:p w:rsidR="0062527D" w:rsidRPr="00CA7928" w:rsidRDefault="00160CD9" w:rsidP="00C34860">
      <w:pPr>
        <w:pStyle w:val="a3"/>
        <w:numPr>
          <w:ilvl w:val="1"/>
          <w:numId w:val="8"/>
        </w:numPr>
        <w:tabs>
          <w:tab w:val="left" w:pos="567"/>
        </w:tabs>
        <w:kinsoku w:val="0"/>
        <w:overflowPunct w:val="0"/>
        <w:spacing w:line="360" w:lineRule="auto"/>
        <w:ind w:left="567" w:firstLine="0"/>
        <w:rPr>
          <w:rFonts w:ascii="Times New Roman" w:hAnsi="Times New Roman" w:cs="Times New Roman"/>
          <w:b/>
        </w:rPr>
      </w:pPr>
      <w:r w:rsidRPr="00CA7928">
        <w:rPr>
          <w:rFonts w:ascii="Times New Roman" w:hAnsi="Times New Roman" w:cs="Times New Roman"/>
          <w:b/>
        </w:rPr>
        <w:t xml:space="preserve">  </w:t>
      </w:r>
      <w:r w:rsidR="0062527D" w:rsidRPr="00CA7928">
        <w:rPr>
          <w:rFonts w:ascii="Times New Roman" w:hAnsi="Times New Roman" w:cs="Times New Roman"/>
          <w:b/>
        </w:rPr>
        <w:t>класс</w:t>
      </w:r>
    </w:p>
    <w:p w:rsidR="0062527D" w:rsidRPr="00CA7928" w:rsidRDefault="0062527D" w:rsidP="00C34860">
      <w:pPr>
        <w:pStyle w:val="a3"/>
        <w:tabs>
          <w:tab w:val="left" w:pos="567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Параллельные тональност</w:t>
      </w:r>
      <w:r w:rsidR="00535CDB" w:rsidRPr="00CA7928">
        <w:rPr>
          <w:rFonts w:ascii="Times New Roman" w:hAnsi="Times New Roman" w:cs="Times New Roman"/>
        </w:rPr>
        <w:t>и.</w:t>
      </w:r>
    </w:p>
    <w:p w:rsidR="0062527D" w:rsidRPr="00CA7928" w:rsidRDefault="0062527D" w:rsidP="00C34860">
      <w:pPr>
        <w:pStyle w:val="a3"/>
        <w:tabs>
          <w:tab w:val="left" w:pos="567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Натуральный, гармонический, мелодический вид минор</w:t>
      </w:r>
      <w:r w:rsidR="00535CDB" w:rsidRPr="00CA7928">
        <w:rPr>
          <w:rFonts w:ascii="Times New Roman" w:hAnsi="Times New Roman" w:cs="Times New Roman"/>
        </w:rPr>
        <w:t>а.</w:t>
      </w:r>
    </w:p>
    <w:p w:rsidR="00535CDB" w:rsidRPr="00CA7928" w:rsidRDefault="0062527D" w:rsidP="00C34860">
      <w:pPr>
        <w:pStyle w:val="a3"/>
        <w:tabs>
          <w:tab w:val="left" w:pos="567"/>
        </w:tabs>
        <w:kinsoku w:val="0"/>
        <w:overflowPunct w:val="0"/>
        <w:spacing w:line="360" w:lineRule="auto"/>
        <w:ind w:left="567" w:right="-79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Тональности  Си-бемоль  мажор,  ля  минор,  ми  минор,  си  минор,  ре минор,</w:t>
      </w:r>
      <w:r w:rsidR="00CE1529">
        <w:rPr>
          <w:rFonts w:ascii="Times New Roman" w:hAnsi="Times New Roman" w:cs="Times New Roman"/>
        </w:rPr>
        <w:t xml:space="preserve"> </w:t>
      </w:r>
      <w:r w:rsidR="00535CDB" w:rsidRPr="00CA7928">
        <w:rPr>
          <w:rFonts w:ascii="Times New Roman" w:hAnsi="Times New Roman" w:cs="Times New Roman"/>
        </w:rPr>
        <w:t>соль минор.</w:t>
      </w:r>
    </w:p>
    <w:p w:rsidR="00535CDB" w:rsidRPr="00CA7928" w:rsidRDefault="00535CDB" w:rsidP="00C34860">
      <w:pPr>
        <w:pStyle w:val="a3"/>
        <w:tabs>
          <w:tab w:val="left" w:pos="567"/>
        </w:tabs>
        <w:kinsoku w:val="0"/>
        <w:overflowPunct w:val="0"/>
        <w:spacing w:before="2" w:line="360" w:lineRule="auto"/>
        <w:ind w:left="567" w:right="6709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Тетрахорд. Бекар.</w:t>
      </w:r>
    </w:p>
    <w:p w:rsidR="00CE1529" w:rsidRDefault="00535CDB" w:rsidP="00704BE1">
      <w:pPr>
        <w:pStyle w:val="a3"/>
        <w:tabs>
          <w:tab w:val="left" w:pos="567"/>
          <w:tab w:val="left" w:pos="9498"/>
        </w:tabs>
        <w:kinsoku w:val="0"/>
        <w:overflowPunct w:val="0"/>
        <w:spacing w:before="4" w:line="360" w:lineRule="auto"/>
        <w:ind w:left="567" w:right="62"/>
        <w:rPr>
          <w:rFonts w:ascii="Times New Roman" w:hAnsi="Times New Roman" w:cs="Times New Roman"/>
        </w:rPr>
      </w:pPr>
      <w:proofErr w:type="gramStart"/>
      <w:r w:rsidRPr="00CA7928">
        <w:rPr>
          <w:rFonts w:ascii="Times New Roman" w:hAnsi="Times New Roman" w:cs="Times New Roman"/>
        </w:rPr>
        <w:t xml:space="preserve">Интервалы (ч.1, м.2, б.2, м.3, б.3, ч.4, ч.5, ч.8). </w:t>
      </w:r>
      <w:proofErr w:type="gramEnd"/>
    </w:p>
    <w:p w:rsidR="00704BE1" w:rsidRDefault="00535CDB" w:rsidP="00594A5D">
      <w:pPr>
        <w:pStyle w:val="a3"/>
        <w:tabs>
          <w:tab w:val="left" w:pos="567"/>
          <w:tab w:val="left" w:pos="9498"/>
        </w:tabs>
        <w:kinsoku w:val="0"/>
        <w:overflowPunct w:val="0"/>
        <w:spacing w:before="4" w:line="360" w:lineRule="auto"/>
        <w:ind w:left="567" w:right="62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Мотив, фраз</w:t>
      </w:r>
      <w:r w:rsidR="000370A3" w:rsidRPr="00CA7928">
        <w:rPr>
          <w:rFonts w:ascii="Times New Roman" w:hAnsi="Times New Roman" w:cs="Times New Roman"/>
        </w:rPr>
        <w:t xml:space="preserve">а. </w:t>
      </w:r>
      <w:r w:rsidR="00594A5D">
        <w:rPr>
          <w:rFonts w:ascii="Times New Roman" w:hAnsi="Times New Roman" w:cs="Times New Roman"/>
        </w:rPr>
        <w:t>Секвенция. Канон.</w:t>
      </w:r>
    </w:p>
    <w:p w:rsidR="00535CDB" w:rsidRPr="00CA7928" w:rsidRDefault="00535CDB" w:rsidP="00C34860">
      <w:pPr>
        <w:pStyle w:val="a3"/>
        <w:tabs>
          <w:tab w:val="left" w:pos="567"/>
        </w:tabs>
        <w:kinsoku w:val="0"/>
        <w:overflowPunct w:val="0"/>
        <w:spacing w:before="4" w:line="360" w:lineRule="auto"/>
        <w:ind w:left="567" w:right="101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Ритмические длительности: целая, четверть с точкой и восьмая, четыре шестнадцатых.</w:t>
      </w:r>
    </w:p>
    <w:p w:rsidR="00535CDB" w:rsidRPr="00CA7928" w:rsidRDefault="00535CDB" w:rsidP="00C34860">
      <w:pPr>
        <w:pStyle w:val="a3"/>
        <w:tabs>
          <w:tab w:val="left" w:pos="567"/>
          <w:tab w:val="left" w:pos="9498"/>
        </w:tabs>
        <w:kinsoku w:val="0"/>
        <w:overflowPunct w:val="0"/>
        <w:spacing w:before="6" w:line="360" w:lineRule="auto"/>
        <w:ind w:left="567" w:right="62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Затакт восьмая и две восьмые Паузы (половинная, цел</w:t>
      </w:r>
      <w:r w:rsidR="00160CD9" w:rsidRPr="00CA7928">
        <w:rPr>
          <w:rFonts w:ascii="Times New Roman" w:hAnsi="Times New Roman" w:cs="Times New Roman"/>
        </w:rPr>
        <w:t>ая).</w:t>
      </w:r>
    </w:p>
    <w:p w:rsidR="00535CDB" w:rsidRPr="00CA7928" w:rsidRDefault="00160CD9" w:rsidP="00C34860">
      <w:pPr>
        <w:pStyle w:val="a3"/>
        <w:numPr>
          <w:ilvl w:val="1"/>
          <w:numId w:val="8"/>
        </w:numPr>
        <w:tabs>
          <w:tab w:val="left" w:pos="567"/>
        </w:tabs>
        <w:kinsoku w:val="0"/>
        <w:overflowPunct w:val="0"/>
        <w:spacing w:line="360" w:lineRule="auto"/>
        <w:ind w:left="567" w:firstLine="0"/>
        <w:rPr>
          <w:rFonts w:ascii="Times New Roman" w:hAnsi="Times New Roman" w:cs="Times New Roman"/>
          <w:b/>
        </w:rPr>
      </w:pPr>
      <w:r w:rsidRPr="00CA7928">
        <w:rPr>
          <w:rFonts w:ascii="Times New Roman" w:hAnsi="Times New Roman" w:cs="Times New Roman"/>
          <w:b/>
        </w:rPr>
        <w:t xml:space="preserve"> </w:t>
      </w:r>
      <w:r w:rsidR="00535CDB" w:rsidRPr="00CA7928">
        <w:rPr>
          <w:rFonts w:ascii="Times New Roman" w:hAnsi="Times New Roman" w:cs="Times New Roman"/>
          <w:b/>
        </w:rPr>
        <w:t>класс</w:t>
      </w:r>
    </w:p>
    <w:p w:rsidR="00535CDB" w:rsidRPr="00CA7928" w:rsidRDefault="00535CDB" w:rsidP="00C34860">
      <w:pPr>
        <w:pStyle w:val="a3"/>
        <w:tabs>
          <w:tab w:val="left" w:pos="567"/>
        </w:tabs>
        <w:kinsoku w:val="0"/>
        <w:overflowPunct w:val="0"/>
        <w:spacing w:line="360" w:lineRule="auto"/>
        <w:ind w:left="567" w:right="100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Мажорные и минорные тональности до трех знаков в ключе. Переменный лад.</w:t>
      </w:r>
    </w:p>
    <w:p w:rsidR="00535CDB" w:rsidRPr="00CA7928" w:rsidRDefault="00535CDB" w:rsidP="00C34860">
      <w:pPr>
        <w:pStyle w:val="a3"/>
        <w:tabs>
          <w:tab w:val="left" w:pos="567"/>
        </w:tabs>
        <w:kinsoku w:val="0"/>
        <w:overflowPunct w:val="0"/>
        <w:spacing w:before="4" w:line="360" w:lineRule="auto"/>
        <w:ind w:left="567" w:right="-79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Обращение интервала. Интервалы м.6 </w:t>
      </w:r>
      <w:proofErr w:type="gramStart"/>
      <w:r w:rsidRPr="00CA7928">
        <w:rPr>
          <w:rFonts w:ascii="Times New Roman" w:hAnsi="Times New Roman" w:cs="Times New Roman"/>
        </w:rPr>
        <w:t>и б</w:t>
      </w:r>
      <w:proofErr w:type="gramEnd"/>
      <w:r w:rsidRPr="00CA7928">
        <w:rPr>
          <w:rFonts w:ascii="Times New Roman" w:hAnsi="Times New Roman" w:cs="Times New Roman"/>
        </w:rPr>
        <w:t xml:space="preserve">.6. </w:t>
      </w:r>
    </w:p>
    <w:p w:rsidR="00535CDB" w:rsidRPr="00CA7928" w:rsidRDefault="00535CDB" w:rsidP="00C34860">
      <w:pPr>
        <w:pStyle w:val="a3"/>
        <w:tabs>
          <w:tab w:val="left" w:pos="567"/>
        </w:tabs>
        <w:kinsoku w:val="0"/>
        <w:overflowPunct w:val="0"/>
        <w:spacing w:before="4" w:line="360" w:lineRule="auto"/>
        <w:ind w:left="567" w:right="-79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Главные трезвучия лада.</w:t>
      </w:r>
    </w:p>
    <w:p w:rsidR="00535CDB" w:rsidRPr="00CA7928" w:rsidRDefault="00535CDB" w:rsidP="00C34860">
      <w:pPr>
        <w:pStyle w:val="a3"/>
        <w:tabs>
          <w:tab w:val="left" w:pos="9498"/>
        </w:tabs>
        <w:kinsoku w:val="0"/>
        <w:overflowPunct w:val="0"/>
        <w:spacing w:before="63" w:line="360" w:lineRule="auto"/>
        <w:ind w:left="567" w:right="2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Обращения трезвучия – секстаккорд, </w:t>
      </w:r>
      <w:proofErr w:type="spellStart"/>
      <w:r w:rsidRPr="00CA7928">
        <w:rPr>
          <w:rFonts w:ascii="Times New Roman" w:hAnsi="Times New Roman" w:cs="Times New Roman"/>
        </w:rPr>
        <w:t>квартсекстаккорд</w:t>
      </w:r>
      <w:proofErr w:type="spellEnd"/>
      <w:r w:rsidRPr="00CA7928">
        <w:rPr>
          <w:rFonts w:ascii="Times New Roman" w:hAnsi="Times New Roman" w:cs="Times New Roman"/>
        </w:rPr>
        <w:t>. Тоническое трезвучие с обращениями.</w:t>
      </w:r>
    </w:p>
    <w:p w:rsidR="00535CDB" w:rsidRPr="00CA7928" w:rsidRDefault="00535CDB" w:rsidP="00C34860">
      <w:pPr>
        <w:pStyle w:val="a3"/>
        <w:tabs>
          <w:tab w:val="left" w:pos="9498"/>
        </w:tabs>
        <w:kinsoku w:val="0"/>
        <w:overflowPunct w:val="0"/>
        <w:spacing w:before="4" w:line="360" w:lineRule="auto"/>
        <w:ind w:left="567" w:right="2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Ритмические группы восьмая и две шестнадцатых, восьмая и четверть в размерах 2/4, 3/4, 4/4.</w:t>
      </w:r>
    </w:p>
    <w:p w:rsidR="00535CDB" w:rsidRPr="00CA7928" w:rsidRDefault="00535CDB" w:rsidP="00C34860">
      <w:pPr>
        <w:pStyle w:val="a3"/>
        <w:tabs>
          <w:tab w:val="left" w:pos="9498"/>
        </w:tabs>
        <w:kinsoku w:val="0"/>
        <w:overflowPunct w:val="0"/>
        <w:spacing w:before="6" w:line="360" w:lineRule="auto"/>
        <w:ind w:left="567" w:right="2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lastRenderedPageBreak/>
        <w:t>Размер 3/</w:t>
      </w:r>
      <w:r w:rsidR="00160CD9" w:rsidRPr="00CA7928">
        <w:rPr>
          <w:rFonts w:ascii="Times New Roman" w:hAnsi="Times New Roman" w:cs="Times New Roman"/>
        </w:rPr>
        <w:t>8.</w:t>
      </w:r>
    </w:p>
    <w:p w:rsidR="00535CDB" w:rsidRPr="00CA7928" w:rsidRDefault="00535CDB" w:rsidP="00C34860">
      <w:pPr>
        <w:pStyle w:val="a3"/>
        <w:numPr>
          <w:ilvl w:val="1"/>
          <w:numId w:val="8"/>
        </w:numPr>
        <w:tabs>
          <w:tab w:val="left" w:pos="940"/>
          <w:tab w:val="left" w:pos="9498"/>
        </w:tabs>
        <w:kinsoku w:val="0"/>
        <w:overflowPunct w:val="0"/>
        <w:spacing w:line="360" w:lineRule="auto"/>
        <w:ind w:left="567" w:right="2" w:firstLine="0"/>
        <w:rPr>
          <w:rFonts w:ascii="Times New Roman" w:hAnsi="Times New Roman" w:cs="Times New Roman"/>
          <w:b/>
        </w:rPr>
      </w:pPr>
      <w:r w:rsidRPr="00CA7928">
        <w:rPr>
          <w:rFonts w:ascii="Times New Roman" w:hAnsi="Times New Roman" w:cs="Times New Roman"/>
          <w:b/>
        </w:rPr>
        <w:t>класс</w:t>
      </w:r>
    </w:p>
    <w:p w:rsidR="00535CDB" w:rsidRPr="00CA7928" w:rsidRDefault="00535CDB" w:rsidP="00C34860">
      <w:pPr>
        <w:pStyle w:val="a3"/>
        <w:tabs>
          <w:tab w:val="left" w:pos="9498"/>
        </w:tabs>
        <w:kinsoku w:val="0"/>
        <w:overflowPunct w:val="0"/>
        <w:spacing w:line="360" w:lineRule="auto"/>
        <w:ind w:left="567" w:right="2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Тональности до 4 знаков в ключе.</w:t>
      </w:r>
    </w:p>
    <w:p w:rsidR="00535CDB" w:rsidRPr="00CA7928" w:rsidRDefault="00535CDB" w:rsidP="00C34860">
      <w:pPr>
        <w:pStyle w:val="a3"/>
        <w:tabs>
          <w:tab w:val="left" w:pos="9498"/>
        </w:tabs>
        <w:kinsoku w:val="0"/>
        <w:overflowPunct w:val="0"/>
        <w:spacing w:line="360" w:lineRule="auto"/>
        <w:ind w:left="567" w:right="2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Трезвучия главных ступеней - тоника, субдоминанта, доминанта. </w:t>
      </w:r>
    </w:p>
    <w:p w:rsidR="00535CDB" w:rsidRPr="00CA7928" w:rsidRDefault="00535CDB" w:rsidP="00C34860">
      <w:pPr>
        <w:pStyle w:val="a3"/>
        <w:tabs>
          <w:tab w:val="left" w:pos="9498"/>
        </w:tabs>
        <w:kinsoku w:val="0"/>
        <w:overflowPunct w:val="0"/>
        <w:spacing w:line="360" w:lineRule="auto"/>
        <w:ind w:left="567" w:right="2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Септима. Доминантовый  септаккорд.</w:t>
      </w:r>
    </w:p>
    <w:p w:rsidR="00535CDB" w:rsidRPr="00CA7928" w:rsidRDefault="00535CDB" w:rsidP="00C34860">
      <w:pPr>
        <w:pStyle w:val="a3"/>
        <w:tabs>
          <w:tab w:val="left" w:pos="9498"/>
        </w:tabs>
        <w:kinsoku w:val="0"/>
        <w:overflowPunct w:val="0"/>
        <w:spacing w:line="360" w:lineRule="auto"/>
        <w:ind w:left="567" w:right="2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Тритон, увеличенная кварта, уменьшенная квинта. Пунктирный  ритм.</w:t>
      </w:r>
    </w:p>
    <w:p w:rsidR="000370A3" w:rsidRPr="00CA7928" w:rsidRDefault="00535CDB" w:rsidP="00C34860">
      <w:pPr>
        <w:pStyle w:val="a3"/>
        <w:tabs>
          <w:tab w:val="left" w:pos="9498"/>
        </w:tabs>
        <w:kinsoku w:val="0"/>
        <w:overflowPunct w:val="0"/>
        <w:spacing w:before="2" w:line="360" w:lineRule="auto"/>
        <w:ind w:left="567" w:right="2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Синкопа. Триоль. Размер 6/</w:t>
      </w:r>
      <w:r w:rsidR="00160CD9" w:rsidRPr="00CA7928">
        <w:rPr>
          <w:rFonts w:ascii="Times New Roman" w:hAnsi="Times New Roman" w:cs="Times New Roman"/>
        </w:rPr>
        <w:t>8.</w:t>
      </w:r>
    </w:p>
    <w:p w:rsidR="00535CDB" w:rsidRPr="00CA7928" w:rsidRDefault="00535CDB" w:rsidP="00C34860">
      <w:pPr>
        <w:pStyle w:val="a3"/>
        <w:numPr>
          <w:ilvl w:val="1"/>
          <w:numId w:val="8"/>
        </w:numPr>
        <w:tabs>
          <w:tab w:val="left" w:pos="940"/>
          <w:tab w:val="left" w:pos="9498"/>
        </w:tabs>
        <w:kinsoku w:val="0"/>
        <w:overflowPunct w:val="0"/>
        <w:spacing w:line="360" w:lineRule="auto"/>
        <w:ind w:left="567" w:right="2" w:firstLine="0"/>
        <w:rPr>
          <w:rFonts w:ascii="Times New Roman" w:hAnsi="Times New Roman" w:cs="Times New Roman"/>
          <w:b/>
        </w:rPr>
      </w:pPr>
      <w:r w:rsidRPr="00CA7928">
        <w:rPr>
          <w:rFonts w:ascii="Times New Roman" w:hAnsi="Times New Roman" w:cs="Times New Roman"/>
          <w:b/>
        </w:rPr>
        <w:t>класс</w:t>
      </w:r>
    </w:p>
    <w:p w:rsidR="00535CDB" w:rsidRPr="00CA7928" w:rsidRDefault="00535CDB" w:rsidP="00C34860">
      <w:pPr>
        <w:pStyle w:val="a3"/>
        <w:tabs>
          <w:tab w:val="left" w:pos="9498"/>
        </w:tabs>
        <w:kinsoku w:val="0"/>
        <w:overflowPunct w:val="0"/>
        <w:spacing w:line="360" w:lineRule="auto"/>
        <w:ind w:left="567" w:right="2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Тональности до 5 знаков в ключе. Буквенные обозначения тональностей.</w:t>
      </w:r>
    </w:p>
    <w:p w:rsidR="00535CDB" w:rsidRPr="00CA7928" w:rsidRDefault="00535CDB" w:rsidP="00C34860">
      <w:pPr>
        <w:pStyle w:val="a3"/>
        <w:tabs>
          <w:tab w:val="left" w:pos="9498"/>
        </w:tabs>
        <w:kinsoku w:val="0"/>
        <w:overflowPunct w:val="0"/>
        <w:spacing w:before="4" w:line="360" w:lineRule="auto"/>
        <w:ind w:left="567" w:right="2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Обращения и разрешения главных трезвучий.</w:t>
      </w:r>
    </w:p>
    <w:p w:rsidR="00A710B5" w:rsidRDefault="00A710B5" w:rsidP="00C34860">
      <w:pPr>
        <w:pStyle w:val="a3"/>
        <w:tabs>
          <w:tab w:val="left" w:pos="9498"/>
        </w:tabs>
        <w:kinsoku w:val="0"/>
        <w:overflowPunct w:val="0"/>
        <w:spacing w:line="360" w:lineRule="auto"/>
        <w:ind w:left="567" w:right="2"/>
        <w:rPr>
          <w:rFonts w:ascii="Times New Roman" w:hAnsi="Times New Roman" w:cs="Times New Roman"/>
        </w:rPr>
      </w:pPr>
    </w:p>
    <w:p w:rsidR="00535CDB" w:rsidRPr="00CA7928" w:rsidRDefault="00535CDB" w:rsidP="00C34860">
      <w:pPr>
        <w:pStyle w:val="a3"/>
        <w:tabs>
          <w:tab w:val="left" w:pos="9498"/>
        </w:tabs>
        <w:kinsoku w:val="0"/>
        <w:overflowPunct w:val="0"/>
        <w:spacing w:line="360" w:lineRule="auto"/>
        <w:ind w:left="567" w:right="2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Построение от звука мажорных и минорных трезвучий, секстаккордов, </w:t>
      </w:r>
      <w:proofErr w:type="spellStart"/>
      <w:r w:rsidRPr="00CA7928">
        <w:rPr>
          <w:rFonts w:ascii="Times New Roman" w:hAnsi="Times New Roman" w:cs="Times New Roman"/>
        </w:rPr>
        <w:t>квартсекстаккордов</w:t>
      </w:r>
      <w:proofErr w:type="spellEnd"/>
      <w:r w:rsidRPr="00CA7928">
        <w:rPr>
          <w:rFonts w:ascii="Times New Roman" w:hAnsi="Times New Roman" w:cs="Times New Roman"/>
        </w:rPr>
        <w:t>.</w:t>
      </w:r>
    </w:p>
    <w:p w:rsidR="00160CD9" w:rsidRPr="00CA7928" w:rsidRDefault="00535CDB" w:rsidP="00C34860">
      <w:pPr>
        <w:pStyle w:val="a3"/>
        <w:tabs>
          <w:tab w:val="left" w:pos="9498"/>
        </w:tabs>
        <w:kinsoku w:val="0"/>
        <w:overflowPunct w:val="0"/>
        <w:spacing w:before="4" w:line="360" w:lineRule="auto"/>
        <w:ind w:left="567" w:right="2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Уменьшенное трезвучие в мажоре и гармоническом миноре. </w:t>
      </w:r>
    </w:p>
    <w:p w:rsidR="00535CDB" w:rsidRPr="00CA7928" w:rsidRDefault="00535CDB" w:rsidP="00C34860">
      <w:pPr>
        <w:pStyle w:val="a3"/>
        <w:tabs>
          <w:tab w:val="left" w:pos="9498"/>
        </w:tabs>
        <w:kinsoku w:val="0"/>
        <w:overflowPunct w:val="0"/>
        <w:spacing w:before="4" w:line="360" w:lineRule="auto"/>
        <w:ind w:left="567" w:right="2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 четверть с точкой и две шестнадцатых.</w:t>
      </w:r>
    </w:p>
    <w:p w:rsidR="00535CDB" w:rsidRPr="00CA7928" w:rsidRDefault="00535CDB" w:rsidP="00C34860">
      <w:pPr>
        <w:pStyle w:val="a3"/>
        <w:tabs>
          <w:tab w:val="left" w:pos="9498"/>
        </w:tabs>
        <w:kinsoku w:val="0"/>
        <w:overflowPunct w:val="0"/>
        <w:spacing w:line="360" w:lineRule="auto"/>
        <w:ind w:left="567" w:right="2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Различные виды синко</w:t>
      </w:r>
      <w:r w:rsidR="00160CD9" w:rsidRPr="00CA7928">
        <w:rPr>
          <w:rFonts w:ascii="Times New Roman" w:hAnsi="Times New Roman" w:cs="Times New Roman"/>
        </w:rPr>
        <w:t>п.</w:t>
      </w:r>
    </w:p>
    <w:p w:rsidR="00CE1529" w:rsidRDefault="00535CDB" w:rsidP="00704BE1">
      <w:pPr>
        <w:pStyle w:val="a3"/>
        <w:tabs>
          <w:tab w:val="left" w:pos="9498"/>
        </w:tabs>
        <w:kinsoku w:val="0"/>
        <w:overflowPunct w:val="0"/>
        <w:spacing w:line="360" w:lineRule="auto"/>
        <w:ind w:left="567" w:right="2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Период, предложение, фраза, каденц</w:t>
      </w:r>
      <w:r w:rsidR="00160CD9" w:rsidRPr="00CA7928">
        <w:rPr>
          <w:rFonts w:ascii="Times New Roman" w:hAnsi="Times New Roman" w:cs="Times New Roman"/>
        </w:rPr>
        <w:t>ия.</w:t>
      </w:r>
    </w:p>
    <w:p w:rsidR="00535CDB" w:rsidRPr="00CA7928" w:rsidRDefault="00535CDB" w:rsidP="00C34860">
      <w:pPr>
        <w:pStyle w:val="a3"/>
        <w:numPr>
          <w:ilvl w:val="1"/>
          <w:numId w:val="8"/>
        </w:numPr>
        <w:tabs>
          <w:tab w:val="left" w:pos="940"/>
          <w:tab w:val="left" w:pos="9498"/>
        </w:tabs>
        <w:kinsoku w:val="0"/>
        <w:overflowPunct w:val="0"/>
        <w:spacing w:line="360" w:lineRule="auto"/>
        <w:ind w:left="567" w:right="2" w:firstLine="0"/>
        <w:rPr>
          <w:rFonts w:ascii="Times New Roman" w:hAnsi="Times New Roman" w:cs="Times New Roman"/>
          <w:b/>
        </w:rPr>
      </w:pPr>
      <w:r w:rsidRPr="00CA7928">
        <w:rPr>
          <w:rFonts w:ascii="Times New Roman" w:hAnsi="Times New Roman" w:cs="Times New Roman"/>
          <w:b/>
        </w:rPr>
        <w:t>класс</w:t>
      </w:r>
    </w:p>
    <w:p w:rsidR="00535CDB" w:rsidRPr="00CA7928" w:rsidRDefault="00535CDB" w:rsidP="00C34860">
      <w:pPr>
        <w:pStyle w:val="a3"/>
        <w:tabs>
          <w:tab w:val="left" w:pos="9498"/>
        </w:tabs>
        <w:kinsoku w:val="0"/>
        <w:overflowPunct w:val="0"/>
        <w:spacing w:line="360" w:lineRule="auto"/>
        <w:ind w:left="567" w:right="2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Тональности до 6 знаков в ключе.</w:t>
      </w:r>
    </w:p>
    <w:p w:rsidR="00160CD9" w:rsidRPr="00CA7928" w:rsidRDefault="00160CD9" w:rsidP="00C34860">
      <w:pPr>
        <w:pStyle w:val="a3"/>
        <w:kinsoku w:val="0"/>
        <w:overflowPunct w:val="0"/>
        <w:spacing w:before="63" w:line="360" w:lineRule="auto"/>
        <w:ind w:left="567" w:right="62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Гармонический вид мажора. Энгармониз</w:t>
      </w:r>
      <w:r w:rsidR="000370A3" w:rsidRPr="00CA7928">
        <w:rPr>
          <w:rFonts w:ascii="Times New Roman" w:hAnsi="Times New Roman" w:cs="Times New Roman"/>
        </w:rPr>
        <w:t xml:space="preserve">м. </w:t>
      </w:r>
      <w:r w:rsidRPr="00CA7928">
        <w:rPr>
          <w:rFonts w:ascii="Times New Roman" w:hAnsi="Times New Roman" w:cs="Times New Roman"/>
        </w:rPr>
        <w:t>Квинтовый круг тональностей. Альтерация.</w:t>
      </w:r>
      <w:r w:rsidR="000370A3" w:rsidRPr="00CA7928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Хроматизм.</w:t>
      </w:r>
      <w:r w:rsidR="000370A3" w:rsidRPr="00CA7928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Отклонение. Модуляция.</w:t>
      </w:r>
    </w:p>
    <w:p w:rsidR="000370A3" w:rsidRPr="00CA7928" w:rsidRDefault="00160CD9" w:rsidP="00C34860">
      <w:pPr>
        <w:pStyle w:val="a3"/>
        <w:kinsoku w:val="0"/>
        <w:overflowPunct w:val="0"/>
        <w:spacing w:before="4" w:line="360" w:lineRule="auto"/>
        <w:ind w:left="567" w:right="145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Тритоны в гармоническом мажоре и натуральном миноре. Диатонические интервалы в тональности и от звука. </w:t>
      </w:r>
    </w:p>
    <w:p w:rsidR="00160CD9" w:rsidRPr="00CA7928" w:rsidRDefault="00160CD9" w:rsidP="00C34860">
      <w:pPr>
        <w:pStyle w:val="a3"/>
        <w:kinsoku w:val="0"/>
        <w:overflowPunct w:val="0"/>
        <w:spacing w:before="4" w:line="360" w:lineRule="auto"/>
        <w:ind w:left="567" w:right="145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Обращения доминантового септаккорда в тональности</w:t>
      </w:r>
    </w:p>
    <w:p w:rsidR="00160CD9" w:rsidRPr="00CA7928" w:rsidRDefault="00160CD9" w:rsidP="00C34860">
      <w:pPr>
        <w:pStyle w:val="a3"/>
        <w:tabs>
          <w:tab w:val="left" w:pos="2698"/>
          <w:tab w:val="left" w:pos="4083"/>
          <w:tab w:val="left" w:pos="4419"/>
          <w:tab w:val="left" w:pos="6463"/>
          <w:tab w:val="left" w:pos="7567"/>
          <w:tab w:val="left" w:pos="7920"/>
        </w:tabs>
        <w:kinsoku w:val="0"/>
        <w:overflowPunct w:val="0"/>
        <w:spacing w:before="5" w:line="360" w:lineRule="auto"/>
        <w:ind w:left="567" w:right="100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Уменьшенное</w:t>
      </w:r>
      <w:r w:rsidRPr="00CA7928">
        <w:rPr>
          <w:rFonts w:ascii="Times New Roman" w:hAnsi="Times New Roman" w:cs="Times New Roman"/>
        </w:rPr>
        <w:tab/>
        <w:t>тре</w:t>
      </w:r>
      <w:r w:rsidR="00594A5D">
        <w:rPr>
          <w:rFonts w:ascii="Times New Roman" w:hAnsi="Times New Roman" w:cs="Times New Roman"/>
        </w:rPr>
        <w:t>звучие</w:t>
      </w:r>
      <w:r w:rsidR="00594A5D">
        <w:rPr>
          <w:rFonts w:ascii="Times New Roman" w:hAnsi="Times New Roman" w:cs="Times New Roman"/>
        </w:rPr>
        <w:tab/>
        <w:t>в</w:t>
      </w:r>
      <w:r w:rsidR="00594A5D">
        <w:rPr>
          <w:rFonts w:ascii="Times New Roman" w:hAnsi="Times New Roman" w:cs="Times New Roman"/>
        </w:rPr>
        <w:tab/>
        <w:t>гармоническом</w:t>
      </w:r>
      <w:r w:rsidR="00594A5D">
        <w:rPr>
          <w:rFonts w:ascii="Times New Roman" w:hAnsi="Times New Roman" w:cs="Times New Roman"/>
        </w:rPr>
        <w:tab/>
        <w:t>мажоре</w:t>
      </w:r>
      <w:r w:rsidR="00594A5D">
        <w:rPr>
          <w:rFonts w:ascii="Times New Roman" w:hAnsi="Times New Roman" w:cs="Times New Roman"/>
        </w:rPr>
        <w:tab/>
        <w:t xml:space="preserve">и </w:t>
      </w:r>
      <w:r w:rsidRPr="00CA7928">
        <w:rPr>
          <w:rFonts w:ascii="Times New Roman" w:hAnsi="Times New Roman" w:cs="Times New Roman"/>
        </w:rPr>
        <w:t>натуральном миноре.</w:t>
      </w:r>
    </w:p>
    <w:p w:rsidR="00160CD9" w:rsidRPr="00C34860" w:rsidRDefault="00160CD9" w:rsidP="00C34860">
      <w:pPr>
        <w:pStyle w:val="a3"/>
        <w:kinsoku w:val="0"/>
        <w:overflowPunct w:val="0"/>
        <w:spacing w:before="5"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Ритмические группы с шес</w:t>
      </w:r>
      <w:r w:rsidR="00C34860">
        <w:rPr>
          <w:rFonts w:ascii="Times New Roman" w:hAnsi="Times New Roman" w:cs="Times New Roman"/>
        </w:rPr>
        <w:t>тнадцатыми в размерах 3/8, 6/8.</w:t>
      </w:r>
    </w:p>
    <w:p w:rsidR="00160CD9" w:rsidRPr="00CA7928" w:rsidRDefault="00160CD9" w:rsidP="00C34860">
      <w:pPr>
        <w:pStyle w:val="a3"/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Ритмические</w:t>
      </w:r>
      <w:r w:rsidR="00C34860">
        <w:rPr>
          <w:rFonts w:ascii="Times New Roman" w:hAnsi="Times New Roman" w:cs="Times New Roman"/>
        </w:rPr>
        <w:t xml:space="preserve"> группы с </w:t>
      </w:r>
      <w:proofErr w:type="spellStart"/>
      <w:r w:rsidR="00C34860">
        <w:rPr>
          <w:rFonts w:ascii="Times New Roman" w:hAnsi="Times New Roman" w:cs="Times New Roman"/>
        </w:rPr>
        <w:t>залигованными</w:t>
      </w:r>
      <w:proofErr w:type="spellEnd"/>
      <w:r w:rsidR="00C34860">
        <w:rPr>
          <w:rFonts w:ascii="Times New Roman" w:hAnsi="Times New Roman" w:cs="Times New Roman"/>
        </w:rPr>
        <w:t xml:space="preserve"> нотами.</w:t>
      </w:r>
    </w:p>
    <w:p w:rsidR="00160CD9" w:rsidRPr="00CA7928" w:rsidRDefault="00160CD9" w:rsidP="00C34860">
      <w:pPr>
        <w:pStyle w:val="a3"/>
        <w:numPr>
          <w:ilvl w:val="1"/>
          <w:numId w:val="8"/>
        </w:numPr>
        <w:tabs>
          <w:tab w:val="left" w:pos="567"/>
        </w:tabs>
        <w:kinsoku w:val="0"/>
        <w:overflowPunct w:val="0"/>
        <w:spacing w:line="360" w:lineRule="auto"/>
        <w:ind w:left="567" w:firstLine="0"/>
        <w:rPr>
          <w:rFonts w:ascii="Times New Roman" w:hAnsi="Times New Roman" w:cs="Times New Roman"/>
          <w:b/>
        </w:rPr>
      </w:pPr>
      <w:r w:rsidRPr="00CA7928">
        <w:rPr>
          <w:rFonts w:ascii="Times New Roman" w:hAnsi="Times New Roman" w:cs="Times New Roman"/>
          <w:b/>
        </w:rPr>
        <w:t xml:space="preserve">  класс</w:t>
      </w:r>
    </w:p>
    <w:p w:rsidR="00160CD9" w:rsidRPr="00C34860" w:rsidRDefault="00160CD9" w:rsidP="00C34860">
      <w:pPr>
        <w:pStyle w:val="a3"/>
        <w:tabs>
          <w:tab w:val="left" w:pos="567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</w:t>
      </w:r>
      <w:r w:rsidR="00C34860">
        <w:rPr>
          <w:rFonts w:ascii="Times New Roman" w:hAnsi="Times New Roman" w:cs="Times New Roman"/>
        </w:rPr>
        <w:t>ональности до 7 знаков в ключе.</w:t>
      </w:r>
    </w:p>
    <w:p w:rsidR="00160CD9" w:rsidRPr="00CA7928" w:rsidRDefault="00160CD9" w:rsidP="00C34860">
      <w:pPr>
        <w:pStyle w:val="a3"/>
        <w:tabs>
          <w:tab w:val="left" w:pos="567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Характерные интервалы гармонического мажора и минора. </w:t>
      </w:r>
    </w:p>
    <w:p w:rsidR="00160CD9" w:rsidRPr="00CA7928" w:rsidRDefault="00160CD9" w:rsidP="00C34860">
      <w:pPr>
        <w:pStyle w:val="a3"/>
        <w:tabs>
          <w:tab w:val="left" w:pos="567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  <w:proofErr w:type="spellStart"/>
      <w:r w:rsidRPr="00CA7928">
        <w:rPr>
          <w:rFonts w:ascii="Times New Roman" w:hAnsi="Times New Roman" w:cs="Times New Roman"/>
        </w:rPr>
        <w:lastRenderedPageBreak/>
        <w:t>Энгармонически</w:t>
      </w:r>
      <w:proofErr w:type="spellEnd"/>
      <w:r w:rsidRPr="00CA7928">
        <w:rPr>
          <w:rFonts w:ascii="Times New Roman" w:hAnsi="Times New Roman" w:cs="Times New Roman"/>
        </w:rPr>
        <w:t xml:space="preserve"> равные интервалы.</w:t>
      </w:r>
    </w:p>
    <w:p w:rsidR="00160CD9" w:rsidRPr="00CA7928" w:rsidRDefault="00160CD9" w:rsidP="00C34860">
      <w:pPr>
        <w:pStyle w:val="a3"/>
        <w:tabs>
          <w:tab w:val="left" w:pos="567"/>
        </w:tabs>
        <w:kinsoku w:val="0"/>
        <w:overflowPunct w:val="0"/>
        <w:spacing w:before="4"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Малый вводный септаккорд. Уменьшенный вводный септаккорд. </w:t>
      </w:r>
    </w:p>
    <w:p w:rsidR="00160CD9" w:rsidRPr="00CA7928" w:rsidRDefault="00160CD9" w:rsidP="00C34860">
      <w:pPr>
        <w:pStyle w:val="a3"/>
        <w:tabs>
          <w:tab w:val="left" w:pos="567"/>
        </w:tabs>
        <w:kinsoku w:val="0"/>
        <w:overflowPunct w:val="0"/>
        <w:spacing w:before="4"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Диатонические лад</w:t>
      </w:r>
      <w:r w:rsidR="000370A3" w:rsidRPr="00CA7928">
        <w:rPr>
          <w:rFonts w:ascii="Times New Roman" w:hAnsi="Times New Roman" w:cs="Times New Roman"/>
        </w:rPr>
        <w:t xml:space="preserve">ы. </w:t>
      </w:r>
      <w:r w:rsidRPr="00CA7928">
        <w:rPr>
          <w:rFonts w:ascii="Times New Roman" w:hAnsi="Times New Roman" w:cs="Times New Roman"/>
        </w:rPr>
        <w:t>Пентатоника. Переменный размер.</w:t>
      </w:r>
    </w:p>
    <w:p w:rsidR="00160CD9" w:rsidRPr="00CA7928" w:rsidRDefault="00160CD9" w:rsidP="00C34860">
      <w:pPr>
        <w:pStyle w:val="a3"/>
        <w:tabs>
          <w:tab w:val="left" w:pos="567"/>
        </w:tabs>
        <w:kinsoku w:val="0"/>
        <w:overflowPunct w:val="0"/>
        <w:spacing w:before="4"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Тональности 1 степени родства. Модуляции в родственные тональности. Различные виды </w:t>
      </w:r>
      <w:proofErr w:type="spellStart"/>
      <w:r w:rsidRPr="00CA7928">
        <w:rPr>
          <w:rFonts w:ascii="Times New Roman" w:hAnsi="Times New Roman" w:cs="Times New Roman"/>
        </w:rPr>
        <w:t>внутритактовых</w:t>
      </w:r>
      <w:proofErr w:type="spellEnd"/>
      <w:r w:rsidRPr="00CA7928">
        <w:rPr>
          <w:rFonts w:ascii="Times New Roman" w:hAnsi="Times New Roman" w:cs="Times New Roman"/>
        </w:rPr>
        <w:t xml:space="preserve"> синкоп.</w:t>
      </w:r>
    </w:p>
    <w:p w:rsidR="00160CD9" w:rsidRPr="00CA7928" w:rsidRDefault="00160CD9" w:rsidP="00C34860">
      <w:pPr>
        <w:pStyle w:val="a3"/>
        <w:numPr>
          <w:ilvl w:val="1"/>
          <w:numId w:val="8"/>
        </w:numPr>
        <w:tabs>
          <w:tab w:val="left" w:pos="567"/>
        </w:tabs>
        <w:kinsoku w:val="0"/>
        <w:overflowPunct w:val="0"/>
        <w:spacing w:line="360" w:lineRule="auto"/>
        <w:ind w:left="567" w:firstLine="0"/>
        <w:rPr>
          <w:rFonts w:ascii="Times New Roman" w:hAnsi="Times New Roman" w:cs="Times New Roman"/>
          <w:b/>
        </w:rPr>
      </w:pPr>
      <w:r w:rsidRPr="00CA7928">
        <w:rPr>
          <w:rFonts w:ascii="Times New Roman" w:hAnsi="Times New Roman" w:cs="Times New Roman"/>
          <w:b/>
        </w:rPr>
        <w:t xml:space="preserve">  класс</w:t>
      </w:r>
    </w:p>
    <w:p w:rsidR="00160CD9" w:rsidRPr="00CA7928" w:rsidRDefault="00160CD9" w:rsidP="00594A5D">
      <w:pPr>
        <w:pStyle w:val="a3"/>
        <w:tabs>
          <w:tab w:val="left" w:pos="567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Все употребительные тональности.</w:t>
      </w:r>
    </w:p>
    <w:p w:rsidR="00160CD9" w:rsidRPr="00CA7928" w:rsidRDefault="00160CD9" w:rsidP="00594A5D">
      <w:pPr>
        <w:pStyle w:val="a3"/>
        <w:tabs>
          <w:tab w:val="left" w:pos="567"/>
        </w:tabs>
        <w:kinsoku w:val="0"/>
        <w:overflowPunct w:val="0"/>
        <w:spacing w:before="63"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Параллельные, одноименные, </w:t>
      </w:r>
      <w:proofErr w:type="spellStart"/>
      <w:r w:rsidRPr="00CA7928">
        <w:rPr>
          <w:rFonts w:ascii="Times New Roman" w:hAnsi="Times New Roman" w:cs="Times New Roman"/>
        </w:rPr>
        <w:t>энгармонически</w:t>
      </w:r>
      <w:proofErr w:type="spellEnd"/>
      <w:r w:rsidRPr="00CA7928">
        <w:rPr>
          <w:rFonts w:ascii="Times New Roman" w:hAnsi="Times New Roman" w:cs="Times New Roman"/>
        </w:rPr>
        <w:t xml:space="preserve"> равные тональности. Вспомогательные и проходящие хроматические звуки. Правописание хроматической гаммы.</w:t>
      </w:r>
    </w:p>
    <w:p w:rsidR="00A710B5" w:rsidRDefault="00A710B5" w:rsidP="00594A5D">
      <w:pPr>
        <w:pStyle w:val="a3"/>
        <w:tabs>
          <w:tab w:val="left" w:pos="567"/>
        </w:tabs>
        <w:kinsoku w:val="0"/>
        <w:overflowPunct w:val="0"/>
        <w:spacing w:before="4" w:line="360" w:lineRule="auto"/>
        <w:ind w:left="567"/>
        <w:rPr>
          <w:rFonts w:ascii="Times New Roman" w:hAnsi="Times New Roman" w:cs="Times New Roman"/>
        </w:rPr>
      </w:pPr>
    </w:p>
    <w:p w:rsidR="00535CDB" w:rsidRPr="00CA7928" w:rsidRDefault="00160CD9" w:rsidP="00594A5D">
      <w:pPr>
        <w:pStyle w:val="a3"/>
        <w:tabs>
          <w:tab w:val="left" w:pos="567"/>
        </w:tabs>
        <w:kinsoku w:val="0"/>
        <w:overflowPunct w:val="0"/>
        <w:spacing w:before="4"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Прерванный оборот в мажоре и гармоническом миноре. Септаккорд II ступени в мажоре и в миноре.</w:t>
      </w:r>
    </w:p>
    <w:p w:rsidR="00160CD9" w:rsidRPr="00CA7928" w:rsidRDefault="00160CD9" w:rsidP="00594A5D">
      <w:pPr>
        <w:widowControl/>
        <w:tabs>
          <w:tab w:val="left" w:pos="567"/>
          <w:tab w:val="left" w:pos="9498"/>
        </w:tabs>
        <w:autoSpaceDE/>
        <w:autoSpaceDN/>
        <w:adjustRightInd/>
        <w:spacing w:line="360" w:lineRule="auto"/>
        <w:ind w:left="567"/>
        <w:rPr>
          <w:sz w:val="28"/>
          <w:szCs w:val="28"/>
        </w:rPr>
      </w:pPr>
      <w:r w:rsidRPr="00CA7928">
        <w:rPr>
          <w:sz w:val="28"/>
          <w:szCs w:val="28"/>
        </w:rPr>
        <w:t xml:space="preserve">Увеличенное трезвучие в гармоническом мажоре и гармоническом миноре. </w:t>
      </w:r>
    </w:p>
    <w:p w:rsidR="00160CD9" w:rsidRPr="00CA7928" w:rsidRDefault="00160CD9" w:rsidP="00594A5D">
      <w:pPr>
        <w:widowControl/>
        <w:tabs>
          <w:tab w:val="left" w:pos="567"/>
          <w:tab w:val="left" w:pos="9498"/>
        </w:tabs>
        <w:autoSpaceDE/>
        <w:autoSpaceDN/>
        <w:adjustRightInd/>
        <w:spacing w:line="360" w:lineRule="auto"/>
        <w:ind w:left="567"/>
        <w:rPr>
          <w:sz w:val="28"/>
          <w:szCs w:val="28"/>
        </w:rPr>
      </w:pPr>
      <w:r w:rsidRPr="00CA7928">
        <w:rPr>
          <w:sz w:val="28"/>
          <w:szCs w:val="28"/>
        </w:rPr>
        <w:t>Виды септаккордов: малый мажорный, малый минорный, малый с уменьшенной квинтой, уменьшенный.</w:t>
      </w:r>
    </w:p>
    <w:p w:rsidR="00160CD9" w:rsidRDefault="00160CD9" w:rsidP="00594A5D">
      <w:pPr>
        <w:widowControl/>
        <w:tabs>
          <w:tab w:val="left" w:pos="567"/>
          <w:tab w:val="left" w:pos="9498"/>
        </w:tabs>
        <w:autoSpaceDE/>
        <w:autoSpaceDN/>
        <w:adjustRightInd/>
        <w:spacing w:line="360" w:lineRule="auto"/>
        <w:ind w:left="567"/>
        <w:rPr>
          <w:sz w:val="28"/>
          <w:szCs w:val="28"/>
        </w:rPr>
      </w:pPr>
      <w:r w:rsidRPr="00CA7928">
        <w:rPr>
          <w:sz w:val="28"/>
          <w:szCs w:val="28"/>
        </w:rPr>
        <w:t>Размеры 9/8, 12/8.</w:t>
      </w:r>
    </w:p>
    <w:p w:rsidR="00635C80" w:rsidRPr="00635C80" w:rsidRDefault="00160CD9" w:rsidP="00635C80">
      <w:pPr>
        <w:widowControl/>
        <w:tabs>
          <w:tab w:val="left" w:pos="567"/>
          <w:tab w:val="left" w:pos="9498"/>
        </w:tabs>
        <w:autoSpaceDE/>
        <w:autoSpaceDN/>
        <w:adjustRightInd/>
        <w:spacing w:line="360" w:lineRule="auto"/>
        <w:ind w:left="567"/>
        <w:rPr>
          <w:sz w:val="28"/>
          <w:szCs w:val="28"/>
        </w:rPr>
      </w:pPr>
      <w:proofErr w:type="spellStart"/>
      <w:r w:rsidRPr="00CA7928">
        <w:rPr>
          <w:sz w:val="28"/>
          <w:szCs w:val="28"/>
        </w:rPr>
        <w:t>Междутактовые</w:t>
      </w:r>
      <w:proofErr w:type="spellEnd"/>
      <w:r w:rsidRPr="00CA7928">
        <w:rPr>
          <w:sz w:val="28"/>
          <w:szCs w:val="28"/>
        </w:rPr>
        <w:t xml:space="preserve"> синкопы.</w:t>
      </w:r>
    </w:p>
    <w:p w:rsidR="00160CD9" w:rsidRPr="00CA7928" w:rsidRDefault="00160CD9" w:rsidP="00594A5D">
      <w:pPr>
        <w:widowControl/>
        <w:tabs>
          <w:tab w:val="left" w:pos="567"/>
          <w:tab w:val="left" w:pos="9498"/>
        </w:tabs>
        <w:autoSpaceDE/>
        <w:autoSpaceDN/>
        <w:adjustRightInd/>
        <w:spacing w:line="360" w:lineRule="auto"/>
        <w:ind w:left="567"/>
        <w:rPr>
          <w:i/>
          <w:sz w:val="28"/>
          <w:szCs w:val="28"/>
        </w:rPr>
      </w:pPr>
      <w:r w:rsidRPr="00CA7928">
        <w:rPr>
          <w:i/>
          <w:sz w:val="28"/>
          <w:szCs w:val="28"/>
        </w:rPr>
        <w:t>Для продвинутых групп:</w:t>
      </w:r>
    </w:p>
    <w:p w:rsidR="000370A3" w:rsidRPr="00CA7928" w:rsidRDefault="00627BD2" w:rsidP="00594A5D">
      <w:pPr>
        <w:widowControl/>
        <w:tabs>
          <w:tab w:val="left" w:pos="567"/>
          <w:tab w:val="left" w:pos="9498"/>
        </w:tabs>
        <w:autoSpaceDE/>
        <w:autoSpaceDN/>
        <w:adjustRightInd/>
        <w:spacing w:line="360" w:lineRule="auto"/>
        <w:ind w:firstLine="567"/>
        <w:rPr>
          <w:sz w:val="28"/>
          <w:szCs w:val="28"/>
        </w:rPr>
      </w:pPr>
      <w:r w:rsidRPr="00CA7928">
        <w:rPr>
          <w:sz w:val="28"/>
          <w:szCs w:val="28"/>
        </w:rPr>
        <w:t xml:space="preserve">Обращения вводного </w:t>
      </w:r>
      <w:proofErr w:type="gramStart"/>
      <w:r w:rsidRPr="00CA7928">
        <w:rPr>
          <w:sz w:val="28"/>
          <w:szCs w:val="28"/>
          <w:lang w:val="en-US"/>
        </w:rPr>
        <w:t>c</w:t>
      </w:r>
      <w:proofErr w:type="spellStart"/>
      <w:proofErr w:type="gramEnd"/>
      <w:r w:rsidRPr="00CA7928">
        <w:rPr>
          <w:sz w:val="28"/>
          <w:szCs w:val="28"/>
        </w:rPr>
        <w:t>ептаккорда</w:t>
      </w:r>
      <w:proofErr w:type="spellEnd"/>
      <w:r w:rsidRPr="00CA7928">
        <w:rPr>
          <w:sz w:val="28"/>
          <w:szCs w:val="28"/>
        </w:rPr>
        <w:t xml:space="preserve">. Обращения септаккорда </w:t>
      </w:r>
      <w:r w:rsidRPr="00CA7928">
        <w:rPr>
          <w:sz w:val="28"/>
          <w:szCs w:val="28"/>
          <w:lang w:val="en-US"/>
        </w:rPr>
        <w:t>II</w:t>
      </w:r>
      <w:r w:rsidRPr="00CA7928">
        <w:rPr>
          <w:sz w:val="28"/>
          <w:szCs w:val="28"/>
        </w:rPr>
        <w:t xml:space="preserve"> ступени. </w:t>
      </w:r>
    </w:p>
    <w:p w:rsidR="00160CD9" w:rsidRPr="00CA7928" w:rsidRDefault="00627BD2" w:rsidP="00594A5D">
      <w:pPr>
        <w:widowControl/>
        <w:tabs>
          <w:tab w:val="left" w:pos="567"/>
          <w:tab w:val="left" w:pos="9498"/>
        </w:tabs>
        <w:autoSpaceDE/>
        <w:autoSpaceDN/>
        <w:adjustRightInd/>
        <w:spacing w:line="360" w:lineRule="auto"/>
        <w:ind w:left="567"/>
        <w:rPr>
          <w:sz w:val="28"/>
          <w:szCs w:val="28"/>
        </w:rPr>
      </w:pPr>
      <w:r w:rsidRPr="00CA7928">
        <w:rPr>
          <w:sz w:val="28"/>
          <w:szCs w:val="28"/>
        </w:rPr>
        <w:t>Обращения увеличенных трезвучий. Обращения уменьшенных трезвучий.</w:t>
      </w:r>
    </w:p>
    <w:p w:rsidR="00627BD2" w:rsidRPr="00CA7928" w:rsidRDefault="00627BD2" w:rsidP="00594A5D">
      <w:pPr>
        <w:widowControl/>
        <w:tabs>
          <w:tab w:val="left" w:pos="567"/>
          <w:tab w:val="left" w:pos="9498"/>
        </w:tabs>
        <w:autoSpaceDE/>
        <w:autoSpaceDN/>
        <w:adjustRightInd/>
        <w:spacing w:line="360" w:lineRule="auto"/>
        <w:ind w:left="567"/>
        <w:rPr>
          <w:sz w:val="28"/>
          <w:szCs w:val="28"/>
        </w:rPr>
      </w:pPr>
      <w:r w:rsidRPr="00CA7928">
        <w:rPr>
          <w:sz w:val="28"/>
          <w:szCs w:val="28"/>
        </w:rPr>
        <w:t>Мелодический вид мажора.</w:t>
      </w:r>
    </w:p>
    <w:p w:rsidR="00627BD2" w:rsidRPr="00CA7928" w:rsidRDefault="00627BD2" w:rsidP="00C34860">
      <w:pPr>
        <w:pStyle w:val="a3"/>
        <w:tabs>
          <w:tab w:val="left" w:pos="567"/>
        </w:tabs>
        <w:kinsoku w:val="0"/>
        <w:overflowPunct w:val="0"/>
        <w:spacing w:before="63" w:line="360" w:lineRule="auto"/>
        <w:ind w:left="567"/>
        <w:rPr>
          <w:rFonts w:ascii="Times New Roman" w:hAnsi="Times New Roman" w:cs="Times New Roman"/>
          <w:b/>
        </w:rPr>
      </w:pPr>
      <w:r w:rsidRPr="00CA7928">
        <w:rPr>
          <w:rFonts w:ascii="Times New Roman" w:hAnsi="Times New Roman" w:cs="Times New Roman"/>
          <w:b/>
        </w:rPr>
        <w:t>9 класс</w:t>
      </w:r>
    </w:p>
    <w:p w:rsidR="00627BD2" w:rsidRPr="00CA7928" w:rsidRDefault="00627BD2" w:rsidP="00C34860">
      <w:pPr>
        <w:pStyle w:val="a3"/>
        <w:tabs>
          <w:tab w:val="left" w:pos="567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Кварто-квинтовый круг тональностей. Буквенные обозначения тональностей.</w:t>
      </w:r>
    </w:p>
    <w:p w:rsidR="00627BD2" w:rsidRPr="00CA7928" w:rsidRDefault="00627BD2" w:rsidP="00C34860">
      <w:pPr>
        <w:pStyle w:val="a3"/>
        <w:tabs>
          <w:tab w:val="left" w:pos="567"/>
        </w:tabs>
        <w:kinsoku w:val="0"/>
        <w:overflowPunct w:val="0"/>
        <w:spacing w:before="6"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Натуральный, гармонический, мелодический виды мажора и минора. Тональности первой степени родства.</w:t>
      </w:r>
    </w:p>
    <w:p w:rsidR="00627BD2" w:rsidRPr="00CA7928" w:rsidRDefault="00627BD2" w:rsidP="00C34860">
      <w:pPr>
        <w:pStyle w:val="a3"/>
        <w:tabs>
          <w:tab w:val="left" w:pos="567"/>
        </w:tabs>
        <w:kinsoku w:val="0"/>
        <w:overflowPunct w:val="0"/>
        <w:spacing w:before="4" w:line="360" w:lineRule="auto"/>
        <w:ind w:left="567"/>
        <w:rPr>
          <w:rFonts w:ascii="Times New Roman" w:hAnsi="Times New Roman" w:cs="Times New Roman"/>
        </w:rPr>
      </w:pPr>
      <w:proofErr w:type="spellStart"/>
      <w:r w:rsidRPr="00CA7928">
        <w:rPr>
          <w:rFonts w:ascii="Times New Roman" w:hAnsi="Times New Roman" w:cs="Times New Roman"/>
        </w:rPr>
        <w:t>Энгармонически</w:t>
      </w:r>
      <w:proofErr w:type="spellEnd"/>
      <w:r w:rsidRPr="00CA7928">
        <w:rPr>
          <w:rFonts w:ascii="Times New Roman" w:hAnsi="Times New Roman" w:cs="Times New Roman"/>
        </w:rPr>
        <w:t xml:space="preserve"> равные тональности.</w:t>
      </w:r>
    </w:p>
    <w:p w:rsidR="00627BD2" w:rsidRPr="00CA7928" w:rsidRDefault="00627BD2" w:rsidP="00C34860">
      <w:pPr>
        <w:pStyle w:val="a3"/>
        <w:tabs>
          <w:tab w:val="left" w:pos="567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Хроматические проходящие и вспомогательные звуки. Хроматическая гамма.</w:t>
      </w:r>
    </w:p>
    <w:p w:rsidR="00627BD2" w:rsidRPr="00CA7928" w:rsidRDefault="00627BD2" w:rsidP="00C34860">
      <w:pPr>
        <w:pStyle w:val="a3"/>
        <w:tabs>
          <w:tab w:val="left" w:pos="567"/>
        </w:tabs>
        <w:kinsoku w:val="0"/>
        <w:overflowPunct w:val="0"/>
        <w:spacing w:before="2"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Диатонические интервалы.</w:t>
      </w:r>
    </w:p>
    <w:p w:rsidR="00627BD2" w:rsidRPr="00CA7928" w:rsidRDefault="00627BD2" w:rsidP="00C34860">
      <w:pPr>
        <w:pStyle w:val="a3"/>
        <w:tabs>
          <w:tab w:val="left" w:pos="567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lastRenderedPageBreak/>
        <w:t>Тритоны натурального, гармонического, мелодического вида мажора и минора.</w:t>
      </w:r>
    </w:p>
    <w:p w:rsidR="00627BD2" w:rsidRPr="00CA7928" w:rsidRDefault="00627BD2" w:rsidP="00C34860">
      <w:pPr>
        <w:pStyle w:val="a3"/>
        <w:tabs>
          <w:tab w:val="left" w:pos="567"/>
        </w:tabs>
        <w:kinsoku w:val="0"/>
        <w:overflowPunct w:val="0"/>
        <w:spacing w:before="6"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Характерные интервалы в гармоническом мажоре и миноре.</w:t>
      </w:r>
    </w:p>
    <w:p w:rsidR="000370A3" w:rsidRPr="00CA7928" w:rsidRDefault="00627BD2" w:rsidP="00C34860">
      <w:pPr>
        <w:pStyle w:val="a3"/>
        <w:tabs>
          <w:tab w:val="left" w:pos="567"/>
        </w:tabs>
        <w:kinsoku w:val="0"/>
        <w:overflowPunct w:val="0"/>
        <w:spacing w:before="63"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Энгармонизм  тритонов.</w:t>
      </w:r>
      <w:r w:rsidR="000370A3" w:rsidRPr="00CA7928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Энгармонизм диатонических и характерных интервалов.</w:t>
      </w:r>
    </w:p>
    <w:p w:rsidR="00627BD2" w:rsidRPr="00CA7928" w:rsidRDefault="00627BD2" w:rsidP="00594A5D">
      <w:pPr>
        <w:pStyle w:val="a3"/>
        <w:tabs>
          <w:tab w:val="left" w:pos="567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Хроматические  интервалы – уменьшенная терция.</w:t>
      </w:r>
    </w:p>
    <w:p w:rsidR="00627BD2" w:rsidRPr="00CA7928" w:rsidRDefault="00627BD2" w:rsidP="00C34860">
      <w:pPr>
        <w:pStyle w:val="a3"/>
        <w:tabs>
          <w:tab w:val="left" w:pos="567"/>
        </w:tabs>
        <w:kinsoku w:val="0"/>
        <w:overflowPunct w:val="0"/>
        <w:spacing w:before="4"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Главные и побочные трезвучия с обращениями и разрешениями. </w:t>
      </w:r>
    </w:p>
    <w:p w:rsidR="00627BD2" w:rsidRPr="00CA7928" w:rsidRDefault="00627BD2" w:rsidP="00C34860">
      <w:pPr>
        <w:pStyle w:val="a3"/>
        <w:tabs>
          <w:tab w:val="left" w:pos="567"/>
        </w:tabs>
        <w:kinsoku w:val="0"/>
        <w:overflowPunct w:val="0"/>
        <w:spacing w:before="4"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7 видов септаккордов.</w:t>
      </w:r>
    </w:p>
    <w:p w:rsidR="00627BD2" w:rsidRPr="00CA7928" w:rsidRDefault="00627BD2" w:rsidP="00C34860">
      <w:pPr>
        <w:pStyle w:val="a3"/>
        <w:tabs>
          <w:tab w:val="left" w:pos="567"/>
        </w:tabs>
        <w:kinsoku w:val="0"/>
        <w:overflowPunct w:val="0"/>
        <w:spacing w:before="2"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Главные и побочные септаккорды с разрешением</w:t>
      </w:r>
      <w:r w:rsidR="000370A3" w:rsidRPr="00CA7928">
        <w:rPr>
          <w:rFonts w:ascii="Times New Roman" w:hAnsi="Times New Roman" w:cs="Times New Roman"/>
        </w:rPr>
        <w:t>.</w:t>
      </w:r>
    </w:p>
    <w:p w:rsidR="00A710B5" w:rsidRDefault="00627BD2" w:rsidP="00C34860">
      <w:pPr>
        <w:pStyle w:val="a3"/>
        <w:tabs>
          <w:tab w:val="left" w:pos="567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Уменьшенное, увеличенное трезвучие с обращениями и разрешениями. </w:t>
      </w:r>
    </w:p>
    <w:p w:rsidR="00A710B5" w:rsidRDefault="00A710B5" w:rsidP="00C34860">
      <w:pPr>
        <w:pStyle w:val="a3"/>
        <w:tabs>
          <w:tab w:val="left" w:pos="567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</w:p>
    <w:p w:rsidR="00627BD2" w:rsidRPr="00CA7928" w:rsidRDefault="00627BD2" w:rsidP="00C34860">
      <w:pPr>
        <w:pStyle w:val="a3"/>
        <w:tabs>
          <w:tab w:val="left" w:pos="567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Энгармонизм увеличенного трезвучия, уменьшенного септаккорда.</w:t>
      </w:r>
    </w:p>
    <w:p w:rsidR="00627BD2" w:rsidRPr="00CA7928" w:rsidRDefault="00627BD2" w:rsidP="00C34860">
      <w:pPr>
        <w:pStyle w:val="a3"/>
        <w:tabs>
          <w:tab w:val="left" w:pos="567"/>
        </w:tabs>
        <w:kinsoku w:val="0"/>
        <w:overflowPunct w:val="0"/>
        <w:spacing w:before="6"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«Неаполитанский» аккорд (II низкой ступени</w:t>
      </w:r>
      <w:r w:rsidR="000370A3" w:rsidRPr="00CA7928">
        <w:rPr>
          <w:rFonts w:ascii="Times New Roman" w:hAnsi="Times New Roman" w:cs="Times New Roman"/>
        </w:rPr>
        <w:t>).</w:t>
      </w:r>
    </w:p>
    <w:p w:rsidR="00594A5D" w:rsidRDefault="00627BD2" w:rsidP="00594A5D">
      <w:pPr>
        <w:pStyle w:val="a3"/>
        <w:tabs>
          <w:tab w:val="left" w:pos="567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Период, предложения, каденции, расширение, дополнение.</w:t>
      </w:r>
    </w:p>
    <w:p w:rsidR="00A710B5" w:rsidRDefault="00A710B5" w:rsidP="00594A5D">
      <w:pPr>
        <w:pStyle w:val="a3"/>
        <w:tabs>
          <w:tab w:val="left" w:pos="567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</w:p>
    <w:p w:rsidR="003009CA" w:rsidRPr="00594A5D" w:rsidRDefault="00C63AB1" w:rsidP="00594A5D">
      <w:pPr>
        <w:pStyle w:val="a3"/>
        <w:tabs>
          <w:tab w:val="left" w:pos="0"/>
        </w:tabs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594A5D">
        <w:rPr>
          <w:rFonts w:ascii="Times New Roman" w:hAnsi="Times New Roman" w:cs="Times New Roman"/>
          <w:b/>
        </w:rPr>
        <w:t>Срок обучения 5 (6) лет</w:t>
      </w:r>
    </w:p>
    <w:p w:rsidR="00C63AB1" w:rsidRPr="00CA7928" w:rsidRDefault="00C63AB1" w:rsidP="00C34860">
      <w:pPr>
        <w:tabs>
          <w:tab w:val="left" w:pos="567"/>
        </w:tabs>
        <w:kinsoku w:val="0"/>
        <w:overflowPunct w:val="0"/>
        <w:spacing w:before="4" w:line="360" w:lineRule="auto"/>
        <w:ind w:left="567"/>
        <w:rPr>
          <w:b/>
          <w:sz w:val="28"/>
          <w:szCs w:val="28"/>
        </w:rPr>
      </w:pPr>
      <w:r w:rsidRPr="00CA7928">
        <w:rPr>
          <w:b/>
          <w:sz w:val="28"/>
          <w:szCs w:val="28"/>
        </w:rPr>
        <w:t>1 класс</w:t>
      </w:r>
    </w:p>
    <w:p w:rsidR="003009CA" w:rsidRPr="00CA7928" w:rsidRDefault="003009CA" w:rsidP="00C34860">
      <w:pPr>
        <w:pStyle w:val="a3"/>
        <w:tabs>
          <w:tab w:val="left" w:pos="709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Понятие о высоких и низких звуках. Регистр. Октавы. Знакомство с клавиатурой фортепиано. Названия звуков</w:t>
      </w:r>
      <w:r w:rsidR="00C63AB1" w:rsidRPr="00CA7928">
        <w:rPr>
          <w:rFonts w:ascii="Times New Roman" w:hAnsi="Times New Roman" w:cs="Times New Roman"/>
        </w:rPr>
        <w:t xml:space="preserve">. </w:t>
      </w:r>
      <w:r w:rsidRPr="00CA7928">
        <w:rPr>
          <w:rFonts w:ascii="Times New Roman" w:hAnsi="Times New Roman" w:cs="Times New Roman"/>
        </w:rPr>
        <w:t>Нотный стан.</w:t>
      </w:r>
    </w:p>
    <w:p w:rsidR="003009CA" w:rsidRPr="00CA7928" w:rsidRDefault="003009CA" w:rsidP="00C34860">
      <w:pPr>
        <w:pStyle w:val="a3"/>
        <w:tabs>
          <w:tab w:val="left" w:pos="709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Формирование навыков нотного пись</w:t>
      </w:r>
      <w:r w:rsidR="00C63AB1" w:rsidRPr="00CA7928">
        <w:rPr>
          <w:rFonts w:ascii="Times New Roman" w:hAnsi="Times New Roman" w:cs="Times New Roman"/>
        </w:rPr>
        <w:t>ма.</w:t>
      </w:r>
    </w:p>
    <w:p w:rsidR="003009CA" w:rsidRPr="00CA7928" w:rsidRDefault="003009CA" w:rsidP="00C34860">
      <w:pPr>
        <w:pStyle w:val="a3"/>
        <w:tabs>
          <w:tab w:val="left" w:pos="709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Звукоряд, гамма, ступени, вводные звуки, </w:t>
      </w:r>
      <w:proofErr w:type="spellStart"/>
      <w:r w:rsidRPr="00CA7928">
        <w:rPr>
          <w:rFonts w:ascii="Times New Roman" w:hAnsi="Times New Roman" w:cs="Times New Roman"/>
        </w:rPr>
        <w:t>опевание</w:t>
      </w:r>
      <w:proofErr w:type="spellEnd"/>
      <w:r w:rsidRPr="00CA7928">
        <w:rPr>
          <w:rFonts w:ascii="Times New Roman" w:hAnsi="Times New Roman" w:cs="Times New Roman"/>
        </w:rPr>
        <w:t>. Цифровое обозначение ступеней.</w:t>
      </w:r>
    </w:p>
    <w:p w:rsidR="003009CA" w:rsidRPr="00CA7928" w:rsidRDefault="003009CA" w:rsidP="00C34860">
      <w:pPr>
        <w:pStyle w:val="a3"/>
        <w:tabs>
          <w:tab w:val="left" w:pos="709"/>
        </w:tabs>
        <w:kinsoku w:val="0"/>
        <w:overflowPunct w:val="0"/>
        <w:spacing w:before="4"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Устойчивость и неустойчивость. Тональность, тоника, тоническое трезвучие.</w:t>
      </w:r>
    </w:p>
    <w:p w:rsidR="003009CA" w:rsidRPr="00CA7928" w:rsidRDefault="003009CA" w:rsidP="00C34860">
      <w:pPr>
        <w:pStyle w:val="a3"/>
        <w:tabs>
          <w:tab w:val="left" w:pos="567"/>
        </w:tabs>
        <w:kinsoku w:val="0"/>
        <w:overflowPunct w:val="0"/>
        <w:spacing w:before="2"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Мажор и минор (сопоставление одноименных ладов). Аккорд.</w:t>
      </w:r>
    </w:p>
    <w:p w:rsidR="003009CA" w:rsidRPr="00CA7928" w:rsidRDefault="003009CA" w:rsidP="00C34860">
      <w:pPr>
        <w:pStyle w:val="a3"/>
        <w:tabs>
          <w:tab w:val="left" w:pos="709"/>
        </w:tabs>
        <w:kinsoku w:val="0"/>
        <w:overflowPunct w:val="0"/>
        <w:spacing w:before="4"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Тон, полутон.</w:t>
      </w:r>
    </w:p>
    <w:p w:rsidR="003009CA" w:rsidRPr="00CA7928" w:rsidRDefault="003009CA" w:rsidP="00C34860">
      <w:pPr>
        <w:pStyle w:val="a3"/>
        <w:tabs>
          <w:tab w:val="left" w:pos="709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Строение мажорной гаммы. Скрипичный и басовый ключи. Диез, бемоль.</w:t>
      </w:r>
    </w:p>
    <w:p w:rsidR="003009CA" w:rsidRPr="00CA7928" w:rsidRDefault="003009CA" w:rsidP="00C34860">
      <w:pPr>
        <w:pStyle w:val="a3"/>
        <w:tabs>
          <w:tab w:val="left" w:pos="709"/>
        </w:tabs>
        <w:kinsoku w:val="0"/>
        <w:overflowPunct w:val="0"/>
        <w:spacing w:before="4"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Ключевые знаки.</w:t>
      </w:r>
    </w:p>
    <w:p w:rsidR="003009CA" w:rsidRPr="00CA7928" w:rsidRDefault="003009CA" w:rsidP="00C34860">
      <w:pPr>
        <w:pStyle w:val="a3"/>
        <w:tabs>
          <w:tab w:val="left" w:pos="567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Тональности</w:t>
      </w:r>
      <w:proofErr w:type="gramStart"/>
      <w:r w:rsidRPr="00CA7928">
        <w:rPr>
          <w:rFonts w:ascii="Times New Roman" w:hAnsi="Times New Roman" w:cs="Times New Roman"/>
        </w:rPr>
        <w:t xml:space="preserve"> Д</w:t>
      </w:r>
      <w:proofErr w:type="gramEnd"/>
      <w:r w:rsidRPr="00CA7928">
        <w:rPr>
          <w:rFonts w:ascii="Times New Roman" w:hAnsi="Times New Roman" w:cs="Times New Roman"/>
        </w:rPr>
        <w:t>о, Соль, Ре, Фа, Си-бемоль мажор</w:t>
      </w:r>
      <w:r w:rsidR="00C63AB1" w:rsidRPr="00CA7928">
        <w:rPr>
          <w:rFonts w:ascii="Times New Roman" w:hAnsi="Times New Roman" w:cs="Times New Roman"/>
        </w:rPr>
        <w:t>.</w:t>
      </w:r>
    </w:p>
    <w:p w:rsidR="00C11175" w:rsidRDefault="00C11175" w:rsidP="00C34860">
      <w:pPr>
        <w:pStyle w:val="a3"/>
        <w:tabs>
          <w:tab w:val="left" w:pos="567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Тональность ля минор – для подвинутых групп. Транспонирование.</w:t>
      </w:r>
    </w:p>
    <w:p w:rsidR="00D32324" w:rsidRPr="00D32324" w:rsidRDefault="00D32324" w:rsidP="00C34860">
      <w:pPr>
        <w:pStyle w:val="a3"/>
        <w:tabs>
          <w:tab w:val="left" w:pos="567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Темп. Размер. Размеры 2</w:t>
      </w:r>
      <w:r w:rsidRPr="00A763F9">
        <w:rPr>
          <w:rFonts w:ascii="Times New Roman" w:hAnsi="Times New Roman" w:cs="Times New Roman"/>
        </w:rPr>
        <w:t>/4, 3/4, 4/4</w:t>
      </w:r>
      <w:r>
        <w:rPr>
          <w:rFonts w:ascii="Times New Roman" w:hAnsi="Times New Roman" w:cs="Times New Roman"/>
        </w:rPr>
        <w:t>.</w:t>
      </w:r>
    </w:p>
    <w:p w:rsidR="00D32324" w:rsidRDefault="00D32324" w:rsidP="00C34860">
      <w:pPr>
        <w:pStyle w:val="a3"/>
        <w:tabs>
          <w:tab w:val="left" w:pos="567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Такт, тактовая черта, сильная доля.</w:t>
      </w:r>
    </w:p>
    <w:p w:rsidR="00D32324" w:rsidRDefault="00D32324" w:rsidP="00C34860">
      <w:pPr>
        <w:pStyle w:val="a3"/>
        <w:tabs>
          <w:tab w:val="left" w:pos="567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Длительности: четверть, две восьмые, половинная, половинная с точкой в простых ритмических группах.</w:t>
      </w:r>
    </w:p>
    <w:p w:rsidR="00D32324" w:rsidRDefault="00D32324" w:rsidP="00C34860">
      <w:pPr>
        <w:pStyle w:val="a3"/>
        <w:tabs>
          <w:tab w:val="left" w:pos="567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Паузы: целая, половинная, четвертная, восьмая.</w:t>
      </w:r>
    </w:p>
    <w:p w:rsidR="00D32324" w:rsidRDefault="00D32324" w:rsidP="00C34860">
      <w:pPr>
        <w:pStyle w:val="a3"/>
        <w:tabs>
          <w:tab w:val="left" w:pos="567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Затакт: четверть, две восьмые.</w:t>
      </w:r>
    </w:p>
    <w:p w:rsidR="00D32324" w:rsidRPr="00D32324" w:rsidRDefault="00D32324" w:rsidP="00C34860">
      <w:pPr>
        <w:pStyle w:val="a3"/>
        <w:tabs>
          <w:tab w:val="left" w:pos="567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Фраза.</w:t>
      </w:r>
    </w:p>
    <w:p w:rsidR="003009CA" w:rsidRPr="00CA7928" w:rsidRDefault="003009CA" w:rsidP="00C34860">
      <w:pPr>
        <w:pStyle w:val="a3"/>
        <w:numPr>
          <w:ilvl w:val="0"/>
          <w:numId w:val="41"/>
        </w:numPr>
        <w:tabs>
          <w:tab w:val="left" w:pos="0"/>
          <w:tab w:val="left" w:pos="940"/>
        </w:tabs>
        <w:kinsoku w:val="0"/>
        <w:overflowPunct w:val="0"/>
        <w:spacing w:before="63" w:line="360" w:lineRule="auto"/>
        <w:rPr>
          <w:rFonts w:ascii="Times New Roman" w:hAnsi="Times New Roman" w:cs="Times New Roman"/>
          <w:b/>
        </w:rPr>
      </w:pPr>
      <w:r w:rsidRPr="00CA7928">
        <w:rPr>
          <w:rFonts w:ascii="Times New Roman" w:hAnsi="Times New Roman" w:cs="Times New Roman"/>
          <w:b/>
        </w:rPr>
        <w:t>класс</w:t>
      </w:r>
    </w:p>
    <w:p w:rsidR="003009CA" w:rsidRPr="00CA7928" w:rsidRDefault="003009CA" w:rsidP="00C34860">
      <w:pPr>
        <w:pStyle w:val="a3"/>
        <w:tabs>
          <w:tab w:val="left" w:pos="0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Тональности до 2-х знаков в ключе. Параллельные тональности.</w:t>
      </w:r>
    </w:p>
    <w:p w:rsidR="003009CA" w:rsidRPr="00CA7928" w:rsidRDefault="003009CA" w:rsidP="00C34860">
      <w:pPr>
        <w:pStyle w:val="a3"/>
        <w:tabs>
          <w:tab w:val="left" w:pos="0"/>
        </w:tabs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Натуральный, гармонический, мелодический вид минора. Тетрахорд.</w:t>
      </w:r>
    </w:p>
    <w:p w:rsidR="003009CA" w:rsidRPr="00CA7928" w:rsidRDefault="003009CA" w:rsidP="00C34860">
      <w:pPr>
        <w:pStyle w:val="a3"/>
        <w:tabs>
          <w:tab w:val="left" w:pos="0"/>
        </w:tabs>
        <w:kinsoku w:val="0"/>
        <w:overflowPunct w:val="0"/>
        <w:spacing w:before="6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Бекар. Переменный лад.</w:t>
      </w:r>
    </w:p>
    <w:p w:rsidR="003009CA" w:rsidRPr="00CA7928" w:rsidRDefault="003009CA" w:rsidP="00C34860">
      <w:pPr>
        <w:pStyle w:val="a3"/>
        <w:tabs>
          <w:tab w:val="left" w:pos="567"/>
        </w:tabs>
        <w:kinsoku w:val="0"/>
        <w:overflowPunct w:val="0"/>
        <w:spacing w:before="4" w:line="360" w:lineRule="auto"/>
        <w:ind w:left="567"/>
        <w:rPr>
          <w:rFonts w:ascii="Times New Roman" w:hAnsi="Times New Roman" w:cs="Times New Roman"/>
        </w:rPr>
      </w:pPr>
      <w:proofErr w:type="gramStart"/>
      <w:r w:rsidRPr="00CA7928">
        <w:rPr>
          <w:rFonts w:ascii="Times New Roman" w:hAnsi="Times New Roman" w:cs="Times New Roman"/>
        </w:rPr>
        <w:t>Интервалы ч.1, м.2, б.2, м.3, б.3, ч.4, ч.5, м.6, б.6, ч.8 и их обращения.</w:t>
      </w:r>
      <w:proofErr w:type="gramEnd"/>
      <w:r w:rsidR="00635C80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Обращение трезвучий.</w:t>
      </w:r>
    </w:p>
    <w:p w:rsidR="003009CA" w:rsidRPr="00CA7928" w:rsidRDefault="003009CA" w:rsidP="00C34860">
      <w:pPr>
        <w:pStyle w:val="a3"/>
        <w:tabs>
          <w:tab w:val="left" w:pos="0"/>
        </w:tabs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Тоническое трезвучие с обращениями Секвенция.</w:t>
      </w:r>
    </w:p>
    <w:p w:rsidR="00C11175" w:rsidRDefault="003009CA" w:rsidP="00C34860">
      <w:pPr>
        <w:pStyle w:val="a3"/>
        <w:tabs>
          <w:tab w:val="left" w:pos="0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Ритмическая группа четверть с точкой и восьмая. </w:t>
      </w:r>
    </w:p>
    <w:p w:rsidR="004E1E99" w:rsidRPr="00CA7928" w:rsidRDefault="003009CA" w:rsidP="00C34860">
      <w:pPr>
        <w:pStyle w:val="a3"/>
        <w:tabs>
          <w:tab w:val="left" w:pos="0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</w:t>
      </w:r>
      <w:r w:rsidR="00C34860">
        <w:rPr>
          <w:rFonts w:ascii="Times New Roman" w:hAnsi="Times New Roman" w:cs="Times New Roman"/>
        </w:rPr>
        <w:t>кая группа четыре шестнадцатых.</w:t>
      </w:r>
    </w:p>
    <w:p w:rsidR="003009CA" w:rsidRPr="00CA7928" w:rsidRDefault="003009CA" w:rsidP="00C34860">
      <w:pPr>
        <w:pStyle w:val="a3"/>
        <w:tabs>
          <w:tab w:val="left" w:pos="567"/>
        </w:tabs>
        <w:kinsoku w:val="0"/>
        <w:overflowPunct w:val="0"/>
        <w:spacing w:before="4"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Ритмические группы  восьмая и две шестнадцатых, две шестнадцатых и восьмая</w:t>
      </w:r>
      <w:r w:rsidR="00C11175" w:rsidRPr="00CA7928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(для подвинутых групп).</w:t>
      </w:r>
    </w:p>
    <w:p w:rsidR="003009CA" w:rsidRDefault="003009CA" w:rsidP="00C34860">
      <w:pPr>
        <w:pStyle w:val="a3"/>
        <w:tabs>
          <w:tab w:val="left" w:pos="0"/>
        </w:tabs>
        <w:kinsoku w:val="0"/>
        <w:overflowPunct w:val="0"/>
        <w:spacing w:before="2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Затакты четверть, две восьмые, одна восьмая</w:t>
      </w:r>
      <w:r w:rsidR="00C34860">
        <w:rPr>
          <w:rFonts w:ascii="Times New Roman" w:hAnsi="Times New Roman" w:cs="Times New Roman"/>
        </w:rPr>
        <w:t>.</w:t>
      </w:r>
    </w:p>
    <w:p w:rsidR="003009CA" w:rsidRPr="00C34860" w:rsidRDefault="003009CA" w:rsidP="00C34860">
      <w:pPr>
        <w:pStyle w:val="a3"/>
        <w:numPr>
          <w:ilvl w:val="0"/>
          <w:numId w:val="41"/>
        </w:numPr>
        <w:tabs>
          <w:tab w:val="left" w:pos="0"/>
          <w:tab w:val="left" w:pos="940"/>
        </w:tabs>
        <w:kinsoku w:val="0"/>
        <w:overflowPunct w:val="0"/>
        <w:spacing w:line="360" w:lineRule="auto"/>
        <w:rPr>
          <w:rFonts w:ascii="Times New Roman" w:hAnsi="Times New Roman" w:cs="Times New Roman"/>
          <w:b/>
        </w:rPr>
      </w:pPr>
      <w:r w:rsidRPr="00CA7928">
        <w:rPr>
          <w:rFonts w:ascii="Times New Roman" w:hAnsi="Times New Roman" w:cs="Times New Roman"/>
          <w:b/>
        </w:rPr>
        <w:t>класс</w:t>
      </w:r>
    </w:p>
    <w:p w:rsidR="003009CA" w:rsidRPr="00CA7928" w:rsidRDefault="003009CA" w:rsidP="00C34860">
      <w:pPr>
        <w:pStyle w:val="a3"/>
        <w:tabs>
          <w:tab w:val="left" w:pos="567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Тональности до 4 знаков в клю</w:t>
      </w:r>
      <w:r w:rsidR="004E1E99" w:rsidRPr="00CA7928">
        <w:rPr>
          <w:rFonts w:ascii="Times New Roman" w:hAnsi="Times New Roman" w:cs="Times New Roman"/>
        </w:rPr>
        <w:t>че.</w:t>
      </w:r>
    </w:p>
    <w:p w:rsidR="003009CA" w:rsidRPr="00CA7928" w:rsidRDefault="003009CA" w:rsidP="00C34860">
      <w:pPr>
        <w:pStyle w:val="a3"/>
        <w:tabs>
          <w:tab w:val="left" w:pos="567"/>
        </w:tabs>
        <w:kinsoku w:val="0"/>
        <w:overflowPunct w:val="0"/>
        <w:spacing w:before="63"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Главные трезвучия лада. Обращения трезвучий. Доминантовый  септаккорд.</w:t>
      </w:r>
    </w:p>
    <w:p w:rsidR="003009CA" w:rsidRPr="00CA7928" w:rsidRDefault="003009CA" w:rsidP="00C34860">
      <w:pPr>
        <w:pStyle w:val="a3"/>
        <w:tabs>
          <w:tab w:val="left" w:pos="567"/>
        </w:tabs>
        <w:kinsoku w:val="0"/>
        <w:overflowPunct w:val="0"/>
        <w:spacing w:before="4"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Ритмические группы восьмая и две шестнадцатых, две шестнадцатых и восьмая.</w:t>
      </w:r>
    </w:p>
    <w:p w:rsidR="003009CA" w:rsidRPr="00CA7928" w:rsidRDefault="003009CA" w:rsidP="00C34860">
      <w:pPr>
        <w:pStyle w:val="a3"/>
        <w:tabs>
          <w:tab w:val="left" w:pos="567"/>
        </w:tabs>
        <w:kinsoku w:val="0"/>
        <w:overflowPunct w:val="0"/>
        <w:spacing w:before="2"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Пунктирный ритм. Размер 3/8. Интервалы м.7, б.7.</w:t>
      </w:r>
    </w:p>
    <w:p w:rsidR="003009CA" w:rsidRPr="00CA7928" w:rsidRDefault="00D32324" w:rsidP="00C34860">
      <w:pPr>
        <w:pStyle w:val="a3"/>
        <w:tabs>
          <w:tab w:val="left" w:pos="567"/>
        </w:tabs>
        <w:kinsoku w:val="0"/>
        <w:overflowPunct w:val="0"/>
        <w:spacing w:before="6"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Тритоны: ув.4 на IV</w:t>
      </w:r>
      <w:r w:rsidR="003009CA" w:rsidRPr="00CA7928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тупени, ум.5 на VII (повышенной)</w:t>
      </w:r>
      <w:r w:rsidR="003009CA" w:rsidRPr="00CA7928">
        <w:rPr>
          <w:rFonts w:ascii="Times New Roman" w:hAnsi="Times New Roman" w:cs="Times New Roman"/>
        </w:rPr>
        <w:t xml:space="preserve"> ступени в мажоре и гармоническом миноре.</w:t>
      </w:r>
    </w:p>
    <w:p w:rsidR="003009CA" w:rsidRPr="00C34860" w:rsidRDefault="003009CA" w:rsidP="00C34860">
      <w:pPr>
        <w:pStyle w:val="a3"/>
        <w:tabs>
          <w:tab w:val="left" w:pos="567"/>
        </w:tabs>
        <w:kinsoku w:val="0"/>
        <w:overflowPunct w:val="0"/>
        <w:spacing w:before="4"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Ув.2 в гармоническом</w:t>
      </w:r>
      <w:r w:rsidR="00C34860">
        <w:rPr>
          <w:rFonts w:ascii="Times New Roman" w:hAnsi="Times New Roman" w:cs="Times New Roman"/>
        </w:rPr>
        <w:t xml:space="preserve"> миноре (для подвинутых групп).</w:t>
      </w:r>
    </w:p>
    <w:p w:rsidR="003009CA" w:rsidRPr="00C34860" w:rsidRDefault="003009CA" w:rsidP="00C34860">
      <w:pPr>
        <w:pStyle w:val="a3"/>
        <w:numPr>
          <w:ilvl w:val="0"/>
          <w:numId w:val="41"/>
        </w:numPr>
        <w:tabs>
          <w:tab w:val="left" w:pos="0"/>
          <w:tab w:val="left" w:pos="1020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  <w:b/>
        </w:rPr>
      </w:pPr>
      <w:r w:rsidRPr="00CA7928">
        <w:rPr>
          <w:rFonts w:ascii="Times New Roman" w:hAnsi="Times New Roman" w:cs="Times New Roman"/>
          <w:b/>
        </w:rPr>
        <w:t>класс</w:t>
      </w:r>
    </w:p>
    <w:p w:rsidR="003009CA" w:rsidRPr="00C34860" w:rsidRDefault="003009CA" w:rsidP="00C34860">
      <w:pPr>
        <w:pStyle w:val="a3"/>
        <w:tabs>
          <w:tab w:val="left" w:pos="0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</w:t>
      </w:r>
      <w:r w:rsidR="00C34860">
        <w:rPr>
          <w:rFonts w:ascii="Times New Roman" w:hAnsi="Times New Roman" w:cs="Times New Roman"/>
        </w:rPr>
        <w:t>ональности до 5 знаков в ключе.</w:t>
      </w:r>
    </w:p>
    <w:p w:rsidR="003009CA" w:rsidRPr="00C34860" w:rsidRDefault="003009CA" w:rsidP="00C34860">
      <w:pPr>
        <w:pStyle w:val="a3"/>
        <w:tabs>
          <w:tab w:val="left" w:pos="0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Трезвучия </w:t>
      </w:r>
      <w:r w:rsidR="00C34860">
        <w:rPr>
          <w:rFonts w:ascii="Times New Roman" w:hAnsi="Times New Roman" w:cs="Times New Roman"/>
        </w:rPr>
        <w:t>главных ступеней с обращениями.</w:t>
      </w:r>
    </w:p>
    <w:p w:rsidR="003009CA" w:rsidRPr="00CA7928" w:rsidRDefault="003009CA" w:rsidP="00C34860">
      <w:pPr>
        <w:pStyle w:val="a3"/>
        <w:tabs>
          <w:tab w:val="left" w:pos="567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lastRenderedPageBreak/>
        <w:t>Уменьшенное  трезвучие  на  VII  ступени  в  мажоре  и  гармоническом миноре.</w:t>
      </w:r>
    </w:p>
    <w:p w:rsidR="003009CA" w:rsidRPr="00CA7928" w:rsidRDefault="003009CA" w:rsidP="00C34860">
      <w:pPr>
        <w:pStyle w:val="a3"/>
        <w:tabs>
          <w:tab w:val="left" w:pos="0"/>
        </w:tabs>
        <w:kinsoku w:val="0"/>
        <w:overflowPunct w:val="0"/>
        <w:spacing w:before="6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Обращения доминантового септаккорда. Отклонение, модуляция.</w:t>
      </w:r>
    </w:p>
    <w:p w:rsidR="003009CA" w:rsidRPr="00CA7928" w:rsidRDefault="003009CA" w:rsidP="00C34860">
      <w:pPr>
        <w:pStyle w:val="a3"/>
        <w:tabs>
          <w:tab w:val="left" w:pos="0"/>
        </w:tabs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Ритмическая группа восьмая с точкой и две шестнадцатые. Синкопа.</w:t>
      </w:r>
    </w:p>
    <w:p w:rsidR="004E1E99" w:rsidRPr="00CA7928" w:rsidRDefault="003009CA" w:rsidP="00C34860">
      <w:pPr>
        <w:pStyle w:val="a3"/>
        <w:tabs>
          <w:tab w:val="left" w:pos="0"/>
        </w:tabs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Триоль. Размер 6/</w:t>
      </w:r>
      <w:r w:rsidR="00C34860">
        <w:rPr>
          <w:rFonts w:ascii="Times New Roman" w:hAnsi="Times New Roman" w:cs="Times New Roman"/>
        </w:rPr>
        <w:t>8.</w:t>
      </w:r>
    </w:p>
    <w:p w:rsidR="003009CA" w:rsidRPr="00C34860" w:rsidRDefault="003009CA" w:rsidP="00C34860">
      <w:pPr>
        <w:pStyle w:val="a3"/>
        <w:numPr>
          <w:ilvl w:val="0"/>
          <w:numId w:val="41"/>
        </w:numPr>
        <w:tabs>
          <w:tab w:val="left" w:pos="0"/>
          <w:tab w:val="left" w:pos="1020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  <w:b/>
        </w:rPr>
      </w:pPr>
      <w:r w:rsidRPr="00CA7928">
        <w:rPr>
          <w:rFonts w:ascii="Times New Roman" w:hAnsi="Times New Roman" w:cs="Times New Roman"/>
          <w:b/>
        </w:rPr>
        <w:t>класс</w:t>
      </w:r>
    </w:p>
    <w:p w:rsidR="003009CA" w:rsidRPr="00CA7928" w:rsidRDefault="003009CA" w:rsidP="00C34860">
      <w:pPr>
        <w:pStyle w:val="a3"/>
        <w:tabs>
          <w:tab w:val="left" w:pos="0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Квинтовый  круг  тональностей. Тональности до 7 знаков в ключе.</w:t>
      </w:r>
    </w:p>
    <w:p w:rsidR="003009CA" w:rsidRPr="00CA7928" w:rsidRDefault="003009CA" w:rsidP="00C34860">
      <w:pPr>
        <w:pStyle w:val="a3"/>
        <w:tabs>
          <w:tab w:val="left" w:pos="0"/>
        </w:tabs>
        <w:kinsoku w:val="0"/>
        <w:overflowPunct w:val="0"/>
        <w:spacing w:before="2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Буквенные обозначения звуков, тональностей. Гармонический  мажор.</w:t>
      </w:r>
    </w:p>
    <w:p w:rsidR="003009CA" w:rsidRPr="00C34860" w:rsidRDefault="00C34860" w:rsidP="00C34860">
      <w:pPr>
        <w:pStyle w:val="a3"/>
        <w:tabs>
          <w:tab w:val="left" w:pos="0"/>
        </w:tabs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Альтерация, хроматизм.</w:t>
      </w:r>
    </w:p>
    <w:p w:rsidR="003009CA" w:rsidRPr="00CA7928" w:rsidRDefault="003009CA" w:rsidP="00C34860">
      <w:pPr>
        <w:pStyle w:val="a3"/>
        <w:tabs>
          <w:tab w:val="left" w:pos="567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Хроматические проходящие и вспомогательные звуки.</w:t>
      </w:r>
    </w:p>
    <w:p w:rsidR="00A710B5" w:rsidRDefault="00A710B5" w:rsidP="00C34860">
      <w:pPr>
        <w:pStyle w:val="a3"/>
        <w:tabs>
          <w:tab w:val="left" w:pos="567"/>
        </w:tabs>
        <w:kinsoku w:val="0"/>
        <w:overflowPunct w:val="0"/>
        <w:spacing w:before="63" w:line="360" w:lineRule="auto"/>
        <w:ind w:left="567"/>
        <w:rPr>
          <w:rFonts w:ascii="Times New Roman" w:hAnsi="Times New Roman" w:cs="Times New Roman"/>
        </w:rPr>
      </w:pPr>
    </w:p>
    <w:p w:rsidR="004E1E99" w:rsidRPr="00CA7928" w:rsidRDefault="004E1E99" w:rsidP="00C34860">
      <w:pPr>
        <w:pStyle w:val="a3"/>
        <w:tabs>
          <w:tab w:val="left" w:pos="567"/>
        </w:tabs>
        <w:kinsoku w:val="0"/>
        <w:overflowPunct w:val="0"/>
        <w:spacing w:before="63"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Хроматическая гамма.</w:t>
      </w:r>
    </w:p>
    <w:p w:rsidR="00704BE1" w:rsidRDefault="004E1E99" w:rsidP="00C34860">
      <w:pPr>
        <w:pStyle w:val="a3"/>
        <w:tabs>
          <w:tab w:val="left" w:pos="567"/>
        </w:tabs>
        <w:kinsoku w:val="0"/>
        <w:overflowPunct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Ум.5 на II и ув.4 на VI в гармоническом мажоре и натуральном миноре. </w:t>
      </w:r>
    </w:p>
    <w:p w:rsidR="004E1E99" w:rsidRDefault="004E1E99" w:rsidP="00C34860">
      <w:pPr>
        <w:pStyle w:val="a3"/>
        <w:tabs>
          <w:tab w:val="left" w:pos="567"/>
        </w:tabs>
        <w:kinsoku w:val="0"/>
        <w:overflowPunct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Характерные интервалы ув.2, ум.7 (для подвинутых групп - ум. 4, ув.5) в гармоническом мажоре и миноре.</w:t>
      </w:r>
    </w:p>
    <w:p w:rsidR="004E1E99" w:rsidRPr="00CA7928" w:rsidRDefault="004E1E99" w:rsidP="00C34860">
      <w:pPr>
        <w:pStyle w:val="a3"/>
        <w:tabs>
          <w:tab w:val="left" w:pos="567"/>
          <w:tab w:val="left" w:pos="2112"/>
          <w:tab w:val="left" w:pos="3879"/>
          <w:tab w:val="left" w:pos="4248"/>
          <w:tab w:val="left" w:pos="6022"/>
          <w:tab w:val="left" w:pos="6411"/>
          <w:tab w:val="left" w:pos="8489"/>
        </w:tabs>
        <w:kinsoku w:val="0"/>
        <w:overflowPunct w:val="0"/>
        <w:spacing w:before="6"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Вводные</w:t>
      </w:r>
      <w:r w:rsidRPr="00CA7928">
        <w:rPr>
          <w:rFonts w:ascii="Times New Roman" w:hAnsi="Times New Roman" w:cs="Times New Roman"/>
        </w:rPr>
        <w:tab/>
        <w:t>септаккорды</w:t>
      </w:r>
      <w:r w:rsidRPr="00CA7928">
        <w:rPr>
          <w:rFonts w:ascii="Times New Roman" w:hAnsi="Times New Roman" w:cs="Times New Roman"/>
        </w:rPr>
        <w:tab/>
        <w:t>в</w:t>
      </w:r>
      <w:r w:rsidRPr="00CA7928">
        <w:rPr>
          <w:rFonts w:ascii="Times New Roman" w:hAnsi="Times New Roman" w:cs="Times New Roman"/>
        </w:rPr>
        <w:tab/>
        <w:t>натуральном</w:t>
      </w:r>
      <w:r w:rsidRPr="00CA7928">
        <w:rPr>
          <w:rFonts w:ascii="Times New Roman" w:hAnsi="Times New Roman" w:cs="Times New Roman"/>
        </w:rPr>
        <w:tab/>
        <w:t>и</w:t>
      </w:r>
      <w:r w:rsidRPr="00CA7928">
        <w:rPr>
          <w:rFonts w:ascii="Times New Roman" w:hAnsi="Times New Roman" w:cs="Times New Roman"/>
        </w:rPr>
        <w:tab/>
        <w:t>гармоническо</w:t>
      </w:r>
      <w:r w:rsidR="00704BE1">
        <w:rPr>
          <w:rFonts w:ascii="Times New Roman" w:hAnsi="Times New Roman" w:cs="Times New Roman"/>
        </w:rPr>
        <w:t xml:space="preserve">м </w:t>
      </w:r>
      <w:r w:rsidR="00C34860">
        <w:rPr>
          <w:rFonts w:ascii="Times New Roman" w:hAnsi="Times New Roman" w:cs="Times New Roman"/>
        </w:rPr>
        <w:t>мажоре, гармоническом миноре.</w:t>
      </w:r>
    </w:p>
    <w:p w:rsidR="004E1E99" w:rsidRPr="00CA7928" w:rsidRDefault="004E1E99" w:rsidP="00C34860">
      <w:pPr>
        <w:pStyle w:val="a3"/>
        <w:tabs>
          <w:tab w:val="left" w:pos="567"/>
        </w:tabs>
        <w:kinsoku w:val="0"/>
        <w:overflowPunct w:val="0"/>
        <w:spacing w:before="4"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Ритмические группы  с </w:t>
      </w:r>
      <w:proofErr w:type="spellStart"/>
      <w:r w:rsidRPr="00CA7928">
        <w:rPr>
          <w:rFonts w:ascii="Times New Roman" w:hAnsi="Times New Roman" w:cs="Times New Roman"/>
        </w:rPr>
        <w:t>залигованными</w:t>
      </w:r>
      <w:proofErr w:type="spellEnd"/>
      <w:r w:rsidRPr="00CA7928">
        <w:rPr>
          <w:rFonts w:ascii="Times New Roman" w:hAnsi="Times New Roman" w:cs="Times New Roman"/>
        </w:rPr>
        <w:t xml:space="preserve"> нотами. </w:t>
      </w:r>
    </w:p>
    <w:p w:rsidR="004E1E99" w:rsidRPr="00CA7928" w:rsidRDefault="004E1E99" w:rsidP="00C34860">
      <w:pPr>
        <w:pStyle w:val="a3"/>
        <w:tabs>
          <w:tab w:val="left" w:pos="567"/>
        </w:tabs>
        <w:kinsoku w:val="0"/>
        <w:overflowPunct w:val="0"/>
        <w:spacing w:before="4"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Ритмические группы шестнадцатыми в размерах 3/8, 6/8.</w:t>
      </w:r>
    </w:p>
    <w:p w:rsidR="003009CA" w:rsidRPr="00C34860" w:rsidRDefault="004E1E99" w:rsidP="00635C80">
      <w:pPr>
        <w:pStyle w:val="a3"/>
        <w:tabs>
          <w:tab w:val="left" w:pos="567"/>
        </w:tabs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Переменный размер.</w:t>
      </w:r>
    </w:p>
    <w:p w:rsidR="003009CA" w:rsidRPr="00C34860" w:rsidRDefault="003009CA" w:rsidP="00C34860">
      <w:pPr>
        <w:pStyle w:val="a3"/>
        <w:numPr>
          <w:ilvl w:val="0"/>
          <w:numId w:val="41"/>
        </w:numPr>
        <w:tabs>
          <w:tab w:val="left" w:pos="0"/>
          <w:tab w:val="left" w:pos="1020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  <w:b/>
        </w:rPr>
      </w:pPr>
      <w:r w:rsidRPr="00CA7928">
        <w:rPr>
          <w:rFonts w:ascii="Times New Roman" w:hAnsi="Times New Roman" w:cs="Times New Roman"/>
          <w:b/>
        </w:rPr>
        <w:t>класс</w:t>
      </w:r>
    </w:p>
    <w:p w:rsidR="003009CA" w:rsidRPr="00CA7928" w:rsidRDefault="003009CA" w:rsidP="00C34860">
      <w:pPr>
        <w:pStyle w:val="a3"/>
        <w:tabs>
          <w:tab w:val="left" w:pos="567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Кварто-квинтовый круг тональностей. Буквенные обозначения тональностей.</w:t>
      </w:r>
    </w:p>
    <w:p w:rsidR="004E1E99" w:rsidRPr="00CA7928" w:rsidRDefault="003009CA" w:rsidP="00C34860">
      <w:pPr>
        <w:pStyle w:val="a3"/>
        <w:tabs>
          <w:tab w:val="left" w:pos="0"/>
        </w:tabs>
        <w:kinsoku w:val="0"/>
        <w:overflowPunct w:val="0"/>
        <w:spacing w:before="2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Натуральный, гармонический, мелодический вид мажора и минора.</w:t>
      </w:r>
    </w:p>
    <w:p w:rsidR="003009CA" w:rsidRPr="00CA7928" w:rsidRDefault="003009CA" w:rsidP="00635C80">
      <w:pPr>
        <w:pStyle w:val="a3"/>
        <w:tabs>
          <w:tab w:val="left" w:pos="0"/>
        </w:tabs>
        <w:kinsoku w:val="0"/>
        <w:overflowPunct w:val="0"/>
        <w:spacing w:before="2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Тональности первой степени родства.</w:t>
      </w:r>
    </w:p>
    <w:p w:rsidR="003009CA" w:rsidRPr="00C34860" w:rsidRDefault="003009CA" w:rsidP="00C34860">
      <w:pPr>
        <w:pStyle w:val="a3"/>
        <w:tabs>
          <w:tab w:val="left" w:pos="0"/>
        </w:tabs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proofErr w:type="spellStart"/>
      <w:r w:rsidRPr="00CA7928">
        <w:rPr>
          <w:rFonts w:ascii="Times New Roman" w:hAnsi="Times New Roman" w:cs="Times New Roman"/>
        </w:rPr>
        <w:t>Энгармонически</w:t>
      </w:r>
      <w:proofErr w:type="spellEnd"/>
      <w:r w:rsidRPr="00CA7928">
        <w:rPr>
          <w:rFonts w:ascii="Times New Roman" w:hAnsi="Times New Roman" w:cs="Times New Roman"/>
        </w:rPr>
        <w:t xml:space="preserve"> равные тонально</w:t>
      </w:r>
      <w:r w:rsidR="00C34860">
        <w:rPr>
          <w:rFonts w:ascii="Times New Roman" w:hAnsi="Times New Roman" w:cs="Times New Roman"/>
        </w:rPr>
        <w:t>сти.</w:t>
      </w:r>
    </w:p>
    <w:p w:rsidR="003009CA" w:rsidRPr="00CA7928" w:rsidRDefault="003009CA" w:rsidP="00C34860">
      <w:pPr>
        <w:pStyle w:val="a3"/>
        <w:tabs>
          <w:tab w:val="left" w:pos="567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Хроматические проходящие и вспомогательные звуки. Хроматическая гамма.</w:t>
      </w:r>
    </w:p>
    <w:p w:rsidR="003009CA" w:rsidRPr="00C34860" w:rsidRDefault="00C34860" w:rsidP="00C34860">
      <w:pPr>
        <w:pStyle w:val="a3"/>
        <w:tabs>
          <w:tab w:val="left" w:pos="0"/>
        </w:tabs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Диатонические интервалы.</w:t>
      </w:r>
    </w:p>
    <w:p w:rsidR="004E1E99" w:rsidRPr="00CA7928" w:rsidRDefault="003009CA" w:rsidP="00C34860">
      <w:pPr>
        <w:pStyle w:val="a3"/>
        <w:tabs>
          <w:tab w:val="left" w:pos="0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Тритоны натурального и гармонического вида мажора и минора. </w:t>
      </w:r>
    </w:p>
    <w:p w:rsidR="004E1E99" w:rsidRPr="00CA7928" w:rsidRDefault="003009CA" w:rsidP="00C34860">
      <w:pPr>
        <w:pStyle w:val="a3"/>
        <w:tabs>
          <w:tab w:val="left" w:pos="0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Характерные интервалы в гармоническом мажоре и миноре. </w:t>
      </w:r>
    </w:p>
    <w:p w:rsidR="003009CA" w:rsidRPr="00CA7928" w:rsidRDefault="003009CA" w:rsidP="00C34860">
      <w:pPr>
        <w:pStyle w:val="a3"/>
        <w:tabs>
          <w:tab w:val="left" w:pos="0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lastRenderedPageBreak/>
        <w:t>Энгармонизм  тритонов.</w:t>
      </w:r>
    </w:p>
    <w:p w:rsidR="004E1E99" w:rsidRPr="00CA7928" w:rsidRDefault="003009CA" w:rsidP="00C34860">
      <w:pPr>
        <w:pStyle w:val="a3"/>
        <w:tabs>
          <w:tab w:val="left" w:pos="0"/>
        </w:tabs>
        <w:kinsoku w:val="0"/>
        <w:overflowPunct w:val="0"/>
        <w:spacing w:before="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Энгармонизм диатонических и характерных интервалов.</w:t>
      </w:r>
    </w:p>
    <w:p w:rsidR="003009CA" w:rsidRPr="00CA7928" w:rsidRDefault="003009CA" w:rsidP="00C34860">
      <w:pPr>
        <w:pStyle w:val="a3"/>
        <w:tabs>
          <w:tab w:val="left" w:pos="0"/>
        </w:tabs>
        <w:kinsoku w:val="0"/>
        <w:overflowPunct w:val="0"/>
        <w:spacing w:before="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Главные и побочные трезвучия.</w:t>
      </w:r>
    </w:p>
    <w:p w:rsidR="003009CA" w:rsidRPr="00C34860" w:rsidRDefault="003009CA" w:rsidP="00C34860">
      <w:pPr>
        <w:pStyle w:val="a3"/>
        <w:tabs>
          <w:tab w:val="left" w:pos="0"/>
        </w:tabs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Гла</w:t>
      </w:r>
      <w:r w:rsidR="00C34860">
        <w:rPr>
          <w:rFonts w:ascii="Times New Roman" w:hAnsi="Times New Roman" w:cs="Times New Roman"/>
        </w:rPr>
        <w:t>вные септаккорды с разрешением.</w:t>
      </w:r>
    </w:p>
    <w:p w:rsidR="004E1E99" w:rsidRPr="00CA7928" w:rsidRDefault="003009CA" w:rsidP="00C34860">
      <w:pPr>
        <w:pStyle w:val="a3"/>
        <w:tabs>
          <w:tab w:val="left" w:pos="0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Уменьшенное, увеличенное трезвучие с разрешением. </w:t>
      </w:r>
    </w:p>
    <w:p w:rsidR="003009CA" w:rsidRPr="00CA7928" w:rsidRDefault="003009CA" w:rsidP="00C34860">
      <w:pPr>
        <w:pStyle w:val="a3"/>
        <w:tabs>
          <w:tab w:val="left" w:pos="0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Период, предложения, каденции, расширение, дополнение.</w:t>
      </w:r>
    </w:p>
    <w:p w:rsidR="00A710B5" w:rsidRDefault="00A710B5" w:rsidP="00345419">
      <w:pPr>
        <w:pStyle w:val="a3"/>
        <w:tabs>
          <w:tab w:val="left" w:pos="0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  <w:b/>
          <w:i/>
        </w:rPr>
      </w:pPr>
    </w:p>
    <w:p w:rsidR="003009CA" w:rsidRPr="00A710B5" w:rsidRDefault="003009CA" w:rsidP="00A710B5">
      <w:pPr>
        <w:pStyle w:val="a3"/>
        <w:tabs>
          <w:tab w:val="left" w:pos="0"/>
        </w:tabs>
        <w:kinsoku w:val="0"/>
        <w:overflowPunct w:val="0"/>
        <w:spacing w:before="63" w:line="36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A710B5">
        <w:rPr>
          <w:rFonts w:ascii="Times New Roman" w:hAnsi="Times New Roman" w:cs="Times New Roman"/>
          <w:b/>
        </w:rPr>
        <w:t>Фо</w:t>
      </w:r>
      <w:r w:rsidR="00C34860" w:rsidRPr="00A710B5">
        <w:rPr>
          <w:rFonts w:ascii="Times New Roman" w:hAnsi="Times New Roman" w:cs="Times New Roman"/>
          <w:b/>
        </w:rPr>
        <w:t>рмы работы на уроках сольфеджио</w:t>
      </w:r>
    </w:p>
    <w:p w:rsidR="00A710B5" w:rsidRDefault="003009CA" w:rsidP="00821828">
      <w:pPr>
        <w:pStyle w:val="a3"/>
        <w:tabs>
          <w:tab w:val="left" w:pos="0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Основные формы работы и виды заданий на уроках сольфеджио служат для развития музыкального слуха, памяти, чувства ритма, творческой </w:t>
      </w:r>
    </w:p>
    <w:p w:rsidR="00C34860" w:rsidRDefault="003009CA" w:rsidP="00821828">
      <w:pPr>
        <w:pStyle w:val="a3"/>
        <w:tabs>
          <w:tab w:val="left" w:pos="0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инициативы, помогают практическому освоению теоретического материала, формируют навыки чтения с листа, чистого интонирования,  слухового анализа, записи мелодий по слуху, подбора аккомпанемента. На каждом уроке необходимо пропорционально сочетать упражнения по развитию интонационных навыков, </w:t>
      </w:r>
      <w:proofErr w:type="spellStart"/>
      <w:r w:rsidRPr="00CA7928">
        <w:rPr>
          <w:rFonts w:ascii="Times New Roman" w:hAnsi="Times New Roman" w:cs="Times New Roman"/>
        </w:rPr>
        <w:t>сольфеджированию</w:t>
      </w:r>
      <w:proofErr w:type="spellEnd"/>
      <w:r w:rsidRPr="00CA7928">
        <w:rPr>
          <w:rFonts w:ascii="Times New Roman" w:hAnsi="Times New Roman" w:cs="Times New Roman"/>
        </w:rPr>
        <w:t xml:space="preserve">, ритмические упражнения, </w:t>
      </w:r>
    </w:p>
    <w:p w:rsidR="003009CA" w:rsidRPr="00C34860" w:rsidRDefault="003009CA" w:rsidP="00821828">
      <w:pPr>
        <w:pStyle w:val="a3"/>
        <w:tabs>
          <w:tab w:val="left" w:pos="0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слуховой анализ, различные виды музыкальных диктантов, задания на освоение теоретических</w:t>
      </w:r>
      <w:r w:rsidR="00C34860">
        <w:rPr>
          <w:rFonts w:ascii="Times New Roman" w:hAnsi="Times New Roman" w:cs="Times New Roman"/>
        </w:rPr>
        <w:t xml:space="preserve"> понятий, творческие упражнения.</w:t>
      </w:r>
    </w:p>
    <w:p w:rsidR="003009CA" w:rsidRPr="00C34860" w:rsidRDefault="00C34860" w:rsidP="00C34860">
      <w:pPr>
        <w:pStyle w:val="a3"/>
        <w:tabs>
          <w:tab w:val="left" w:pos="0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  <w:b/>
          <w:i/>
        </w:rPr>
      </w:pPr>
      <w:r w:rsidRPr="00C34860">
        <w:rPr>
          <w:rFonts w:ascii="Times New Roman" w:hAnsi="Times New Roman" w:cs="Times New Roman"/>
          <w:b/>
          <w:i/>
        </w:rPr>
        <w:t>Интонационные упражнения</w:t>
      </w:r>
    </w:p>
    <w:p w:rsidR="003009CA" w:rsidRPr="00CA7928" w:rsidRDefault="003009CA" w:rsidP="00C34860">
      <w:pPr>
        <w:pStyle w:val="a3"/>
        <w:tabs>
          <w:tab w:val="left" w:pos="0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Одной из задач учебного предмета сольфеджио является формирование навыка чистого интонирования. Интонационные упражнения включают  в себя пение гамм и различных тетрахордов, отдельных ступеней, мелодических оборотов, секвенций, интервалов в тональности и от звука, аккордов в тональности и от звука. На начальном этапе обучения рекомендуется петь интонационные упражнения хором или группами, а затем переходить к индивидуальному исполнению. Интонационные упражнения исполняются без аккомпанемента на фортепиано с предварительной настройкой, но в отдельных случаях допустима «помощь» фортепиано в виде гармонического аккомпанемента, подчеркивающего тяготение, ладовую краску. Интонационные упражнения в начале обучения выполняются в среднем темпе, в свободном ритме; в дальнейшем желательна определенная ритмическая организация. На начальном этапе обучения рекомендуется использовать </w:t>
      </w:r>
      <w:r w:rsidRPr="00CA7928">
        <w:rPr>
          <w:rFonts w:ascii="Times New Roman" w:hAnsi="Times New Roman" w:cs="Times New Roman"/>
        </w:rPr>
        <w:lastRenderedPageBreak/>
        <w:t>ручные знаки, карточки с порядковыми номерами ступеней, «лесенку», изображающую ступени гаммы и другие наглядные пособи</w:t>
      </w:r>
      <w:r w:rsidR="004E1E99" w:rsidRPr="00CA7928">
        <w:rPr>
          <w:rFonts w:ascii="Times New Roman" w:hAnsi="Times New Roman" w:cs="Times New Roman"/>
        </w:rPr>
        <w:t>я.</w:t>
      </w:r>
    </w:p>
    <w:p w:rsidR="003009CA" w:rsidRPr="00CA7928" w:rsidRDefault="003009CA" w:rsidP="00C34860">
      <w:pPr>
        <w:pStyle w:val="a3"/>
        <w:tabs>
          <w:tab w:val="left" w:pos="0"/>
        </w:tabs>
        <w:kinsoku w:val="0"/>
        <w:overflowPunct w:val="0"/>
        <w:spacing w:before="63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Интонационные упражнения могут быть многоголосными. Рекомендуется </w:t>
      </w:r>
      <w:proofErr w:type="spellStart"/>
      <w:r w:rsidRPr="00CA7928">
        <w:rPr>
          <w:rFonts w:ascii="Times New Roman" w:hAnsi="Times New Roman" w:cs="Times New Roman"/>
        </w:rPr>
        <w:t>пропевание</w:t>
      </w:r>
      <w:proofErr w:type="spellEnd"/>
      <w:r w:rsidRPr="00CA7928">
        <w:rPr>
          <w:rFonts w:ascii="Times New Roman" w:hAnsi="Times New Roman" w:cs="Times New Roman"/>
        </w:rPr>
        <w:t xml:space="preserve"> интервалов, аккордов и их последовательностей в гармоническом (двухголосном,  трехголосном)  звучании.</w:t>
      </w:r>
    </w:p>
    <w:p w:rsidR="003009CA" w:rsidRPr="00C34860" w:rsidRDefault="003009CA" w:rsidP="00C34860">
      <w:pPr>
        <w:pStyle w:val="a3"/>
        <w:tabs>
          <w:tab w:val="left" w:pos="0"/>
        </w:tabs>
        <w:kinsoku w:val="0"/>
        <w:overflowPunct w:val="0"/>
        <w:spacing w:before="4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Интонационные упражнения  выполняются  как  в ладу, так  и  от звука (вверх и вниз). С помощью  интонационных  упражнений  можно прорабатывать теоретический материал,  подготовиться  к </w:t>
      </w:r>
      <w:proofErr w:type="spellStart"/>
      <w:r w:rsidRPr="00CA7928">
        <w:rPr>
          <w:rFonts w:ascii="Times New Roman" w:hAnsi="Times New Roman" w:cs="Times New Roman"/>
        </w:rPr>
        <w:t>сольфеджированию</w:t>
      </w:r>
      <w:proofErr w:type="spellEnd"/>
      <w:r w:rsidRPr="00CA7928">
        <w:rPr>
          <w:rFonts w:ascii="Times New Roman" w:hAnsi="Times New Roman" w:cs="Times New Roman"/>
        </w:rPr>
        <w:t>, чтению с листа, активизировать слух и память перед музыкальным д</w:t>
      </w:r>
      <w:r w:rsidR="00C34860">
        <w:rPr>
          <w:rFonts w:ascii="Times New Roman" w:hAnsi="Times New Roman" w:cs="Times New Roman"/>
        </w:rPr>
        <w:t>иктантом или слуховым анализом.</w:t>
      </w:r>
    </w:p>
    <w:p w:rsidR="003009CA" w:rsidRPr="00C34860" w:rsidRDefault="003009CA" w:rsidP="00C34860">
      <w:pPr>
        <w:pStyle w:val="a3"/>
        <w:tabs>
          <w:tab w:val="left" w:pos="0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  <w:b/>
          <w:i/>
        </w:rPr>
      </w:pPr>
      <w:proofErr w:type="spellStart"/>
      <w:r w:rsidRPr="00C34860">
        <w:rPr>
          <w:rFonts w:ascii="Times New Roman" w:hAnsi="Times New Roman" w:cs="Times New Roman"/>
          <w:b/>
          <w:i/>
        </w:rPr>
        <w:t>Со</w:t>
      </w:r>
      <w:r w:rsidR="00C34860">
        <w:rPr>
          <w:rFonts w:ascii="Times New Roman" w:hAnsi="Times New Roman" w:cs="Times New Roman"/>
          <w:b/>
          <w:i/>
        </w:rPr>
        <w:t>льфеджирование</w:t>
      </w:r>
      <w:proofErr w:type="spellEnd"/>
      <w:r w:rsidR="00C34860">
        <w:rPr>
          <w:rFonts w:ascii="Times New Roman" w:hAnsi="Times New Roman" w:cs="Times New Roman"/>
          <w:b/>
          <w:i/>
        </w:rPr>
        <w:t xml:space="preserve"> и чтение с листа</w:t>
      </w:r>
    </w:p>
    <w:p w:rsidR="00C34860" w:rsidRPr="00CA7928" w:rsidRDefault="003009CA" w:rsidP="00481556">
      <w:pPr>
        <w:pStyle w:val="a3"/>
        <w:tabs>
          <w:tab w:val="left" w:pos="0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CA7928">
        <w:rPr>
          <w:rFonts w:ascii="Times New Roman" w:hAnsi="Times New Roman" w:cs="Times New Roman"/>
        </w:rPr>
        <w:t>Сольфеджирование</w:t>
      </w:r>
      <w:proofErr w:type="spellEnd"/>
      <w:r w:rsidRPr="00CA7928">
        <w:rPr>
          <w:rFonts w:ascii="Times New Roman" w:hAnsi="Times New Roman" w:cs="Times New Roman"/>
        </w:rPr>
        <w:t xml:space="preserve"> способствует выработке правильных певческих навыков, интонационной точности, формированию дирижерского жеста, развитию чувства ритма, воспитанию сознательного отношения к музыкальному  тексту.</w:t>
      </w:r>
    </w:p>
    <w:p w:rsidR="004E1E99" w:rsidRPr="00CA7928" w:rsidRDefault="003009CA" w:rsidP="00C34860">
      <w:pPr>
        <w:pStyle w:val="a3"/>
        <w:tabs>
          <w:tab w:val="left" w:pos="0"/>
        </w:tabs>
        <w:kinsoku w:val="0"/>
        <w:overflowPunct w:val="0"/>
        <w:spacing w:before="3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С первых уроков необходимо следить за правильным </w:t>
      </w:r>
      <w:proofErr w:type="spellStart"/>
      <w:r w:rsidRPr="00CA7928">
        <w:rPr>
          <w:rFonts w:ascii="Times New Roman" w:hAnsi="Times New Roman" w:cs="Times New Roman"/>
        </w:rPr>
        <w:t>звукоизвлечением</w:t>
      </w:r>
      <w:proofErr w:type="spellEnd"/>
      <w:r w:rsidRPr="00CA7928">
        <w:rPr>
          <w:rFonts w:ascii="Times New Roman" w:hAnsi="Times New Roman" w:cs="Times New Roman"/>
        </w:rPr>
        <w:t xml:space="preserve">, дыханием, положением корпуса при пении. Следует учитывать особенности детского голосового аппарата, работать в удобном диапазоне («до» первой октавы – «ре», «ми» второй), постепенно расширяя его. Примеры для </w:t>
      </w:r>
      <w:proofErr w:type="spellStart"/>
      <w:r w:rsidRPr="00CA7928">
        <w:rPr>
          <w:rFonts w:ascii="Times New Roman" w:hAnsi="Times New Roman" w:cs="Times New Roman"/>
        </w:rPr>
        <w:t>сольфеджирования</w:t>
      </w:r>
      <w:proofErr w:type="spellEnd"/>
      <w:r w:rsidRPr="00CA7928">
        <w:rPr>
          <w:rFonts w:ascii="Times New Roman" w:hAnsi="Times New Roman" w:cs="Times New Roman"/>
        </w:rPr>
        <w:t xml:space="preserve"> и для чтения с листа должны исполняться с </w:t>
      </w:r>
      <w:proofErr w:type="spellStart"/>
      <w:r w:rsidRPr="00CA7928">
        <w:rPr>
          <w:rFonts w:ascii="Times New Roman" w:hAnsi="Times New Roman" w:cs="Times New Roman"/>
        </w:rPr>
        <w:t>дирижированием</w:t>
      </w:r>
      <w:proofErr w:type="spellEnd"/>
      <w:r w:rsidRPr="00CA7928">
        <w:rPr>
          <w:rFonts w:ascii="Times New Roman" w:hAnsi="Times New Roman" w:cs="Times New Roman"/>
        </w:rPr>
        <w:t xml:space="preserve"> (на начальном этапе  возможно тактирование). В младших классах рекомендуется </w:t>
      </w:r>
      <w:proofErr w:type="spellStart"/>
      <w:r w:rsidRPr="00CA7928">
        <w:rPr>
          <w:rFonts w:ascii="Times New Roman" w:hAnsi="Times New Roman" w:cs="Times New Roman"/>
        </w:rPr>
        <w:t>сольфеджирование</w:t>
      </w:r>
      <w:proofErr w:type="spellEnd"/>
      <w:r w:rsidRPr="00CA7928">
        <w:rPr>
          <w:rFonts w:ascii="Times New Roman" w:hAnsi="Times New Roman" w:cs="Times New Roman"/>
        </w:rPr>
        <w:t xml:space="preserve"> и чтение с листа хором, группами с постепенным переходом к индивидуальному исполнению. Развитию внутреннего слуха и внимания способствует исполнение мелодии фрагментами хором и одним  учеником, вслух и про себя.</w:t>
      </w:r>
    </w:p>
    <w:p w:rsidR="003009CA" w:rsidRPr="00CA7928" w:rsidRDefault="003009CA" w:rsidP="00C34860">
      <w:pPr>
        <w:pStyle w:val="a3"/>
        <w:tabs>
          <w:tab w:val="left" w:pos="0"/>
        </w:tabs>
        <w:kinsoku w:val="0"/>
        <w:overflowPunct w:val="0"/>
        <w:spacing w:before="3" w:line="36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CA7928">
        <w:rPr>
          <w:rFonts w:ascii="Times New Roman" w:hAnsi="Times New Roman" w:cs="Times New Roman"/>
        </w:rPr>
        <w:t>Сольфеджирование</w:t>
      </w:r>
      <w:proofErr w:type="spellEnd"/>
      <w:r w:rsidRPr="00CA7928">
        <w:rPr>
          <w:rFonts w:ascii="Times New Roman" w:hAnsi="Times New Roman" w:cs="Times New Roman"/>
        </w:rPr>
        <w:t xml:space="preserve"> и чтение с листа предполагает пение без аккомпанемента фортепиано, но в трудных интонационных оборотах или при потере ощущения лада можно поддержать пение гармоническим сопровождением.  Отдельным видом работы является исполнение песен   с</w:t>
      </w:r>
      <w:r w:rsidR="004E1E99" w:rsidRPr="00CA7928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аккомпанементом</w:t>
      </w:r>
      <w:r w:rsidR="00C72BDF" w:rsidRPr="00CA7928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ab/>
        <w:t>фортепиано</w:t>
      </w:r>
      <w:r w:rsidRPr="00CA7928">
        <w:rPr>
          <w:rFonts w:ascii="Times New Roman" w:hAnsi="Times New Roman" w:cs="Times New Roman"/>
        </w:rPr>
        <w:tab/>
        <w:t>п</w:t>
      </w:r>
      <w:r w:rsidR="00C72BDF" w:rsidRPr="00CA7928">
        <w:rPr>
          <w:rFonts w:ascii="Times New Roman" w:hAnsi="Times New Roman" w:cs="Times New Roman"/>
        </w:rPr>
        <w:t xml:space="preserve">о </w:t>
      </w:r>
      <w:r w:rsidRPr="00CA7928">
        <w:rPr>
          <w:rFonts w:ascii="Times New Roman" w:hAnsi="Times New Roman" w:cs="Times New Roman"/>
        </w:rPr>
        <w:t>нот</w:t>
      </w:r>
      <w:r w:rsidR="00C72BDF" w:rsidRPr="00CA7928">
        <w:rPr>
          <w:rFonts w:ascii="Times New Roman" w:hAnsi="Times New Roman" w:cs="Times New Roman"/>
        </w:rPr>
        <w:t>ам</w:t>
      </w:r>
      <w:r w:rsidR="00C72BDF" w:rsidRPr="00CA7928">
        <w:rPr>
          <w:rFonts w:ascii="Times New Roman" w:hAnsi="Times New Roman" w:cs="Times New Roman"/>
        </w:rPr>
        <w:tab/>
        <w:t xml:space="preserve">(на </w:t>
      </w:r>
      <w:r w:rsidRPr="00CA7928">
        <w:rPr>
          <w:rFonts w:ascii="Times New Roman" w:hAnsi="Times New Roman" w:cs="Times New Roman"/>
        </w:rPr>
        <w:t>начальном</w:t>
      </w:r>
      <w:r w:rsidRPr="00CA7928">
        <w:rPr>
          <w:rFonts w:ascii="Times New Roman" w:hAnsi="Times New Roman" w:cs="Times New Roman"/>
        </w:rPr>
        <w:tab/>
        <w:t>этап</w:t>
      </w:r>
      <w:r w:rsidR="00C72BDF" w:rsidRPr="00CA7928">
        <w:rPr>
          <w:rFonts w:ascii="Times New Roman" w:hAnsi="Times New Roman" w:cs="Times New Roman"/>
        </w:rPr>
        <w:t>е</w:t>
      </w:r>
      <w:r w:rsidR="00C72BDF" w:rsidRPr="00CA7928">
        <w:rPr>
          <w:rFonts w:ascii="Times New Roman" w:hAnsi="Times New Roman" w:cs="Times New Roman"/>
        </w:rPr>
        <w:tab/>
        <w:t xml:space="preserve">- </w:t>
      </w:r>
      <w:r w:rsidRPr="00CA7928">
        <w:rPr>
          <w:rFonts w:ascii="Times New Roman" w:hAnsi="Times New Roman" w:cs="Times New Roman"/>
        </w:rPr>
        <w:t>с сопровождением педагога, в старших классах – со своим собственным).</w:t>
      </w:r>
    </w:p>
    <w:p w:rsidR="003009CA" w:rsidRPr="00CA7928" w:rsidRDefault="003009CA" w:rsidP="00C34860">
      <w:pPr>
        <w:pStyle w:val="a3"/>
        <w:tabs>
          <w:tab w:val="left" w:pos="0"/>
        </w:tabs>
        <w:kinsoku w:val="0"/>
        <w:overflowPunct w:val="0"/>
        <w:spacing w:before="4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lastRenderedPageBreak/>
        <w:t xml:space="preserve">Примеры для </w:t>
      </w:r>
      <w:proofErr w:type="spellStart"/>
      <w:r w:rsidRPr="00CA7928">
        <w:rPr>
          <w:rFonts w:ascii="Times New Roman" w:hAnsi="Times New Roman" w:cs="Times New Roman"/>
        </w:rPr>
        <w:t>сольфеджирования</w:t>
      </w:r>
      <w:proofErr w:type="spellEnd"/>
      <w:r w:rsidRPr="00CA7928">
        <w:rPr>
          <w:rFonts w:ascii="Times New Roman" w:hAnsi="Times New Roman" w:cs="Times New Roman"/>
        </w:rPr>
        <w:t xml:space="preserve"> и чтения с листа должны опираться на интонации пройденных интервалов, аккордов, знакомые мелодические обороты, включать известные ритмические фигуры. Естественно,  примеры для чтения с листа должны быть проще. Перед началом исполнения любого примера необходимо его проанализировать с точки зрения известных мелодических оборотов, движения по звукам аккордов, интервалов, нахождения определенных ритмических рисунков. Как подготовительное упражнение можно использовать сольмизацию примеров (проговаривание названий звуков в ритме с </w:t>
      </w:r>
      <w:proofErr w:type="spellStart"/>
      <w:r w:rsidRPr="00CA7928">
        <w:rPr>
          <w:rFonts w:ascii="Times New Roman" w:hAnsi="Times New Roman" w:cs="Times New Roman"/>
        </w:rPr>
        <w:t>дирижированием</w:t>
      </w:r>
      <w:proofErr w:type="spellEnd"/>
      <w:r w:rsidRPr="00CA7928">
        <w:rPr>
          <w:rFonts w:ascii="Times New Roman" w:hAnsi="Times New Roman" w:cs="Times New Roman"/>
        </w:rPr>
        <w:t>). Очень важна художественная ценность исполняемых примеров, доступность их для данного возраста, стилистическое разнообразие.</w:t>
      </w:r>
    </w:p>
    <w:p w:rsidR="003009CA" w:rsidRPr="00CA7928" w:rsidRDefault="003009CA" w:rsidP="00704BE1">
      <w:pPr>
        <w:pStyle w:val="a3"/>
        <w:tabs>
          <w:tab w:val="left" w:pos="0"/>
        </w:tabs>
        <w:kinsoku w:val="0"/>
        <w:overflowPunct w:val="0"/>
        <w:spacing w:before="3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Как можно раньше следует вводить пение двухголосных примеров с использованием параллельного движения голосов, подголосочного склада с преобладанием унисонов. Работа над </w:t>
      </w:r>
      <w:proofErr w:type="gramStart"/>
      <w:r w:rsidRPr="00CA7928">
        <w:rPr>
          <w:rFonts w:ascii="Times New Roman" w:hAnsi="Times New Roman" w:cs="Times New Roman"/>
        </w:rPr>
        <w:t>имитационным</w:t>
      </w:r>
      <w:proofErr w:type="gramEnd"/>
      <w:r w:rsidRPr="00CA7928">
        <w:rPr>
          <w:rFonts w:ascii="Times New Roman" w:hAnsi="Times New Roman" w:cs="Times New Roman"/>
        </w:rPr>
        <w:t xml:space="preserve"> </w:t>
      </w:r>
      <w:proofErr w:type="spellStart"/>
      <w:r w:rsidRPr="00CA7928">
        <w:rPr>
          <w:rFonts w:ascii="Times New Roman" w:hAnsi="Times New Roman" w:cs="Times New Roman"/>
        </w:rPr>
        <w:t>двухголосием</w:t>
      </w:r>
      <w:proofErr w:type="spellEnd"/>
      <w:r w:rsidRPr="00CA7928">
        <w:rPr>
          <w:rFonts w:ascii="Times New Roman" w:hAnsi="Times New Roman" w:cs="Times New Roman"/>
        </w:rPr>
        <w:t xml:space="preserve"> начинается с пения канонов. Двухголосные примеры исполняются вначале группами, затем с аккомпанементом  одного из голосов (педагогом, другим учеником, самостоятельно), дуэтами. В </w:t>
      </w:r>
      <w:proofErr w:type="spellStart"/>
      <w:r w:rsidRPr="00CA7928">
        <w:rPr>
          <w:rFonts w:ascii="Times New Roman" w:hAnsi="Times New Roman" w:cs="Times New Roman"/>
        </w:rPr>
        <w:t>двухголосии</w:t>
      </w:r>
      <w:proofErr w:type="spellEnd"/>
      <w:r w:rsidRPr="00CA7928">
        <w:rPr>
          <w:rFonts w:ascii="Times New Roman" w:hAnsi="Times New Roman" w:cs="Times New Roman"/>
        </w:rPr>
        <w:t xml:space="preserve"> также необходимо приучать учеников к </w:t>
      </w:r>
      <w:proofErr w:type="spellStart"/>
      <w:r w:rsidRPr="00CA7928">
        <w:rPr>
          <w:rFonts w:ascii="Times New Roman" w:hAnsi="Times New Roman" w:cs="Times New Roman"/>
        </w:rPr>
        <w:t>дирижированию</w:t>
      </w:r>
      <w:proofErr w:type="spellEnd"/>
      <w:r w:rsidRPr="00CA7928">
        <w:rPr>
          <w:rFonts w:ascii="Times New Roman" w:hAnsi="Times New Roman" w:cs="Times New Roman"/>
        </w:rPr>
        <w:t>, в том числе и при исполнении одного из голосов на фортепиано.</w:t>
      </w:r>
    </w:p>
    <w:p w:rsidR="003009CA" w:rsidRPr="00C34860" w:rsidRDefault="003009CA" w:rsidP="00C34860">
      <w:pPr>
        <w:pStyle w:val="a3"/>
        <w:tabs>
          <w:tab w:val="left" w:pos="0"/>
        </w:tabs>
        <w:kinsoku w:val="0"/>
        <w:overflowPunct w:val="0"/>
        <w:spacing w:before="6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В старших классах одним из видов </w:t>
      </w:r>
      <w:proofErr w:type="spellStart"/>
      <w:r w:rsidRPr="00CA7928">
        <w:rPr>
          <w:rFonts w:ascii="Times New Roman" w:hAnsi="Times New Roman" w:cs="Times New Roman"/>
        </w:rPr>
        <w:t>сольфеджирования</w:t>
      </w:r>
      <w:proofErr w:type="spellEnd"/>
      <w:r w:rsidRPr="00CA7928">
        <w:rPr>
          <w:rFonts w:ascii="Times New Roman" w:hAnsi="Times New Roman" w:cs="Times New Roman"/>
        </w:rPr>
        <w:t xml:space="preserve"> является исполнение песен, романсов с собственным аккомпанементом на фортепиано по нотам. Этот вид задания должен учитывать степень владения учеником фортепиано, технические и координационные трудности  не  должны заслонять от учеников первоочередную задачу – исполнение музыкального произведения. Очень важен подбор репертуара для подобных заданий: он должен быть посильным, понятным ученикам и в то же время представлять несомненную  художественную  ценность.  Воспитание  музыкального  вкуса </w:t>
      </w:r>
      <w:r w:rsidR="00C72BDF" w:rsidRPr="00CA7928">
        <w:rPr>
          <w:rFonts w:ascii="Times New Roman" w:hAnsi="Times New Roman" w:cs="Times New Roman"/>
        </w:rPr>
        <w:t xml:space="preserve">- </w:t>
      </w:r>
      <w:r w:rsidRPr="00CA7928">
        <w:rPr>
          <w:rFonts w:ascii="Times New Roman" w:hAnsi="Times New Roman" w:cs="Times New Roman"/>
        </w:rPr>
        <w:t>еще одна из задач уроков сольфеджио, и наибольш</w:t>
      </w:r>
      <w:r w:rsidR="00C72BDF" w:rsidRPr="00CA7928">
        <w:rPr>
          <w:rFonts w:ascii="Times New Roman" w:hAnsi="Times New Roman" w:cs="Times New Roman"/>
        </w:rPr>
        <w:t>и</w:t>
      </w:r>
      <w:r w:rsidR="00C34860">
        <w:rPr>
          <w:rFonts w:ascii="Times New Roman" w:hAnsi="Times New Roman" w:cs="Times New Roman"/>
        </w:rPr>
        <w:t xml:space="preserve">е </w:t>
      </w:r>
      <w:r w:rsidRPr="00CA7928">
        <w:rPr>
          <w:rFonts w:ascii="Times New Roman" w:hAnsi="Times New Roman" w:cs="Times New Roman"/>
        </w:rPr>
        <w:t xml:space="preserve">возможности для этого представляют такие формы работы как </w:t>
      </w:r>
      <w:proofErr w:type="spellStart"/>
      <w:r w:rsidRPr="00CA7928">
        <w:rPr>
          <w:rFonts w:ascii="Times New Roman" w:hAnsi="Times New Roman" w:cs="Times New Roman"/>
        </w:rPr>
        <w:t>сол</w:t>
      </w:r>
      <w:r w:rsidR="00C34860">
        <w:rPr>
          <w:rFonts w:ascii="Times New Roman" w:hAnsi="Times New Roman" w:cs="Times New Roman"/>
        </w:rPr>
        <w:t>ьфеджирование</w:t>
      </w:r>
      <w:proofErr w:type="spellEnd"/>
      <w:r w:rsidR="00C34860">
        <w:rPr>
          <w:rFonts w:ascii="Times New Roman" w:hAnsi="Times New Roman" w:cs="Times New Roman"/>
        </w:rPr>
        <w:t>, слуховой анализ.</w:t>
      </w:r>
    </w:p>
    <w:p w:rsidR="003009CA" w:rsidRPr="00C34860" w:rsidRDefault="00C34860" w:rsidP="00C34860">
      <w:pPr>
        <w:pStyle w:val="a3"/>
        <w:tabs>
          <w:tab w:val="left" w:pos="0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Ритмические упражнения</w:t>
      </w:r>
    </w:p>
    <w:p w:rsidR="00780AC2" w:rsidRPr="00CA7928" w:rsidRDefault="003009CA" w:rsidP="004569E8">
      <w:pPr>
        <w:pStyle w:val="a3"/>
        <w:tabs>
          <w:tab w:val="left" w:pos="0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CA7928">
        <w:rPr>
          <w:rFonts w:ascii="Times New Roman" w:hAnsi="Times New Roman" w:cs="Times New Roman"/>
        </w:rPr>
        <w:t>Ритмические упражнения</w:t>
      </w:r>
      <w:proofErr w:type="gramEnd"/>
      <w:r w:rsidRPr="00CA7928">
        <w:rPr>
          <w:rFonts w:ascii="Times New Roman" w:hAnsi="Times New Roman" w:cs="Times New Roman"/>
        </w:rPr>
        <w:t xml:space="preserve"> необходимы для развития  чувства метроритма – </w:t>
      </w:r>
      <w:r w:rsidRPr="00CA7928">
        <w:rPr>
          <w:rFonts w:ascii="Times New Roman" w:hAnsi="Times New Roman" w:cs="Times New Roman"/>
        </w:rPr>
        <w:lastRenderedPageBreak/>
        <w:t xml:space="preserve">важной составляющей комплекса музыкальных способностей. На начальном этапе обучения следует опираться на то, что у детей восприятие ритма связано с двигательной реакцией, будь то ходьба, танцевальные движения, бег, хлопки.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инструментов, даже при наличии в программе таких предметов как ритмика и оркестр (оркестр К. </w:t>
      </w:r>
      <w:proofErr w:type="spellStart"/>
      <w:r w:rsidRPr="00CA7928">
        <w:rPr>
          <w:rFonts w:ascii="Times New Roman" w:hAnsi="Times New Roman" w:cs="Times New Roman"/>
        </w:rPr>
        <w:t>Орфа</w:t>
      </w:r>
      <w:proofErr w:type="spellEnd"/>
      <w:r w:rsidRPr="00CA7928">
        <w:rPr>
          <w:rFonts w:ascii="Times New Roman" w:hAnsi="Times New Roman" w:cs="Times New Roman"/>
        </w:rPr>
        <w:t xml:space="preserve">, коллективное инструментальное </w:t>
      </w:r>
      <w:proofErr w:type="spellStart"/>
      <w:r w:rsidRPr="00CA7928">
        <w:rPr>
          <w:rFonts w:ascii="Times New Roman" w:hAnsi="Times New Roman" w:cs="Times New Roman"/>
        </w:rPr>
        <w:t>музицирование</w:t>
      </w:r>
      <w:proofErr w:type="spellEnd"/>
      <w:r w:rsidRPr="00CA7928">
        <w:rPr>
          <w:rFonts w:ascii="Times New Roman" w:hAnsi="Times New Roman" w:cs="Times New Roman"/>
        </w:rPr>
        <w:t xml:space="preserve"> и т.д.). Можно рекомендовать самые разнообразные ритмические упражнения:</w:t>
      </w:r>
    </w:p>
    <w:p w:rsidR="003009CA" w:rsidRPr="00CA7928" w:rsidRDefault="003009CA" w:rsidP="00D32324">
      <w:pPr>
        <w:pStyle w:val="a3"/>
        <w:numPr>
          <w:ilvl w:val="0"/>
          <w:numId w:val="14"/>
        </w:numPr>
        <w:tabs>
          <w:tab w:val="left" w:pos="0"/>
          <w:tab w:val="left" w:pos="851"/>
          <w:tab w:val="left" w:pos="3087"/>
          <w:tab w:val="left" w:pos="4952"/>
          <w:tab w:val="left" w:pos="6123"/>
          <w:tab w:val="left" w:pos="7459"/>
          <w:tab w:val="left" w:pos="8434"/>
        </w:tabs>
        <w:kinsoku w:val="0"/>
        <w:overflowPunct w:val="0"/>
        <w:spacing w:before="22" w:line="360" w:lineRule="auto"/>
        <w:ind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простукивание</w:t>
      </w:r>
      <w:r w:rsidRPr="00CA7928">
        <w:rPr>
          <w:rFonts w:ascii="Times New Roman" w:hAnsi="Times New Roman" w:cs="Times New Roman"/>
        </w:rPr>
        <w:tab/>
        <w:t>ритмического</w:t>
      </w:r>
      <w:r w:rsidRPr="00CA7928">
        <w:rPr>
          <w:rFonts w:ascii="Times New Roman" w:hAnsi="Times New Roman" w:cs="Times New Roman"/>
        </w:rPr>
        <w:tab/>
        <w:t>рисунка</w:t>
      </w:r>
      <w:r w:rsidRPr="00CA7928">
        <w:rPr>
          <w:rFonts w:ascii="Times New Roman" w:hAnsi="Times New Roman" w:cs="Times New Roman"/>
        </w:rPr>
        <w:tab/>
        <w:t>знакомой</w:t>
      </w:r>
      <w:r w:rsidRPr="00CA7928">
        <w:rPr>
          <w:rFonts w:ascii="Times New Roman" w:hAnsi="Times New Roman" w:cs="Times New Roman"/>
        </w:rPr>
        <w:tab/>
        <w:t>песни,</w:t>
      </w:r>
      <w:r w:rsidRPr="00CA7928">
        <w:rPr>
          <w:rFonts w:ascii="Times New Roman" w:hAnsi="Times New Roman" w:cs="Times New Roman"/>
        </w:rPr>
        <w:tab/>
        <w:t>мелодии</w:t>
      </w:r>
    </w:p>
    <w:p w:rsidR="003009CA" w:rsidRPr="00C34860" w:rsidRDefault="003009CA" w:rsidP="00D32324">
      <w:pPr>
        <w:pStyle w:val="a3"/>
        <w:tabs>
          <w:tab w:val="left" w:pos="0"/>
          <w:tab w:val="left" w:pos="851"/>
        </w:tabs>
        <w:kinsoku w:val="0"/>
        <w:overflowPunct w:val="0"/>
        <w:spacing w:line="360" w:lineRule="auto"/>
        <w:ind w:left="0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(карандашом, хлопками, на ударных инструментах);</w:t>
      </w:r>
    </w:p>
    <w:p w:rsidR="003009CA" w:rsidRPr="00CA7928" w:rsidRDefault="003009CA" w:rsidP="00D32324">
      <w:pPr>
        <w:pStyle w:val="a3"/>
        <w:numPr>
          <w:ilvl w:val="0"/>
          <w:numId w:val="14"/>
        </w:numPr>
        <w:tabs>
          <w:tab w:val="left" w:pos="0"/>
          <w:tab w:val="left" w:pos="851"/>
        </w:tabs>
        <w:kinsoku w:val="0"/>
        <w:overflowPunct w:val="0"/>
        <w:spacing w:line="360" w:lineRule="auto"/>
        <w:ind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повторение ритмического рисунка, исполненного педагогом;</w:t>
      </w:r>
    </w:p>
    <w:p w:rsidR="00C34860" w:rsidRPr="0093556B" w:rsidRDefault="003009CA" w:rsidP="00D32324">
      <w:pPr>
        <w:pStyle w:val="a3"/>
        <w:numPr>
          <w:ilvl w:val="0"/>
          <w:numId w:val="14"/>
        </w:numPr>
        <w:tabs>
          <w:tab w:val="left" w:pos="0"/>
          <w:tab w:val="left" w:pos="851"/>
        </w:tabs>
        <w:kinsoku w:val="0"/>
        <w:overflowPunct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простукивание ритмического рисунка по нотной записи, на карточках;</w:t>
      </w:r>
    </w:p>
    <w:p w:rsidR="003009CA" w:rsidRDefault="003009CA" w:rsidP="00D32324">
      <w:pPr>
        <w:pStyle w:val="a3"/>
        <w:numPr>
          <w:ilvl w:val="0"/>
          <w:numId w:val="14"/>
        </w:numPr>
        <w:tabs>
          <w:tab w:val="left" w:pos="0"/>
          <w:tab w:val="left" w:pos="851"/>
        </w:tabs>
        <w:kinsoku w:val="0"/>
        <w:overflowPunct w:val="0"/>
        <w:spacing w:before="23" w:line="360" w:lineRule="auto"/>
        <w:ind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проговаривание ритмического рисунка с помощью закрепленных за длительностями определенных слогов;</w:t>
      </w:r>
    </w:p>
    <w:p w:rsidR="003009CA" w:rsidRPr="00CA7928" w:rsidRDefault="003009CA" w:rsidP="00D32324">
      <w:pPr>
        <w:pStyle w:val="a3"/>
        <w:numPr>
          <w:ilvl w:val="0"/>
          <w:numId w:val="14"/>
        </w:numPr>
        <w:tabs>
          <w:tab w:val="left" w:pos="0"/>
          <w:tab w:val="left" w:pos="851"/>
        </w:tabs>
        <w:kinsoku w:val="0"/>
        <w:overflowPunct w:val="0"/>
        <w:spacing w:before="19" w:line="360" w:lineRule="auto"/>
        <w:ind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исполнение </w:t>
      </w:r>
      <w:proofErr w:type="gramStart"/>
      <w:r w:rsidRPr="00CA7928">
        <w:rPr>
          <w:rFonts w:ascii="Times New Roman" w:hAnsi="Times New Roman" w:cs="Times New Roman"/>
        </w:rPr>
        <w:t>ритмического</w:t>
      </w:r>
      <w:proofErr w:type="gramEnd"/>
      <w:r w:rsidRPr="00CA7928">
        <w:rPr>
          <w:rFonts w:ascii="Times New Roman" w:hAnsi="Times New Roman" w:cs="Times New Roman"/>
        </w:rPr>
        <w:t xml:space="preserve"> остинато к песне, пьесе;</w:t>
      </w:r>
    </w:p>
    <w:p w:rsidR="003009CA" w:rsidRPr="00CA7928" w:rsidRDefault="003009CA" w:rsidP="00D32324">
      <w:pPr>
        <w:pStyle w:val="a3"/>
        <w:numPr>
          <w:ilvl w:val="0"/>
          <w:numId w:val="14"/>
        </w:numPr>
        <w:tabs>
          <w:tab w:val="left" w:pos="0"/>
          <w:tab w:val="left" w:pos="851"/>
        </w:tabs>
        <w:kinsoku w:val="0"/>
        <w:overflowPunct w:val="0"/>
        <w:spacing w:line="360" w:lineRule="auto"/>
        <w:ind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ритмический аккомпанемент к мелодии, песне, пьесе;</w:t>
      </w:r>
    </w:p>
    <w:p w:rsidR="003009CA" w:rsidRPr="00CA7928" w:rsidRDefault="003009CA" w:rsidP="00D32324">
      <w:pPr>
        <w:pStyle w:val="a3"/>
        <w:numPr>
          <w:ilvl w:val="0"/>
          <w:numId w:val="14"/>
        </w:numPr>
        <w:tabs>
          <w:tab w:val="left" w:pos="0"/>
          <w:tab w:val="left" w:pos="851"/>
        </w:tabs>
        <w:kinsoku w:val="0"/>
        <w:overflowPunct w:val="0"/>
        <w:spacing w:line="360" w:lineRule="auto"/>
        <w:ind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ритмическая партитура, двух- и трехголосная;</w:t>
      </w:r>
    </w:p>
    <w:p w:rsidR="003009CA" w:rsidRPr="00CA7928" w:rsidRDefault="003009CA" w:rsidP="00D32324">
      <w:pPr>
        <w:pStyle w:val="a3"/>
        <w:numPr>
          <w:ilvl w:val="0"/>
          <w:numId w:val="14"/>
        </w:numPr>
        <w:tabs>
          <w:tab w:val="left" w:pos="0"/>
          <w:tab w:val="left" w:pos="851"/>
        </w:tabs>
        <w:kinsoku w:val="0"/>
        <w:overflowPunct w:val="0"/>
        <w:spacing w:line="360" w:lineRule="auto"/>
        <w:ind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ритмические каноны (с текстом, на слоги);</w:t>
      </w:r>
    </w:p>
    <w:p w:rsidR="003009CA" w:rsidRPr="00CA7928" w:rsidRDefault="003009CA" w:rsidP="00D32324">
      <w:pPr>
        <w:pStyle w:val="a3"/>
        <w:numPr>
          <w:ilvl w:val="0"/>
          <w:numId w:val="14"/>
        </w:numPr>
        <w:tabs>
          <w:tab w:val="left" w:pos="0"/>
          <w:tab w:val="left" w:pos="851"/>
        </w:tabs>
        <w:kinsoku w:val="0"/>
        <w:overflowPunct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ритмический диктант (запись ритмического рисунка мелодии или ритмического рисунка, исполненного на ударном инструменте, хлопками, карандашом).</w:t>
      </w:r>
    </w:p>
    <w:p w:rsidR="003009CA" w:rsidRPr="00CA7928" w:rsidRDefault="003009CA" w:rsidP="00C34860">
      <w:pPr>
        <w:pStyle w:val="a3"/>
        <w:tabs>
          <w:tab w:val="left" w:pos="0"/>
        </w:tabs>
        <w:kinsoku w:val="0"/>
        <w:overflowPunct w:val="0"/>
        <w:spacing w:before="63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Каждая новая ритмическая фигура должна быть, прежде всего, воспринята эмоционально и практически проработана в </w:t>
      </w:r>
      <w:proofErr w:type="gramStart"/>
      <w:r w:rsidRPr="00CA7928">
        <w:rPr>
          <w:rFonts w:ascii="Times New Roman" w:hAnsi="Times New Roman" w:cs="Times New Roman"/>
        </w:rPr>
        <w:t>ритмических упражнениях</w:t>
      </w:r>
      <w:proofErr w:type="gramEnd"/>
      <w:r w:rsidRPr="00CA7928">
        <w:rPr>
          <w:rFonts w:ascii="Times New Roman" w:hAnsi="Times New Roman" w:cs="Times New Roman"/>
        </w:rPr>
        <w:t xml:space="preserve">, а затем - включена в другие виды работы: </w:t>
      </w:r>
      <w:proofErr w:type="spellStart"/>
      <w:r w:rsidRPr="00CA7928">
        <w:rPr>
          <w:rFonts w:ascii="Times New Roman" w:hAnsi="Times New Roman" w:cs="Times New Roman"/>
        </w:rPr>
        <w:t>сольфеджирование</w:t>
      </w:r>
      <w:proofErr w:type="spellEnd"/>
      <w:r w:rsidRPr="00CA7928">
        <w:rPr>
          <w:rFonts w:ascii="Times New Roman" w:hAnsi="Times New Roman" w:cs="Times New Roman"/>
        </w:rPr>
        <w:t>, чтение с листа, музыкальный диктант.</w:t>
      </w:r>
    </w:p>
    <w:p w:rsidR="00C72BDF" w:rsidRPr="00CA7928" w:rsidRDefault="003009CA" w:rsidP="00C34860">
      <w:pPr>
        <w:pStyle w:val="a3"/>
        <w:tabs>
          <w:tab w:val="left" w:pos="0"/>
        </w:tabs>
        <w:kinsoku w:val="0"/>
        <w:overflowPunct w:val="0"/>
        <w:spacing w:before="6" w:line="357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Большую роль в развитии чувства метроритма играет </w:t>
      </w:r>
      <w:proofErr w:type="spellStart"/>
      <w:r w:rsidRPr="00CA7928">
        <w:rPr>
          <w:rFonts w:ascii="Times New Roman" w:hAnsi="Times New Roman" w:cs="Times New Roman"/>
        </w:rPr>
        <w:t>дирижирование</w:t>
      </w:r>
      <w:proofErr w:type="spellEnd"/>
      <w:r w:rsidRPr="00CA7928">
        <w:rPr>
          <w:rFonts w:ascii="Times New Roman" w:hAnsi="Times New Roman" w:cs="Times New Roman"/>
        </w:rPr>
        <w:t xml:space="preserve">. </w:t>
      </w:r>
    </w:p>
    <w:p w:rsidR="003009CA" w:rsidRPr="00C34860" w:rsidRDefault="003009CA" w:rsidP="00C34860">
      <w:pPr>
        <w:pStyle w:val="a3"/>
        <w:tabs>
          <w:tab w:val="left" w:pos="0"/>
        </w:tabs>
        <w:kinsoku w:val="0"/>
        <w:overflowPunct w:val="0"/>
        <w:spacing w:before="6" w:line="357" w:lineRule="auto"/>
        <w:ind w:left="0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Необходимо на раннем этапе обучения обращать внимание учеников на ритмическую пульсацию (доли), вводить различные упражнения – тактирование, выделение сильной доли - для дальнейшего перехода к </w:t>
      </w:r>
      <w:proofErr w:type="spellStart"/>
      <w:r w:rsidRPr="00CA7928">
        <w:rPr>
          <w:rFonts w:ascii="Times New Roman" w:hAnsi="Times New Roman" w:cs="Times New Roman"/>
        </w:rPr>
        <w:t>дирижированию</w:t>
      </w:r>
      <w:proofErr w:type="spellEnd"/>
      <w:r w:rsidRPr="00CA7928">
        <w:rPr>
          <w:rFonts w:ascii="Times New Roman" w:hAnsi="Times New Roman" w:cs="Times New Roman"/>
        </w:rPr>
        <w:t xml:space="preserve">. На протяжении  нескольких  лет  планомерно отрабатываются </w:t>
      </w:r>
      <w:r w:rsidRPr="00CA7928">
        <w:rPr>
          <w:rFonts w:ascii="Times New Roman" w:hAnsi="Times New Roman" w:cs="Times New Roman"/>
        </w:rPr>
        <w:lastRenderedPageBreak/>
        <w:t xml:space="preserve">навыки дирижерского жеста в разных размерах, в том числе, при чтении с листа и при пении </w:t>
      </w:r>
      <w:proofErr w:type="spellStart"/>
      <w:r w:rsidRPr="00CA7928">
        <w:rPr>
          <w:rFonts w:ascii="Times New Roman" w:hAnsi="Times New Roman" w:cs="Times New Roman"/>
        </w:rPr>
        <w:t>двухголосия</w:t>
      </w:r>
      <w:proofErr w:type="spellEnd"/>
      <w:r w:rsidRPr="00CA7928">
        <w:rPr>
          <w:rFonts w:ascii="Times New Roman" w:hAnsi="Times New Roman" w:cs="Times New Roman"/>
        </w:rPr>
        <w:t>. Начинать работу с дирижерским жестом лучше при пении знакомых выучен</w:t>
      </w:r>
      <w:r w:rsidR="00C34860">
        <w:rPr>
          <w:rFonts w:ascii="Times New Roman" w:hAnsi="Times New Roman" w:cs="Times New Roman"/>
        </w:rPr>
        <w:t>ных мелодий и слушании  музыки.</w:t>
      </w:r>
    </w:p>
    <w:p w:rsidR="003009CA" w:rsidRPr="00C34860" w:rsidRDefault="003009CA" w:rsidP="00D32324">
      <w:pPr>
        <w:pStyle w:val="a3"/>
        <w:tabs>
          <w:tab w:val="left" w:pos="0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  <w:b/>
          <w:i/>
        </w:rPr>
      </w:pPr>
      <w:r w:rsidRPr="00C34860">
        <w:rPr>
          <w:rFonts w:ascii="Times New Roman" w:hAnsi="Times New Roman" w:cs="Times New Roman"/>
          <w:b/>
          <w:i/>
        </w:rPr>
        <w:t>Слуховой анализ</w:t>
      </w:r>
    </w:p>
    <w:p w:rsidR="00C34860" w:rsidRPr="00CA7928" w:rsidRDefault="003009CA" w:rsidP="00D32324">
      <w:pPr>
        <w:pStyle w:val="a3"/>
        <w:tabs>
          <w:tab w:val="left" w:pos="0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Этот вид работы подразумевает развитие музыкального восприятия учеников. Не следует ограничивать слуховой анализ лишь умением правильно определять сыгранные интервалы или аккорды в ладу или  от звука. Слуховой анализ – это, прежде всего, осознание услышанного. Соответственно, необходимо учить детей эмоционально воспринимать </w:t>
      </w:r>
      <w:proofErr w:type="gramStart"/>
      <w:r w:rsidRPr="00CA7928">
        <w:rPr>
          <w:rFonts w:ascii="Times New Roman" w:hAnsi="Times New Roman" w:cs="Times New Roman"/>
        </w:rPr>
        <w:t>услышанное</w:t>
      </w:r>
      <w:proofErr w:type="gramEnd"/>
      <w:r w:rsidRPr="00CA7928">
        <w:rPr>
          <w:rFonts w:ascii="Times New Roman" w:hAnsi="Times New Roman" w:cs="Times New Roman"/>
        </w:rPr>
        <w:t xml:space="preserve"> и уметь слышать в нем конкретные элементы музыкального языка. Для этого нужно использовать и примеры из музыкальной литературы, и специальные инструктивные упражнения.</w:t>
      </w:r>
    </w:p>
    <w:p w:rsidR="003009CA" w:rsidRPr="00CA7928" w:rsidRDefault="003009CA" w:rsidP="000370A3">
      <w:pPr>
        <w:pStyle w:val="a3"/>
        <w:tabs>
          <w:tab w:val="left" w:pos="0"/>
        </w:tabs>
        <w:kinsoku w:val="0"/>
        <w:overflowPunct w:val="0"/>
        <w:spacing w:before="3" w:line="357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При прослушивании одноголосной мелодии необходимо обращать внимание на ладовые, структурные особенности (членение на фразы, повторы, секвенции), определять размер, узнавать в ней знакомые мелодические и ритмические обороты.</w:t>
      </w:r>
    </w:p>
    <w:p w:rsidR="003009CA" w:rsidRPr="00CA7928" w:rsidRDefault="003009CA" w:rsidP="00C72BDF">
      <w:pPr>
        <w:pStyle w:val="a3"/>
        <w:tabs>
          <w:tab w:val="left" w:pos="0"/>
        </w:tabs>
        <w:kinsoku w:val="0"/>
        <w:overflowPunct w:val="0"/>
        <w:spacing w:before="3" w:line="357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При прослушивании многоголосного построения необходимо обращать внимание на знакомые гармонические обороты из аккордов, интервалов, на тип фактур</w:t>
      </w:r>
      <w:r w:rsidR="00C72BDF" w:rsidRPr="00CA7928">
        <w:rPr>
          <w:rFonts w:ascii="Times New Roman" w:hAnsi="Times New Roman" w:cs="Times New Roman"/>
        </w:rPr>
        <w:t>ы.</w:t>
      </w:r>
    </w:p>
    <w:p w:rsidR="003009CA" w:rsidRPr="00CA7928" w:rsidRDefault="003009CA" w:rsidP="00D32324">
      <w:pPr>
        <w:pStyle w:val="a3"/>
        <w:tabs>
          <w:tab w:val="left" w:pos="0"/>
        </w:tabs>
        <w:kinsoku w:val="0"/>
        <w:overflowPunct w:val="0"/>
        <w:spacing w:before="63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музыки. В дидактических примерах можно требовать более детального разбора:</w:t>
      </w:r>
    </w:p>
    <w:p w:rsidR="003009CA" w:rsidRPr="00CA7928" w:rsidRDefault="003009CA" w:rsidP="00D32324">
      <w:pPr>
        <w:pStyle w:val="a3"/>
        <w:numPr>
          <w:ilvl w:val="0"/>
          <w:numId w:val="16"/>
        </w:numPr>
        <w:tabs>
          <w:tab w:val="left" w:pos="0"/>
          <w:tab w:val="left" w:pos="851"/>
        </w:tabs>
        <w:kinsoku w:val="0"/>
        <w:overflowPunct w:val="0"/>
        <w:spacing w:before="6" w:line="360" w:lineRule="auto"/>
        <w:ind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анализ звукорядов, гамм, отрезков гамм;</w:t>
      </w:r>
    </w:p>
    <w:p w:rsidR="003009CA" w:rsidRPr="00CA7928" w:rsidRDefault="003009CA" w:rsidP="00D32324">
      <w:pPr>
        <w:pStyle w:val="a3"/>
        <w:numPr>
          <w:ilvl w:val="0"/>
          <w:numId w:val="16"/>
        </w:numPr>
        <w:tabs>
          <w:tab w:val="left" w:pos="0"/>
          <w:tab w:val="left" w:pos="851"/>
        </w:tabs>
        <w:kinsoku w:val="0"/>
        <w:overflowPunct w:val="0"/>
        <w:spacing w:line="360" w:lineRule="auto"/>
        <w:ind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отдельных ступеней лада и мелодических оборотов;</w:t>
      </w:r>
    </w:p>
    <w:p w:rsidR="003009CA" w:rsidRPr="00CA7928" w:rsidRDefault="003009CA" w:rsidP="00D32324">
      <w:pPr>
        <w:pStyle w:val="a3"/>
        <w:numPr>
          <w:ilvl w:val="0"/>
          <w:numId w:val="16"/>
        </w:numPr>
        <w:tabs>
          <w:tab w:val="left" w:pos="0"/>
          <w:tab w:val="left" w:pos="851"/>
        </w:tabs>
        <w:kinsoku w:val="0"/>
        <w:overflowPunct w:val="0"/>
        <w:spacing w:line="360" w:lineRule="auto"/>
        <w:ind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ритмических  оборотов;</w:t>
      </w:r>
    </w:p>
    <w:p w:rsidR="003009CA" w:rsidRPr="00CA7928" w:rsidRDefault="003009CA" w:rsidP="00D32324">
      <w:pPr>
        <w:pStyle w:val="a3"/>
        <w:numPr>
          <w:ilvl w:val="0"/>
          <w:numId w:val="16"/>
        </w:numPr>
        <w:tabs>
          <w:tab w:val="left" w:pos="0"/>
          <w:tab w:val="left" w:pos="851"/>
          <w:tab w:val="left" w:pos="1059"/>
        </w:tabs>
        <w:kinsoku w:val="0"/>
        <w:overflowPunct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интервалов в мелодическом звучании вверх и вниз от звука и в тональности;</w:t>
      </w:r>
    </w:p>
    <w:p w:rsidR="003009CA" w:rsidRPr="00CA7928" w:rsidRDefault="003009CA" w:rsidP="00D32324">
      <w:pPr>
        <w:pStyle w:val="a3"/>
        <w:numPr>
          <w:ilvl w:val="0"/>
          <w:numId w:val="16"/>
        </w:numPr>
        <w:tabs>
          <w:tab w:val="left" w:pos="0"/>
          <w:tab w:val="left" w:pos="851"/>
        </w:tabs>
        <w:kinsoku w:val="0"/>
        <w:overflowPunct w:val="0"/>
        <w:spacing w:before="2" w:line="360" w:lineRule="auto"/>
        <w:ind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интервалов в гармоническом звучании от звука и в тональности;</w:t>
      </w:r>
    </w:p>
    <w:p w:rsidR="00C72BDF" w:rsidRPr="00C34860" w:rsidRDefault="003009CA" w:rsidP="00D32324">
      <w:pPr>
        <w:pStyle w:val="a3"/>
        <w:numPr>
          <w:ilvl w:val="0"/>
          <w:numId w:val="16"/>
        </w:numPr>
        <w:tabs>
          <w:tab w:val="left" w:pos="0"/>
          <w:tab w:val="left" w:pos="851"/>
          <w:tab w:val="left" w:pos="1090"/>
        </w:tabs>
        <w:kinsoku w:val="0"/>
        <w:overflowPunct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последовательности из нескольких интервалов в тональности (с определением величины интервала и его положения в тональности);</w:t>
      </w:r>
    </w:p>
    <w:p w:rsidR="003009CA" w:rsidRPr="00CA7928" w:rsidRDefault="003009CA" w:rsidP="00D32324">
      <w:pPr>
        <w:pStyle w:val="a3"/>
        <w:numPr>
          <w:ilvl w:val="0"/>
          <w:numId w:val="16"/>
        </w:numPr>
        <w:tabs>
          <w:tab w:val="left" w:pos="0"/>
          <w:tab w:val="left" w:pos="851"/>
        </w:tabs>
        <w:kinsoku w:val="0"/>
        <w:overflowPunct w:val="0"/>
        <w:spacing w:before="6" w:line="360" w:lineRule="auto"/>
        <w:ind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lastRenderedPageBreak/>
        <w:t>аккордов в мелодическом звучании с различным чередованием звуков в тональности и от звука;</w:t>
      </w:r>
    </w:p>
    <w:p w:rsidR="003009CA" w:rsidRPr="00CA7928" w:rsidRDefault="003009CA" w:rsidP="0093556B">
      <w:pPr>
        <w:pStyle w:val="a3"/>
        <w:numPr>
          <w:ilvl w:val="0"/>
          <w:numId w:val="16"/>
        </w:numPr>
        <w:tabs>
          <w:tab w:val="left" w:pos="0"/>
          <w:tab w:val="left" w:pos="851"/>
          <w:tab w:val="left" w:pos="1052"/>
        </w:tabs>
        <w:kinsoku w:val="0"/>
        <w:overflowPunct w:val="0"/>
        <w:spacing w:before="4" w:line="357" w:lineRule="auto"/>
        <w:ind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аккордов в гармоническом звучании от звука и в тональности (с определением их функциональной принадлежности);</w:t>
      </w:r>
    </w:p>
    <w:p w:rsidR="003009CA" w:rsidRPr="00CA7928" w:rsidRDefault="003009CA" w:rsidP="0093556B">
      <w:pPr>
        <w:pStyle w:val="a3"/>
        <w:numPr>
          <w:ilvl w:val="0"/>
          <w:numId w:val="16"/>
        </w:numPr>
        <w:tabs>
          <w:tab w:val="left" w:pos="0"/>
          <w:tab w:val="left" w:pos="851"/>
          <w:tab w:val="left" w:pos="1023"/>
        </w:tabs>
        <w:kinsoku w:val="0"/>
        <w:overflowPunct w:val="0"/>
        <w:spacing w:before="6" w:line="357" w:lineRule="auto"/>
        <w:ind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последовательности из аккордов в тональности (с определением их функциональной  принадлежности);</w:t>
      </w:r>
    </w:p>
    <w:p w:rsidR="00D93124" w:rsidRDefault="003009CA" w:rsidP="004569E8">
      <w:pPr>
        <w:pStyle w:val="a3"/>
        <w:tabs>
          <w:tab w:val="left" w:pos="0"/>
        </w:tabs>
        <w:kinsoku w:val="0"/>
        <w:overflowPunct w:val="0"/>
        <w:spacing w:before="4" w:line="357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Желательно, чтобы дидактические упражнени</w:t>
      </w:r>
      <w:r w:rsidR="004569E8">
        <w:rPr>
          <w:rFonts w:ascii="Times New Roman" w:hAnsi="Times New Roman" w:cs="Times New Roman"/>
        </w:rPr>
        <w:t>я были организованы ритмически.</w:t>
      </w:r>
    </w:p>
    <w:p w:rsidR="003009CA" w:rsidRPr="00C34860" w:rsidRDefault="003009CA" w:rsidP="00C34860">
      <w:pPr>
        <w:pStyle w:val="a3"/>
        <w:tabs>
          <w:tab w:val="left" w:pos="0"/>
        </w:tabs>
        <w:kinsoku w:val="0"/>
        <w:overflowPunct w:val="0"/>
        <w:spacing w:before="4" w:line="357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На начальном этапе обучения слуховой анализ проходит, как правило, в устной форме. В старших классах возможно использование письменной формы работы, но рекомендуется это делать после предварительного устного разбора, так как это способствует осознанию целостности музыкального построения и развитию музыкальной памят</w:t>
      </w:r>
      <w:r w:rsidR="00C72BDF" w:rsidRPr="00CA7928">
        <w:rPr>
          <w:rFonts w:ascii="Times New Roman" w:hAnsi="Times New Roman" w:cs="Times New Roman"/>
        </w:rPr>
        <w:t>и.</w:t>
      </w:r>
    </w:p>
    <w:p w:rsidR="003009CA" w:rsidRPr="00C34860" w:rsidRDefault="003009CA" w:rsidP="00704BE1">
      <w:pPr>
        <w:pStyle w:val="a3"/>
        <w:tabs>
          <w:tab w:val="left" w:pos="0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  <w:b/>
          <w:i/>
        </w:rPr>
      </w:pPr>
      <w:r w:rsidRPr="00C34860">
        <w:rPr>
          <w:rFonts w:ascii="Times New Roman" w:hAnsi="Times New Roman" w:cs="Times New Roman"/>
          <w:b/>
          <w:i/>
        </w:rPr>
        <w:t>Музыкальный  диктант</w:t>
      </w:r>
    </w:p>
    <w:p w:rsidR="003009CA" w:rsidRPr="00CA7928" w:rsidRDefault="003009CA" w:rsidP="00704BE1">
      <w:pPr>
        <w:pStyle w:val="a3"/>
        <w:tabs>
          <w:tab w:val="left" w:pos="0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Музыкальный диктант – форма работы, которая способствует развитию всех составляющих музыкального слуха и учит осознанно фиксировать </w:t>
      </w:r>
      <w:proofErr w:type="gramStart"/>
      <w:r w:rsidRPr="00CA7928">
        <w:rPr>
          <w:rFonts w:ascii="Times New Roman" w:hAnsi="Times New Roman" w:cs="Times New Roman"/>
        </w:rPr>
        <w:t>услышанное</w:t>
      </w:r>
      <w:proofErr w:type="gramEnd"/>
      <w:r w:rsidRPr="00CA7928">
        <w:rPr>
          <w:rFonts w:ascii="Times New Roman" w:hAnsi="Times New Roman" w:cs="Times New Roman"/>
        </w:rPr>
        <w:t>. Работа с диктантами в классе предполагает различные формы</w:t>
      </w:r>
      <w:r w:rsidR="00C72BDF" w:rsidRPr="00CA7928">
        <w:rPr>
          <w:rFonts w:ascii="Times New Roman" w:hAnsi="Times New Roman" w:cs="Times New Roman"/>
        </w:rPr>
        <w:t>:</w:t>
      </w:r>
    </w:p>
    <w:p w:rsidR="003009CA" w:rsidRPr="00CA7928" w:rsidRDefault="003009CA" w:rsidP="0093556B">
      <w:pPr>
        <w:pStyle w:val="a3"/>
        <w:numPr>
          <w:ilvl w:val="0"/>
          <w:numId w:val="14"/>
        </w:numPr>
        <w:tabs>
          <w:tab w:val="left" w:pos="0"/>
          <w:tab w:val="left" w:pos="851"/>
        </w:tabs>
        <w:kinsoku w:val="0"/>
        <w:overflowPunct w:val="0"/>
        <w:spacing w:line="357" w:lineRule="auto"/>
        <w:ind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устные диктанты (запоминание и </w:t>
      </w:r>
      <w:proofErr w:type="spellStart"/>
      <w:r w:rsidRPr="00CA7928">
        <w:rPr>
          <w:rFonts w:ascii="Times New Roman" w:hAnsi="Times New Roman" w:cs="Times New Roman"/>
        </w:rPr>
        <w:t>пропевание</w:t>
      </w:r>
      <w:proofErr w:type="spellEnd"/>
      <w:r w:rsidRPr="00CA7928">
        <w:rPr>
          <w:rFonts w:ascii="Times New Roman" w:hAnsi="Times New Roman" w:cs="Times New Roman"/>
        </w:rPr>
        <w:t xml:space="preserve"> на  нейтральный слог и с названием нот 2-4-тактовой мелодии после двух-трех </w:t>
      </w:r>
      <w:proofErr w:type="spellStart"/>
      <w:r w:rsidRPr="00CA7928">
        <w:rPr>
          <w:rFonts w:ascii="Times New Roman" w:hAnsi="Times New Roman" w:cs="Times New Roman"/>
        </w:rPr>
        <w:t>проигрываний</w:t>
      </w:r>
      <w:proofErr w:type="spellEnd"/>
      <w:r w:rsidRPr="00CA7928">
        <w:rPr>
          <w:rFonts w:ascii="Times New Roman" w:hAnsi="Times New Roman" w:cs="Times New Roman"/>
        </w:rPr>
        <w:t>);</w:t>
      </w:r>
    </w:p>
    <w:p w:rsidR="003009CA" w:rsidRPr="00CA7928" w:rsidRDefault="003009CA" w:rsidP="00704BE1">
      <w:pPr>
        <w:pStyle w:val="a3"/>
        <w:numPr>
          <w:ilvl w:val="0"/>
          <w:numId w:val="14"/>
        </w:numPr>
        <w:tabs>
          <w:tab w:val="left" w:pos="0"/>
          <w:tab w:val="left" w:pos="851"/>
        </w:tabs>
        <w:kinsoku w:val="0"/>
        <w:overflowPunct w:val="0"/>
        <w:spacing w:before="26" w:line="360" w:lineRule="auto"/>
        <w:ind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диктант по памяти (запись выученной в классе или дома мелодии);</w:t>
      </w:r>
    </w:p>
    <w:p w:rsidR="003009CA" w:rsidRPr="00CA7928" w:rsidRDefault="003009CA" w:rsidP="00704BE1">
      <w:pPr>
        <w:pStyle w:val="a3"/>
        <w:numPr>
          <w:ilvl w:val="0"/>
          <w:numId w:val="14"/>
        </w:numPr>
        <w:tabs>
          <w:tab w:val="left" w:pos="0"/>
          <w:tab w:val="left" w:pos="851"/>
        </w:tabs>
        <w:kinsoku w:val="0"/>
        <w:overflowPunct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ритмический диктант (запись данного ритмического рисунка или запись ритмического рисунка мелодии);</w:t>
      </w:r>
    </w:p>
    <w:p w:rsidR="003009CA" w:rsidRPr="00CA7928" w:rsidRDefault="003009CA" w:rsidP="0093556B">
      <w:pPr>
        <w:pStyle w:val="a3"/>
        <w:numPr>
          <w:ilvl w:val="0"/>
          <w:numId w:val="14"/>
        </w:numPr>
        <w:tabs>
          <w:tab w:val="left" w:pos="0"/>
          <w:tab w:val="left" w:pos="851"/>
        </w:tabs>
        <w:kinsoku w:val="0"/>
        <w:overflowPunct w:val="0"/>
        <w:spacing w:before="21" w:line="357" w:lineRule="auto"/>
        <w:ind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музыкальный диктант с предварительным разбором (совместный анализ с преподавателем особенностей структуры мелодии, размера, ладовых особенностей, движения мелодии, использованных  ритмических  рисунков). На предварительный разбор отводится 2-3 проигрывания (5-10 минут), затем ученики приступают к записи мелодии. Эту форму диктанта целесообразно широко использовать в младших классах, а также при записи мелодий, в которых появляются новые элементы музыкального языка;</w:t>
      </w:r>
    </w:p>
    <w:p w:rsidR="003009CA" w:rsidRPr="00C34860" w:rsidRDefault="003009CA" w:rsidP="0093556B">
      <w:pPr>
        <w:pStyle w:val="a3"/>
        <w:numPr>
          <w:ilvl w:val="0"/>
          <w:numId w:val="14"/>
        </w:numPr>
        <w:tabs>
          <w:tab w:val="left" w:pos="0"/>
          <w:tab w:val="left" w:pos="851"/>
        </w:tabs>
        <w:kinsoku w:val="0"/>
        <w:overflowPunct w:val="0"/>
        <w:spacing w:before="23" w:line="357" w:lineRule="auto"/>
        <w:ind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музыкальный диктант без предварительного разбора  (запись диктанта в течение установленного времени за определенное количество </w:t>
      </w:r>
      <w:proofErr w:type="spellStart"/>
      <w:r w:rsidRPr="00CA7928">
        <w:rPr>
          <w:rFonts w:ascii="Times New Roman" w:hAnsi="Times New Roman" w:cs="Times New Roman"/>
        </w:rPr>
        <w:t>проигрываний</w:t>
      </w:r>
      <w:proofErr w:type="spellEnd"/>
      <w:r w:rsidRPr="00CA7928">
        <w:rPr>
          <w:rFonts w:ascii="Times New Roman" w:hAnsi="Times New Roman" w:cs="Times New Roman"/>
        </w:rPr>
        <w:t xml:space="preserve">, </w:t>
      </w:r>
      <w:r w:rsidRPr="00CA7928">
        <w:rPr>
          <w:rFonts w:ascii="Times New Roman" w:hAnsi="Times New Roman" w:cs="Times New Roman"/>
        </w:rPr>
        <w:lastRenderedPageBreak/>
        <w:t>обычно 8-</w:t>
      </w:r>
      <w:r w:rsidRPr="00C34860">
        <w:rPr>
          <w:rFonts w:ascii="Times New Roman" w:hAnsi="Times New Roman" w:cs="Times New Roman"/>
        </w:rPr>
        <w:t xml:space="preserve">10 </w:t>
      </w:r>
      <w:proofErr w:type="spellStart"/>
      <w:r w:rsidRPr="00C34860">
        <w:rPr>
          <w:rFonts w:ascii="Times New Roman" w:hAnsi="Times New Roman" w:cs="Times New Roman"/>
        </w:rPr>
        <w:t>прогрываний</w:t>
      </w:r>
      <w:proofErr w:type="spellEnd"/>
      <w:r w:rsidRPr="00C34860">
        <w:rPr>
          <w:rFonts w:ascii="Times New Roman" w:hAnsi="Times New Roman" w:cs="Times New Roman"/>
        </w:rPr>
        <w:t xml:space="preserve"> в течение 20-25 минут). Эта форма диктанта наиболее целесообразна для учащихся старших классов, так как предполагает уже сформированное умение самостоятельно анализировать мелодию.</w:t>
      </w:r>
    </w:p>
    <w:p w:rsidR="00D93124" w:rsidRDefault="003009CA" w:rsidP="004569E8">
      <w:pPr>
        <w:pStyle w:val="a3"/>
        <w:tabs>
          <w:tab w:val="left" w:pos="0"/>
        </w:tabs>
        <w:kinsoku w:val="0"/>
        <w:overflowPunct w:val="0"/>
        <w:spacing w:before="3" w:line="357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Перед началом работы над мелодическим диктантом необходима тщательная настройка в тональности, для которой можно использовать интонационные упражнения, </w:t>
      </w:r>
      <w:proofErr w:type="spellStart"/>
      <w:r w:rsidRPr="00CA7928">
        <w:rPr>
          <w:rFonts w:ascii="Times New Roman" w:hAnsi="Times New Roman" w:cs="Times New Roman"/>
        </w:rPr>
        <w:t>сольфеджирование</w:t>
      </w:r>
      <w:proofErr w:type="spellEnd"/>
      <w:r w:rsidR="004569E8">
        <w:rPr>
          <w:rFonts w:ascii="Times New Roman" w:hAnsi="Times New Roman" w:cs="Times New Roman"/>
        </w:rPr>
        <w:t>, задания по слуховому анализу.</w:t>
      </w:r>
    </w:p>
    <w:p w:rsidR="00DB2A9E" w:rsidRDefault="003009CA" w:rsidP="0093556B">
      <w:pPr>
        <w:pStyle w:val="a3"/>
        <w:tabs>
          <w:tab w:val="left" w:pos="0"/>
        </w:tabs>
        <w:kinsoku w:val="0"/>
        <w:overflowPunct w:val="0"/>
        <w:spacing w:before="3" w:line="357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Навык записи мелодии формируется постепенно и требует постоянной тщательной работы на каждом уроке. Записанный диктант предполагает его проверку с анализом допущенных ошибок и дальнейшую работу в классе и дома. Ученики могут определить и подписать в  диктанте  новые  или знакомые мелодические обороты, ритмические фигуры, подобрать к диктанту </w:t>
      </w:r>
      <w:r w:rsidR="0093556B">
        <w:rPr>
          <w:rFonts w:ascii="Times New Roman" w:hAnsi="Times New Roman" w:cs="Times New Roman"/>
        </w:rPr>
        <w:t xml:space="preserve">  </w:t>
      </w:r>
    </w:p>
    <w:p w:rsidR="003009CA" w:rsidRPr="00CA7928" w:rsidRDefault="003009CA" w:rsidP="00DB2A9E">
      <w:pPr>
        <w:pStyle w:val="a3"/>
        <w:tabs>
          <w:tab w:val="left" w:pos="0"/>
        </w:tabs>
        <w:kinsoku w:val="0"/>
        <w:overflowPunct w:val="0"/>
        <w:spacing w:before="3" w:line="357" w:lineRule="auto"/>
        <w:ind w:left="0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второй голос или аккомпанемент, выучить его наизусть, транспонировать письменно или устно в другие тональности</w:t>
      </w:r>
      <w:r w:rsidR="00C72BDF" w:rsidRPr="00CA7928">
        <w:rPr>
          <w:rFonts w:ascii="Times New Roman" w:hAnsi="Times New Roman" w:cs="Times New Roman"/>
        </w:rPr>
        <w:t>.</w:t>
      </w:r>
    </w:p>
    <w:p w:rsidR="003009CA" w:rsidRPr="00DB2A9E" w:rsidRDefault="003009CA" w:rsidP="00DB2A9E">
      <w:pPr>
        <w:pStyle w:val="a3"/>
        <w:tabs>
          <w:tab w:val="left" w:pos="0"/>
        </w:tabs>
        <w:kinsoku w:val="0"/>
        <w:overflowPunct w:val="0"/>
        <w:spacing w:before="63" w:line="357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Музыкальным материалом для диктанта могут служить примеры из музыкальной литературы,  специальных сборников диктантов, а также мелодии, сочиненные самим преподавател</w:t>
      </w:r>
      <w:r w:rsidR="00DB2A9E">
        <w:rPr>
          <w:rFonts w:ascii="Times New Roman" w:hAnsi="Times New Roman" w:cs="Times New Roman"/>
        </w:rPr>
        <w:t>ем.</w:t>
      </w:r>
    </w:p>
    <w:p w:rsidR="003009CA" w:rsidRPr="00DB2A9E" w:rsidRDefault="003009CA" w:rsidP="00704BE1">
      <w:pPr>
        <w:pStyle w:val="a3"/>
        <w:tabs>
          <w:tab w:val="left" w:pos="0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  <w:b/>
          <w:i/>
        </w:rPr>
      </w:pPr>
      <w:r w:rsidRPr="00DB2A9E">
        <w:rPr>
          <w:rFonts w:ascii="Times New Roman" w:hAnsi="Times New Roman" w:cs="Times New Roman"/>
          <w:b/>
          <w:i/>
        </w:rPr>
        <w:t>Творческие задания</w:t>
      </w:r>
    </w:p>
    <w:p w:rsidR="003009CA" w:rsidRPr="00CA7928" w:rsidRDefault="003009CA" w:rsidP="00704BE1">
      <w:pPr>
        <w:pStyle w:val="a3"/>
        <w:tabs>
          <w:tab w:val="left" w:pos="0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Развитие творческих способностей учащихся играет в процессе обучения огромную роль. В творческих заданиях ученик может реализовать свою индивидуальность, психологически раскрепоститься,  испытать радостные эмоции. Все это вместе способствует формированию интереса к музыкальной деятельности. Творческие задания на уроках сольфеджио активизируют слуховое внимание, тренируют различные стороны музыкального слуха, музыкальную память, развивают художественный вкус. Вместе с тем необходимо творческие задания тесно связывать с основными разделами курса сольфеджио, так как их целью является закрепление теоретических знаний, формирование основных умений и навыков (запись мелодий, определение на слух, интонирование).</w:t>
      </w:r>
    </w:p>
    <w:p w:rsidR="003009CA" w:rsidRPr="00CA7928" w:rsidRDefault="003009CA" w:rsidP="00DB2A9E">
      <w:pPr>
        <w:pStyle w:val="a3"/>
        <w:tabs>
          <w:tab w:val="left" w:pos="0"/>
        </w:tabs>
        <w:kinsoku w:val="0"/>
        <w:overflowPunct w:val="0"/>
        <w:spacing w:before="6" w:line="357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Творческие задания можно начинать с начального этапа обучения. Детям более доступны творческие упражнения, связанные с ритмической </w:t>
      </w:r>
      <w:r w:rsidRPr="00CA7928">
        <w:rPr>
          <w:rFonts w:ascii="Times New Roman" w:hAnsi="Times New Roman" w:cs="Times New Roman"/>
        </w:rPr>
        <w:lastRenderedPageBreak/>
        <w:t xml:space="preserve">импровизацией. Простейшие мелодические задания на начальном этапе могут состоять в </w:t>
      </w:r>
      <w:proofErr w:type="spellStart"/>
      <w:r w:rsidRPr="00CA7928">
        <w:rPr>
          <w:rFonts w:ascii="Times New Roman" w:hAnsi="Times New Roman" w:cs="Times New Roman"/>
        </w:rPr>
        <w:t>допевании</w:t>
      </w:r>
      <w:proofErr w:type="spellEnd"/>
      <w:r w:rsidRPr="00CA7928">
        <w:rPr>
          <w:rFonts w:ascii="Times New Roman" w:hAnsi="Times New Roman" w:cs="Times New Roman"/>
        </w:rPr>
        <w:t xml:space="preserve">, </w:t>
      </w:r>
      <w:proofErr w:type="spellStart"/>
      <w:r w:rsidRPr="00CA7928">
        <w:rPr>
          <w:rFonts w:ascii="Times New Roman" w:hAnsi="Times New Roman" w:cs="Times New Roman"/>
        </w:rPr>
        <w:t>досочинении</w:t>
      </w:r>
      <w:proofErr w:type="spellEnd"/>
      <w:r w:rsidRPr="00CA7928">
        <w:rPr>
          <w:rFonts w:ascii="Times New Roman" w:hAnsi="Times New Roman" w:cs="Times New Roman"/>
        </w:rPr>
        <w:t xml:space="preserve">  мелодии  (формирование ощущения ладового тяготения). В дальнейшем задания могут содержать импровизацию ритмических и мелодических вариантов, и,  наконец, сочинение собственных мелодических и  ритмических  построений. Постепенно в творческие задания добавляются упражнения, связанные с подбором и сочинением второго голоса, аккомпанемента, сначала из предложенных звуков или аккордов, затем с самостоятельным поиском гармонических средств. Данные задания каждый педагог может разнообразить, опираясь на собственный опыт и музыкальный вкус.</w:t>
      </w:r>
    </w:p>
    <w:p w:rsidR="00DB2A9E" w:rsidRDefault="003009CA" w:rsidP="0093556B">
      <w:pPr>
        <w:pStyle w:val="a3"/>
        <w:tabs>
          <w:tab w:val="left" w:pos="0"/>
        </w:tabs>
        <w:kinsoku w:val="0"/>
        <w:overflowPunct w:val="0"/>
        <w:spacing w:before="4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Творческие задания эффективны на всех этапах обучения. Кроме того, они   помогают   выявить   детей,   имеющих   склонности   к   импровизации</w:t>
      </w:r>
      <w:r w:rsidR="00C72BDF" w:rsidRPr="00CA7928">
        <w:rPr>
          <w:rFonts w:ascii="Times New Roman" w:hAnsi="Times New Roman" w:cs="Times New Roman"/>
        </w:rPr>
        <w:t xml:space="preserve">, </w:t>
      </w:r>
    </w:p>
    <w:p w:rsidR="003009CA" w:rsidRPr="00CA7928" w:rsidRDefault="003009CA" w:rsidP="00DB2A9E">
      <w:pPr>
        <w:pStyle w:val="a3"/>
        <w:tabs>
          <w:tab w:val="left" w:pos="0"/>
        </w:tabs>
        <w:kinsoku w:val="0"/>
        <w:overflowPunct w:val="0"/>
        <w:spacing w:before="4" w:line="360" w:lineRule="auto"/>
        <w:ind w:left="0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композиции,  и  направить  внимание  на  развитие  данных  способностей,  а возможно, и будущую профессиональную ориентацию.</w:t>
      </w:r>
    </w:p>
    <w:p w:rsidR="0093556B" w:rsidRPr="00CA7928" w:rsidRDefault="0093556B" w:rsidP="003009CA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3009CA" w:rsidRPr="00CA7928" w:rsidRDefault="003009CA" w:rsidP="00704BE1">
      <w:pPr>
        <w:pStyle w:val="a3"/>
        <w:numPr>
          <w:ilvl w:val="0"/>
          <w:numId w:val="6"/>
        </w:numPr>
        <w:kinsoku w:val="0"/>
        <w:overflowPunct w:val="0"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 w:rsidRPr="00CA7928">
        <w:rPr>
          <w:rFonts w:ascii="Times New Roman" w:hAnsi="Times New Roman" w:cs="Times New Roman"/>
          <w:b/>
        </w:rPr>
        <w:t>Т</w:t>
      </w:r>
      <w:r w:rsidR="00C72BDF" w:rsidRPr="00CA7928">
        <w:rPr>
          <w:rFonts w:ascii="Times New Roman" w:hAnsi="Times New Roman" w:cs="Times New Roman"/>
          <w:b/>
        </w:rPr>
        <w:t xml:space="preserve">ребования к уровню подготовки </w:t>
      </w:r>
      <w:proofErr w:type="gramStart"/>
      <w:r w:rsidR="00C72BDF" w:rsidRPr="00CA7928">
        <w:rPr>
          <w:rFonts w:ascii="Times New Roman" w:hAnsi="Times New Roman" w:cs="Times New Roman"/>
          <w:b/>
        </w:rPr>
        <w:t>обучающихся</w:t>
      </w:r>
      <w:proofErr w:type="gramEnd"/>
      <w:r w:rsidR="00C72BDF" w:rsidRPr="00CA7928">
        <w:rPr>
          <w:rFonts w:ascii="Times New Roman" w:hAnsi="Times New Roman" w:cs="Times New Roman"/>
          <w:b/>
        </w:rPr>
        <w:t>.</w:t>
      </w:r>
    </w:p>
    <w:p w:rsidR="003009CA" w:rsidRPr="00CA7928" w:rsidRDefault="003009CA" w:rsidP="00D32324">
      <w:pPr>
        <w:pStyle w:val="a3"/>
        <w:tabs>
          <w:tab w:val="left" w:pos="851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Результатом освоения программы учебного предмета «Сольфеджио» является приобретение </w:t>
      </w:r>
      <w:r w:rsidR="004569E8">
        <w:rPr>
          <w:rFonts w:ascii="Times New Roman" w:hAnsi="Times New Roman" w:cs="Times New Roman"/>
        </w:rPr>
        <w:t>учащ</w:t>
      </w:r>
      <w:r w:rsidRPr="00CA7928">
        <w:rPr>
          <w:rFonts w:ascii="Times New Roman" w:hAnsi="Times New Roman" w:cs="Times New Roman"/>
        </w:rPr>
        <w:t>имися следующих знаний, умений и навыков:</w:t>
      </w:r>
    </w:p>
    <w:p w:rsidR="003009CA" w:rsidRPr="00CA7928" w:rsidRDefault="00C72BDF" w:rsidP="00107735">
      <w:pPr>
        <w:pStyle w:val="a3"/>
        <w:tabs>
          <w:tab w:val="left" w:pos="851"/>
        </w:tabs>
        <w:kinsoku w:val="0"/>
        <w:overflowPunct w:val="0"/>
        <w:spacing w:before="4" w:line="357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- </w:t>
      </w:r>
      <w:r w:rsidR="00107735">
        <w:rPr>
          <w:rFonts w:ascii="Times New Roman" w:hAnsi="Times New Roman" w:cs="Times New Roman"/>
        </w:rPr>
        <w:t xml:space="preserve"> </w:t>
      </w:r>
      <w:r w:rsidR="003009CA" w:rsidRPr="00CA7928">
        <w:rPr>
          <w:rFonts w:ascii="Times New Roman" w:hAnsi="Times New Roman" w:cs="Times New Roman"/>
        </w:rPr>
        <w:t xml:space="preserve">сформированный комплекс знаний, умений и навыков, отражающий наличие у </w:t>
      </w:r>
      <w:r w:rsidR="0007425C">
        <w:rPr>
          <w:rFonts w:ascii="Times New Roman" w:hAnsi="Times New Roman" w:cs="Times New Roman"/>
        </w:rPr>
        <w:t>уча</w:t>
      </w:r>
      <w:r w:rsidR="003009CA" w:rsidRPr="00CA7928">
        <w:rPr>
          <w:rFonts w:ascii="Times New Roman" w:hAnsi="Times New Roman" w:cs="Times New Roman"/>
        </w:rPr>
        <w:t xml:space="preserve">щегося художественного вкуса, сформированного </w:t>
      </w:r>
      <w:proofErr w:type="spellStart"/>
      <w:r w:rsidR="003009CA" w:rsidRPr="00CA7928">
        <w:rPr>
          <w:rFonts w:ascii="Times New Roman" w:hAnsi="Times New Roman" w:cs="Times New Roman"/>
        </w:rPr>
        <w:t>звуковысотного</w:t>
      </w:r>
      <w:proofErr w:type="spellEnd"/>
      <w:r w:rsidR="003009CA" w:rsidRPr="00CA7928">
        <w:rPr>
          <w:rFonts w:ascii="Times New Roman" w:hAnsi="Times New Roman" w:cs="Times New Roman"/>
        </w:rPr>
        <w:t xml:space="preserve"> музыкального слуха и памяти, чувства лада, метроритма, знания музыкальных стилей, способствующих  творческой самостоятельности, в том числе:</w:t>
      </w:r>
    </w:p>
    <w:p w:rsidR="003009CA" w:rsidRPr="00CA7928" w:rsidRDefault="00C72BDF" w:rsidP="00107735">
      <w:pPr>
        <w:pStyle w:val="a3"/>
        <w:tabs>
          <w:tab w:val="left" w:pos="851"/>
        </w:tabs>
        <w:kinsoku w:val="0"/>
        <w:overflowPunct w:val="0"/>
        <w:spacing w:before="6" w:line="357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- </w:t>
      </w:r>
      <w:r w:rsidR="00107735">
        <w:rPr>
          <w:rFonts w:ascii="Times New Roman" w:hAnsi="Times New Roman" w:cs="Times New Roman"/>
        </w:rPr>
        <w:t xml:space="preserve"> </w:t>
      </w:r>
      <w:r w:rsidR="003009CA" w:rsidRPr="00CA7928">
        <w:rPr>
          <w:rFonts w:ascii="Times New Roman" w:hAnsi="Times New Roman" w:cs="Times New Roman"/>
        </w:rPr>
        <w:t>первичные теоретические знания, в том числе, профессиональной музыкальной  терминологии;</w:t>
      </w:r>
    </w:p>
    <w:p w:rsidR="003009CA" w:rsidRPr="00CA7928" w:rsidRDefault="00C72BDF" w:rsidP="00107735">
      <w:pPr>
        <w:pStyle w:val="a3"/>
        <w:tabs>
          <w:tab w:val="left" w:pos="851"/>
        </w:tabs>
        <w:kinsoku w:val="0"/>
        <w:overflowPunct w:val="0"/>
        <w:spacing w:before="4" w:line="357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- </w:t>
      </w:r>
      <w:r w:rsidR="00107735">
        <w:rPr>
          <w:rFonts w:ascii="Times New Roman" w:hAnsi="Times New Roman" w:cs="Times New Roman"/>
        </w:rPr>
        <w:t xml:space="preserve"> </w:t>
      </w:r>
      <w:r w:rsidR="003009CA" w:rsidRPr="00CA7928">
        <w:rPr>
          <w:rFonts w:ascii="Times New Roman" w:hAnsi="Times New Roman" w:cs="Times New Roman"/>
        </w:rPr>
        <w:t xml:space="preserve">умение </w:t>
      </w:r>
      <w:proofErr w:type="spellStart"/>
      <w:r w:rsidR="003009CA" w:rsidRPr="00CA7928">
        <w:rPr>
          <w:rFonts w:ascii="Times New Roman" w:hAnsi="Times New Roman" w:cs="Times New Roman"/>
        </w:rPr>
        <w:t>сольфеджировать</w:t>
      </w:r>
      <w:proofErr w:type="spellEnd"/>
      <w:r w:rsidR="003009CA" w:rsidRPr="00CA7928">
        <w:rPr>
          <w:rFonts w:ascii="Times New Roman" w:hAnsi="Times New Roman" w:cs="Times New Roman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 и анализировать аккордовые и интервальные цепочки;</w:t>
      </w:r>
    </w:p>
    <w:p w:rsidR="003009CA" w:rsidRPr="00CA7928" w:rsidRDefault="00C72BDF" w:rsidP="00107735">
      <w:pPr>
        <w:pStyle w:val="a3"/>
        <w:tabs>
          <w:tab w:val="left" w:pos="851"/>
        </w:tabs>
        <w:kinsoku w:val="0"/>
        <w:overflowPunct w:val="0"/>
        <w:spacing w:before="3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- </w:t>
      </w:r>
      <w:r w:rsidR="00107735">
        <w:rPr>
          <w:rFonts w:ascii="Times New Roman" w:hAnsi="Times New Roman" w:cs="Times New Roman"/>
        </w:rPr>
        <w:t xml:space="preserve"> </w:t>
      </w:r>
      <w:r w:rsidR="003009CA" w:rsidRPr="00CA7928">
        <w:rPr>
          <w:rFonts w:ascii="Times New Roman" w:hAnsi="Times New Roman" w:cs="Times New Roman"/>
        </w:rPr>
        <w:t>умение осуществлять анализ элементов музыкального языка;</w:t>
      </w:r>
    </w:p>
    <w:p w:rsidR="003009CA" w:rsidRPr="00CA7928" w:rsidRDefault="00107735" w:rsidP="00107735">
      <w:pPr>
        <w:pStyle w:val="a3"/>
        <w:tabs>
          <w:tab w:val="left" w:pos="851"/>
        </w:tabs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у</w:t>
      </w:r>
      <w:r w:rsidR="003009CA" w:rsidRPr="00CA7928">
        <w:rPr>
          <w:rFonts w:ascii="Times New Roman" w:hAnsi="Times New Roman" w:cs="Times New Roman"/>
        </w:rPr>
        <w:t xml:space="preserve">мение импровизировать на заданные музыкальные темы или </w:t>
      </w:r>
      <w:r w:rsidR="003009CA" w:rsidRPr="00CA7928">
        <w:rPr>
          <w:rFonts w:ascii="Times New Roman" w:hAnsi="Times New Roman" w:cs="Times New Roman"/>
        </w:rPr>
        <w:lastRenderedPageBreak/>
        <w:t>ритмические построения;</w:t>
      </w:r>
    </w:p>
    <w:p w:rsidR="003009CA" w:rsidRPr="00CA7928" w:rsidRDefault="00C72BDF" w:rsidP="00107735">
      <w:pPr>
        <w:pStyle w:val="a3"/>
        <w:tabs>
          <w:tab w:val="left" w:pos="851"/>
        </w:tabs>
        <w:kinsoku w:val="0"/>
        <w:overflowPunct w:val="0"/>
        <w:spacing w:before="5" w:line="357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- </w:t>
      </w:r>
      <w:r w:rsidR="00107735">
        <w:rPr>
          <w:rFonts w:ascii="Times New Roman" w:hAnsi="Times New Roman" w:cs="Times New Roman"/>
        </w:rPr>
        <w:t xml:space="preserve"> </w:t>
      </w:r>
      <w:r w:rsidR="003009CA" w:rsidRPr="00CA7928">
        <w:rPr>
          <w:rFonts w:ascii="Times New Roman" w:hAnsi="Times New Roman" w:cs="Times New Roman"/>
        </w:rPr>
        <w:t>навыки владения элементами музыкального языка (исполнение на инструменте, запись по слуху и т.п.).</w:t>
      </w:r>
    </w:p>
    <w:p w:rsidR="003009CA" w:rsidRPr="00CA7928" w:rsidRDefault="003009CA" w:rsidP="00D32324">
      <w:pPr>
        <w:pStyle w:val="a3"/>
        <w:tabs>
          <w:tab w:val="left" w:pos="851"/>
        </w:tabs>
        <w:kinsoku w:val="0"/>
        <w:overflowPunct w:val="0"/>
        <w:spacing w:before="4" w:line="357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Результатом освоения программы учебного предмета «Сольфеджио» с дополнительным годом обучения является приобретение </w:t>
      </w:r>
      <w:r w:rsidR="0007425C">
        <w:rPr>
          <w:rFonts w:ascii="Times New Roman" w:hAnsi="Times New Roman" w:cs="Times New Roman"/>
        </w:rPr>
        <w:t>учащ</w:t>
      </w:r>
      <w:r w:rsidRPr="00CA7928">
        <w:rPr>
          <w:rFonts w:ascii="Times New Roman" w:hAnsi="Times New Roman" w:cs="Times New Roman"/>
        </w:rPr>
        <w:t>имися также следующих знаний, умений и навыков:</w:t>
      </w:r>
    </w:p>
    <w:p w:rsidR="003009CA" w:rsidRPr="00CA7928" w:rsidRDefault="00C72BDF" w:rsidP="00107735">
      <w:pPr>
        <w:pStyle w:val="a3"/>
        <w:tabs>
          <w:tab w:val="left" w:pos="851"/>
          <w:tab w:val="left" w:pos="1068"/>
        </w:tabs>
        <w:kinsoku w:val="0"/>
        <w:overflowPunct w:val="0"/>
        <w:spacing w:before="2" w:line="357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- </w:t>
      </w:r>
      <w:r w:rsidR="00107735">
        <w:rPr>
          <w:rFonts w:ascii="Times New Roman" w:hAnsi="Times New Roman" w:cs="Times New Roman"/>
        </w:rPr>
        <w:t xml:space="preserve"> </w:t>
      </w:r>
      <w:r w:rsidR="003009CA" w:rsidRPr="00CA7928">
        <w:rPr>
          <w:rFonts w:ascii="Times New Roman" w:hAnsi="Times New Roman" w:cs="Times New Roman"/>
        </w:rPr>
        <w:t>умения осуществлять элементарный анализ нотного текста с точки зрения его построения и роли выразительных средств (лад, звукоряд, гармония, фактура) в контексте музыкального произведения;</w:t>
      </w:r>
    </w:p>
    <w:p w:rsidR="00DB2A9E" w:rsidRPr="00CA7928" w:rsidRDefault="00C72BDF" w:rsidP="00107735">
      <w:pPr>
        <w:pStyle w:val="a3"/>
        <w:tabs>
          <w:tab w:val="left" w:pos="851"/>
          <w:tab w:val="left" w:pos="1116"/>
        </w:tabs>
        <w:kinsoku w:val="0"/>
        <w:overflowPunct w:val="0"/>
        <w:spacing w:before="63" w:line="357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- </w:t>
      </w:r>
      <w:r w:rsidR="00107735">
        <w:rPr>
          <w:rFonts w:ascii="Times New Roman" w:hAnsi="Times New Roman" w:cs="Times New Roman"/>
        </w:rPr>
        <w:t xml:space="preserve"> </w:t>
      </w:r>
      <w:r w:rsidR="003009CA" w:rsidRPr="00CA7928">
        <w:rPr>
          <w:rFonts w:ascii="Times New Roman" w:hAnsi="Times New Roman" w:cs="Times New Roman"/>
        </w:rPr>
        <w:t>формирование навыков сочинения и импровизации музыкального текста;</w:t>
      </w:r>
    </w:p>
    <w:p w:rsidR="003009CA" w:rsidRDefault="00C72BDF" w:rsidP="00D32324">
      <w:pPr>
        <w:pStyle w:val="a3"/>
        <w:tabs>
          <w:tab w:val="left" w:pos="851"/>
          <w:tab w:val="left" w:pos="1032"/>
        </w:tabs>
        <w:kinsoku w:val="0"/>
        <w:overflowPunct w:val="0"/>
        <w:spacing w:before="4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- </w:t>
      </w:r>
      <w:r w:rsidR="00107735">
        <w:rPr>
          <w:rFonts w:ascii="Times New Roman" w:hAnsi="Times New Roman" w:cs="Times New Roman"/>
        </w:rPr>
        <w:t xml:space="preserve"> </w:t>
      </w:r>
      <w:r w:rsidR="003009CA" w:rsidRPr="00CA7928">
        <w:rPr>
          <w:rFonts w:ascii="Times New Roman" w:hAnsi="Times New Roman" w:cs="Times New Roman"/>
        </w:rPr>
        <w:t>формирование навыков восприятия современной музыки.</w:t>
      </w:r>
    </w:p>
    <w:p w:rsidR="00D93124" w:rsidRPr="00CA7928" w:rsidRDefault="00D93124" w:rsidP="00D32324">
      <w:pPr>
        <w:pStyle w:val="a3"/>
        <w:tabs>
          <w:tab w:val="left" w:pos="851"/>
          <w:tab w:val="left" w:pos="1032"/>
        </w:tabs>
        <w:kinsoku w:val="0"/>
        <w:overflowPunct w:val="0"/>
        <w:spacing w:before="4" w:line="360" w:lineRule="auto"/>
        <w:ind w:left="0" w:right="62" w:firstLine="567"/>
        <w:rPr>
          <w:rFonts w:ascii="Times New Roman" w:hAnsi="Times New Roman" w:cs="Times New Roman"/>
        </w:rPr>
      </w:pPr>
    </w:p>
    <w:p w:rsidR="003009CA" w:rsidRPr="00CA7928" w:rsidRDefault="003009CA" w:rsidP="00485B0D">
      <w:pPr>
        <w:pStyle w:val="a3"/>
        <w:numPr>
          <w:ilvl w:val="0"/>
          <w:numId w:val="6"/>
        </w:numPr>
        <w:kinsoku w:val="0"/>
        <w:overflowPunct w:val="0"/>
        <w:spacing w:line="360" w:lineRule="auto"/>
        <w:ind w:right="62" w:firstLine="567"/>
        <w:jc w:val="center"/>
        <w:rPr>
          <w:rFonts w:ascii="Times New Roman" w:hAnsi="Times New Roman" w:cs="Times New Roman"/>
          <w:b/>
        </w:rPr>
      </w:pPr>
      <w:r w:rsidRPr="00CA7928">
        <w:rPr>
          <w:rFonts w:ascii="Times New Roman" w:hAnsi="Times New Roman" w:cs="Times New Roman"/>
          <w:b/>
        </w:rPr>
        <w:t>Формы и методы контроля</w:t>
      </w:r>
      <w:r w:rsidRPr="00CA7928">
        <w:rPr>
          <w:rFonts w:ascii="Times New Roman" w:hAnsi="Times New Roman" w:cs="Times New Roman"/>
          <w:b/>
          <w:bCs/>
        </w:rPr>
        <w:t xml:space="preserve">, </w:t>
      </w:r>
      <w:r w:rsidRPr="00CA7928">
        <w:rPr>
          <w:rFonts w:ascii="Times New Roman" w:hAnsi="Times New Roman" w:cs="Times New Roman"/>
          <w:b/>
        </w:rPr>
        <w:t>система оценок</w:t>
      </w:r>
    </w:p>
    <w:p w:rsidR="003009CA" w:rsidRPr="00CA7928" w:rsidRDefault="003009CA" w:rsidP="00D93124">
      <w:pPr>
        <w:pStyle w:val="a3"/>
        <w:tabs>
          <w:tab w:val="left" w:pos="2849"/>
          <w:tab w:val="left" w:pos="3807"/>
          <w:tab w:val="left" w:pos="4834"/>
          <w:tab w:val="left" w:pos="6063"/>
          <w:tab w:val="left" w:pos="8505"/>
        </w:tabs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  <w:b/>
          <w:i/>
        </w:rPr>
      </w:pPr>
      <w:r w:rsidRPr="00CA7928">
        <w:rPr>
          <w:rFonts w:ascii="Times New Roman" w:hAnsi="Times New Roman" w:cs="Times New Roman"/>
          <w:b/>
          <w:i/>
        </w:rPr>
        <w:t>Аттестация</w:t>
      </w:r>
      <w:r w:rsidR="00DB2A9E">
        <w:rPr>
          <w:rFonts w:ascii="Times New Roman" w:hAnsi="Times New Roman" w:cs="Times New Roman"/>
          <w:b/>
          <w:i/>
          <w:iCs/>
        </w:rPr>
        <w:t xml:space="preserve">: </w:t>
      </w:r>
      <w:r w:rsidRPr="00CA7928">
        <w:rPr>
          <w:rFonts w:ascii="Times New Roman" w:hAnsi="Times New Roman" w:cs="Times New Roman"/>
          <w:b/>
          <w:i/>
        </w:rPr>
        <w:t>цели</w:t>
      </w:r>
      <w:r w:rsidRPr="00CA7928">
        <w:rPr>
          <w:rFonts w:ascii="Times New Roman" w:hAnsi="Times New Roman" w:cs="Times New Roman"/>
          <w:b/>
          <w:i/>
          <w:iCs/>
        </w:rPr>
        <w:t>,</w:t>
      </w:r>
      <w:r w:rsidR="00DB2A9E">
        <w:rPr>
          <w:rFonts w:ascii="Times New Roman" w:hAnsi="Times New Roman" w:cs="Times New Roman"/>
          <w:b/>
          <w:i/>
          <w:iCs/>
        </w:rPr>
        <w:t xml:space="preserve"> в</w:t>
      </w:r>
      <w:r w:rsidRPr="00CA7928">
        <w:rPr>
          <w:rFonts w:ascii="Times New Roman" w:hAnsi="Times New Roman" w:cs="Times New Roman"/>
          <w:b/>
          <w:i/>
        </w:rPr>
        <w:t>иды</w:t>
      </w:r>
      <w:r w:rsidRPr="00CA7928">
        <w:rPr>
          <w:rFonts w:ascii="Times New Roman" w:hAnsi="Times New Roman" w:cs="Times New Roman"/>
          <w:b/>
          <w:i/>
          <w:iCs/>
        </w:rPr>
        <w:t>,</w:t>
      </w:r>
      <w:r w:rsidR="00DB2A9E">
        <w:rPr>
          <w:rFonts w:ascii="Times New Roman" w:hAnsi="Times New Roman" w:cs="Times New Roman"/>
          <w:b/>
          <w:i/>
          <w:iCs/>
        </w:rPr>
        <w:t xml:space="preserve"> ф</w:t>
      </w:r>
      <w:r w:rsidRPr="00CA7928">
        <w:rPr>
          <w:rFonts w:ascii="Times New Roman" w:hAnsi="Times New Roman" w:cs="Times New Roman"/>
          <w:b/>
          <w:i/>
        </w:rPr>
        <w:t>орма</w:t>
      </w:r>
      <w:r w:rsidRPr="00CA7928">
        <w:rPr>
          <w:rFonts w:ascii="Times New Roman" w:hAnsi="Times New Roman" w:cs="Times New Roman"/>
          <w:b/>
          <w:i/>
          <w:iCs/>
        </w:rPr>
        <w:t>,</w:t>
      </w:r>
      <w:r w:rsidRPr="00CA7928">
        <w:rPr>
          <w:rFonts w:ascii="Times New Roman" w:hAnsi="Times New Roman" w:cs="Times New Roman"/>
          <w:b/>
          <w:i/>
          <w:iCs/>
        </w:rPr>
        <w:tab/>
      </w:r>
      <w:r w:rsidR="00DB2A9E">
        <w:rPr>
          <w:rFonts w:ascii="Times New Roman" w:hAnsi="Times New Roman" w:cs="Times New Roman"/>
          <w:b/>
          <w:i/>
          <w:iCs/>
        </w:rPr>
        <w:t xml:space="preserve"> </w:t>
      </w:r>
      <w:r w:rsidR="00DB2A9E">
        <w:rPr>
          <w:rFonts w:ascii="Times New Roman" w:hAnsi="Times New Roman" w:cs="Times New Roman"/>
          <w:b/>
          <w:i/>
        </w:rPr>
        <w:t xml:space="preserve">содержание </w:t>
      </w:r>
      <w:r w:rsidRPr="00CA7928">
        <w:rPr>
          <w:rFonts w:ascii="Times New Roman" w:hAnsi="Times New Roman" w:cs="Times New Roman"/>
          <w:b/>
          <w:i/>
        </w:rPr>
        <w:t xml:space="preserve">аттестации </w:t>
      </w:r>
      <w:proofErr w:type="gramStart"/>
      <w:r w:rsidRPr="00CA7928">
        <w:rPr>
          <w:rFonts w:ascii="Times New Roman" w:hAnsi="Times New Roman" w:cs="Times New Roman"/>
          <w:b/>
          <w:i/>
        </w:rPr>
        <w:t>обучающихся</w:t>
      </w:r>
      <w:proofErr w:type="gramEnd"/>
      <w:r w:rsidR="003F7A8B" w:rsidRPr="00CA7928">
        <w:rPr>
          <w:rFonts w:ascii="Times New Roman" w:hAnsi="Times New Roman" w:cs="Times New Roman"/>
          <w:b/>
          <w:i/>
        </w:rPr>
        <w:t>.</w:t>
      </w:r>
    </w:p>
    <w:p w:rsidR="003009CA" w:rsidRPr="00CA7928" w:rsidRDefault="003009CA" w:rsidP="00DB2A9E">
      <w:pPr>
        <w:pStyle w:val="a3"/>
        <w:kinsoku w:val="0"/>
        <w:overflowPunct w:val="0"/>
        <w:spacing w:before="6" w:line="357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Цели аттестации: установить соответствие достигнутого учеником уровня знаний и умений на определенном этапе обучения программным требованиям.</w:t>
      </w:r>
    </w:p>
    <w:p w:rsidR="003009CA" w:rsidRPr="00CA7928" w:rsidRDefault="003009CA" w:rsidP="00485B0D">
      <w:pPr>
        <w:pStyle w:val="a3"/>
        <w:kinsoku w:val="0"/>
        <w:overflowPunct w:val="0"/>
        <w:spacing w:before="2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Формы контроля: </w:t>
      </w:r>
      <w:proofErr w:type="gramStart"/>
      <w:r w:rsidRPr="00CA7928">
        <w:rPr>
          <w:rFonts w:ascii="Times New Roman" w:hAnsi="Times New Roman" w:cs="Times New Roman"/>
        </w:rPr>
        <w:t>текущий</w:t>
      </w:r>
      <w:proofErr w:type="gramEnd"/>
      <w:r w:rsidRPr="00CA7928">
        <w:rPr>
          <w:rFonts w:ascii="Times New Roman" w:hAnsi="Times New Roman" w:cs="Times New Roman"/>
        </w:rPr>
        <w:t>, промежуточный, итоговый.</w:t>
      </w:r>
    </w:p>
    <w:p w:rsidR="003009CA" w:rsidRPr="00CA7928" w:rsidRDefault="003009CA" w:rsidP="00485B0D">
      <w:pPr>
        <w:pStyle w:val="a3"/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Текущий контроль осуществляется регулярно преподавателем на уроках, он направлен на поддержание учебной дисциплины, ответственную организацию домашних  занятий. При  выставлении оценок 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</w:t>
      </w:r>
    </w:p>
    <w:p w:rsidR="003009CA" w:rsidRPr="00CA7928" w:rsidRDefault="003009CA" w:rsidP="00DB2A9E">
      <w:pPr>
        <w:pStyle w:val="a3"/>
        <w:kinsoku w:val="0"/>
        <w:overflowPunct w:val="0"/>
        <w:spacing w:before="5" w:line="357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Промежуточный контроль – контрольный урок в конце каждого учебного года. Учебным планом предусмотрен промежуточный контроль в форме экзамена в 6 классе (при 8-летнем плане обучения) и в 3 классе (при 5- летнем сроке обучения).</w:t>
      </w:r>
    </w:p>
    <w:p w:rsidR="003009CA" w:rsidRPr="00CA7928" w:rsidRDefault="003009CA" w:rsidP="00DB2A9E">
      <w:pPr>
        <w:pStyle w:val="a3"/>
        <w:kinsoku w:val="0"/>
        <w:overflowPunct w:val="0"/>
        <w:spacing w:before="3" w:line="357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Итоговый контроль – осуществляется по окончании  курса  обучения. </w:t>
      </w:r>
      <w:proofErr w:type="gramStart"/>
      <w:r w:rsidRPr="00CA7928">
        <w:rPr>
          <w:rFonts w:ascii="Times New Roman" w:hAnsi="Times New Roman" w:cs="Times New Roman"/>
        </w:rPr>
        <w:t xml:space="preserve">При </w:t>
      </w:r>
      <w:r w:rsidRPr="00CA7928">
        <w:rPr>
          <w:rFonts w:ascii="Times New Roman" w:hAnsi="Times New Roman" w:cs="Times New Roman"/>
        </w:rPr>
        <w:lastRenderedPageBreak/>
        <w:t>8-летнем сроке обучения - в 8 классе, при 9-летнем - в 9 классе, при 5- летнем сроке обучения – в 5 классе, при 6-летнем – в 6 классе.</w:t>
      </w:r>
      <w:proofErr w:type="gramEnd"/>
    </w:p>
    <w:p w:rsidR="003009CA" w:rsidRPr="00CA7928" w:rsidRDefault="003009CA" w:rsidP="00485B0D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Виды  и содержание контроля:</w:t>
      </w:r>
    </w:p>
    <w:p w:rsidR="00107735" w:rsidRDefault="00107735" w:rsidP="00485B0D">
      <w:pPr>
        <w:pStyle w:val="a3"/>
        <w:numPr>
          <w:ilvl w:val="1"/>
          <w:numId w:val="20"/>
        </w:numPr>
        <w:tabs>
          <w:tab w:val="left" w:pos="851"/>
        </w:tabs>
        <w:kinsoku w:val="0"/>
        <w:overflowPunct w:val="0"/>
        <w:spacing w:line="360" w:lineRule="auto"/>
        <w:ind w:right="6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письменной работы по музыкальной грамоте;</w:t>
      </w:r>
    </w:p>
    <w:p w:rsidR="003F7A8B" w:rsidRDefault="003009CA" w:rsidP="00485B0D">
      <w:pPr>
        <w:pStyle w:val="a3"/>
        <w:numPr>
          <w:ilvl w:val="1"/>
          <w:numId w:val="20"/>
        </w:numPr>
        <w:tabs>
          <w:tab w:val="left" w:pos="851"/>
        </w:tabs>
        <w:kinsoku w:val="0"/>
        <w:overflowPunct w:val="0"/>
        <w:spacing w:line="360" w:lineRule="auto"/>
        <w:ind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устный опрос (индивидуальный и фронтальный), в</w:t>
      </w:r>
      <w:r w:rsidR="00107735">
        <w:rPr>
          <w:rFonts w:ascii="Times New Roman" w:hAnsi="Times New Roman" w:cs="Times New Roman"/>
        </w:rPr>
        <w:t>ключающий основные формы работы;</w:t>
      </w:r>
    </w:p>
    <w:p w:rsidR="003009CA" w:rsidRPr="00CA7928" w:rsidRDefault="003009CA" w:rsidP="006B0EB4">
      <w:pPr>
        <w:pStyle w:val="a3"/>
        <w:numPr>
          <w:ilvl w:val="1"/>
          <w:numId w:val="20"/>
        </w:numPr>
        <w:tabs>
          <w:tab w:val="left" w:pos="851"/>
        </w:tabs>
        <w:kinsoku w:val="0"/>
        <w:overflowPunct w:val="0"/>
        <w:spacing w:before="63" w:line="357" w:lineRule="auto"/>
        <w:ind w:right="62" w:firstLine="567"/>
        <w:jc w:val="both"/>
        <w:rPr>
          <w:rFonts w:ascii="Times New Roman" w:hAnsi="Times New Roman" w:cs="Times New Roman"/>
        </w:rPr>
      </w:pPr>
      <w:proofErr w:type="spellStart"/>
      <w:r w:rsidRPr="00CA7928">
        <w:rPr>
          <w:rFonts w:ascii="Times New Roman" w:hAnsi="Times New Roman" w:cs="Times New Roman"/>
        </w:rPr>
        <w:t>сольфеджирование</w:t>
      </w:r>
      <w:proofErr w:type="spellEnd"/>
      <w:r w:rsidRPr="00CA7928">
        <w:rPr>
          <w:rFonts w:ascii="Times New Roman" w:hAnsi="Times New Roman" w:cs="Times New Roman"/>
        </w:rPr>
        <w:t xml:space="preserve"> одноголосных и двухголосных примеров,  чтение  с  листа,  слуховой  анализ  интервалов  и  аккордов  вне</w:t>
      </w:r>
      <w:r w:rsidR="003F7A8B" w:rsidRPr="00CA7928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тональности  и  в  виде  последовательности  в  тональности,  интонационные упражнения;</w:t>
      </w:r>
    </w:p>
    <w:p w:rsidR="00107735" w:rsidRDefault="003009CA" w:rsidP="006B0EB4">
      <w:pPr>
        <w:pStyle w:val="a3"/>
        <w:numPr>
          <w:ilvl w:val="1"/>
          <w:numId w:val="20"/>
        </w:numPr>
        <w:tabs>
          <w:tab w:val="left" w:pos="851"/>
        </w:tabs>
        <w:kinsoku w:val="0"/>
        <w:overflowPunct w:val="0"/>
        <w:spacing w:before="4" w:line="357" w:lineRule="auto"/>
        <w:ind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запись музыкального диктанта, </w:t>
      </w:r>
    </w:p>
    <w:p w:rsidR="003009CA" w:rsidRPr="00CA7928" w:rsidRDefault="003009CA" w:rsidP="006B0EB4">
      <w:pPr>
        <w:pStyle w:val="a3"/>
        <w:numPr>
          <w:ilvl w:val="1"/>
          <w:numId w:val="20"/>
        </w:numPr>
        <w:tabs>
          <w:tab w:val="left" w:pos="851"/>
        </w:tabs>
        <w:kinsoku w:val="0"/>
        <w:overflowPunct w:val="0"/>
        <w:spacing w:before="4" w:line="357" w:lineRule="auto"/>
        <w:ind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слуховой анализ;</w:t>
      </w:r>
    </w:p>
    <w:p w:rsidR="003009CA" w:rsidRPr="00CA7928" w:rsidRDefault="003009CA" w:rsidP="006B0EB4">
      <w:pPr>
        <w:pStyle w:val="a3"/>
        <w:numPr>
          <w:ilvl w:val="1"/>
          <w:numId w:val="20"/>
        </w:numPr>
        <w:tabs>
          <w:tab w:val="left" w:pos="851"/>
          <w:tab w:val="left" w:pos="1644"/>
        </w:tabs>
        <w:kinsoku w:val="0"/>
        <w:overflowPunct w:val="0"/>
        <w:spacing w:before="6" w:line="357" w:lineRule="auto"/>
        <w:ind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«конкурсные» творческие задания (на лучший подбор аккомпанемента, сочинение на заданный ритм, лучшее исполнение и т. д.).</w:t>
      </w:r>
    </w:p>
    <w:p w:rsidR="003009CA" w:rsidRPr="00CA7928" w:rsidRDefault="003009CA" w:rsidP="00485B0D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  <w:b/>
          <w:i/>
        </w:rPr>
      </w:pPr>
      <w:r w:rsidRPr="00CA7928">
        <w:rPr>
          <w:rFonts w:ascii="Times New Roman" w:hAnsi="Times New Roman" w:cs="Times New Roman"/>
          <w:b/>
          <w:i/>
        </w:rPr>
        <w:t>Критерии оценки</w:t>
      </w:r>
    </w:p>
    <w:p w:rsidR="003009CA" w:rsidRPr="00CA7928" w:rsidRDefault="003009CA" w:rsidP="00485B0D">
      <w:pPr>
        <w:pStyle w:val="a3"/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Уровень приобретенных знаний, умений и навыков должен соответствовать программным требованиям.</w:t>
      </w:r>
    </w:p>
    <w:p w:rsidR="003009CA" w:rsidRPr="00CA7928" w:rsidRDefault="003009CA" w:rsidP="00DB2A9E">
      <w:pPr>
        <w:pStyle w:val="a3"/>
        <w:kinsoku w:val="0"/>
        <w:overflowPunct w:val="0"/>
        <w:spacing w:before="4" w:line="357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</w:t>
      </w:r>
    </w:p>
    <w:p w:rsidR="003F7A8B" w:rsidRPr="00CA7928" w:rsidRDefault="003F7A8B" w:rsidP="00DB2A9E">
      <w:pPr>
        <w:pStyle w:val="a3"/>
        <w:kinsoku w:val="0"/>
        <w:overflowPunct w:val="0"/>
        <w:spacing w:before="4" w:line="357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Для аттестации учащихся используется дифференцированная </w:t>
      </w:r>
      <w:proofErr w:type="spellStart"/>
      <w:r w:rsidRPr="00CA7928">
        <w:rPr>
          <w:rFonts w:ascii="Times New Roman" w:hAnsi="Times New Roman" w:cs="Times New Roman"/>
        </w:rPr>
        <w:t>пятибальная</w:t>
      </w:r>
      <w:proofErr w:type="spellEnd"/>
      <w:r w:rsidRPr="00CA7928">
        <w:rPr>
          <w:rFonts w:ascii="Times New Roman" w:hAnsi="Times New Roman" w:cs="Times New Roman"/>
        </w:rPr>
        <w:t xml:space="preserve"> система оценок.</w:t>
      </w:r>
    </w:p>
    <w:p w:rsidR="003009CA" w:rsidRPr="00D93124" w:rsidRDefault="003009CA" w:rsidP="00485B0D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  <w:b/>
          <w:i/>
        </w:rPr>
      </w:pPr>
      <w:r w:rsidRPr="00D93124">
        <w:rPr>
          <w:rFonts w:ascii="Times New Roman" w:hAnsi="Times New Roman" w:cs="Times New Roman"/>
          <w:b/>
          <w:i/>
        </w:rPr>
        <w:t>Музыкальный  диктант</w:t>
      </w:r>
    </w:p>
    <w:p w:rsidR="003009CA" w:rsidRPr="00CA7928" w:rsidRDefault="003009CA" w:rsidP="00485B0D">
      <w:pPr>
        <w:pStyle w:val="a3"/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Оценка 5 (отлично)</w:t>
      </w:r>
      <w:r w:rsidR="00DB2A9E">
        <w:rPr>
          <w:rFonts w:ascii="Times New Roman" w:hAnsi="Times New Roman" w:cs="Times New Roman"/>
        </w:rPr>
        <w:t xml:space="preserve"> -</w:t>
      </w:r>
      <w:r w:rsidRPr="00CA7928">
        <w:rPr>
          <w:rFonts w:ascii="Times New Roman" w:hAnsi="Times New Roman" w:cs="Times New Roman"/>
        </w:rPr>
        <w:t xml:space="preserve"> музыкальный диктант записан полностью без ошибок в пределах отведенного времени и количества </w:t>
      </w:r>
      <w:proofErr w:type="spellStart"/>
      <w:r w:rsidRPr="00CA7928">
        <w:rPr>
          <w:rFonts w:ascii="Times New Roman" w:hAnsi="Times New Roman" w:cs="Times New Roman"/>
        </w:rPr>
        <w:t>проигрываний</w:t>
      </w:r>
      <w:proofErr w:type="spellEnd"/>
      <w:r w:rsidRPr="00CA7928">
        <w:rPr>
          <w:rFonts w:ascii="Times New Roman" w:hAnsi="Times New Roman" w:cs="Times New Roman"/>
        </w:rPr>
        <w:t>. Возможны небольшие недочеты (не более двух) в группировке длительностей или записи хроматических звуков.</w:t>
      </w:r>
    </w:p>
    <w:p w:rsidR="003009CA" w:rsidRPr="00CA7928" w:rsidRDefault="003009CA" w:rsidP="00DB2A9E">
      <w:pPr>
        <w:pStyle w:val="a3"/>
        <w:kinsoku w:val="0"/>
        <w:overflowPunct w:val="0"/>
        <w:spacing w:before="3" w:line="357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Оценка 4 (хорошо) - музыкальный диктант записан полностью в пределах отведенного времени и количества </w:t>
      </w:r>
      <w:proofErr w:type="spellStart"/>
      <w:r w:rsidRPr="00CA7928">
        <w:rPr>
          <w:rFonts w:ascii="Times New Roman" w:hAnsi="Times New Roman" w:cs="Times New Roman"/>
        </w:rPr>
        <w:t>проигрываний</w:t>
      </w:r>
      <w:proofErr w:type="spellEnd"/>
      <w:r w:rsidRPr="00CA7928">
        <w:rPr>
          <w:rFonts w:ascii="Times New Roman" w:hAnsi="Times New Roman" w:cs="Times New Roman"/>
        </w:rPr>
        <w:t>. Допущено 2-3 ошибки в записи мелодической линии, ритмического рисунка, либо большое количество недочетов.</w:t>
      </w:r>
    </w:p>
    <w:p w:rsidR="00D93124" w:rsidRDefault="003009CA" w:rsidP="0007425C">
      <w:pPr>
        <w:pStyle w:val="a3"/>
        <w:kinsoku w:val="0"/>
        <w:overflowPunct w:val="0"/>
        <w:spacing w:before="3" w:line="357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lastRenderedPageBreak/>
        <w:t xml:space="preserve">Оценка 3 (удовлетворительно) - музыкальный диктант записан полностью в пределах отведенного времени и количества </w:t>
      </w:r>
      <w:proofErr w:type="spellStart"/>
      <w:r w:rsidRPr="00CA7928">
        <w:rPr>
          <w:rFonts w:ascii="Times New Roman" w:hAnsi="Times New Roman" w:cs="Times New Roman"/>
        </w:rPr>
        <w:t>проигрываний</w:t>
      </w:r>
      <w:proofErr w:type="spellEnd"/>
      <w:r w:rsidRPr="00CA7928">
        <w:rPr>
          <w:rFonts w:ascii="Times New Roman" w:hAnsi="Times New Roman" w:cs="Times New Roman"/>
        </w:rPr>
        <w:t>, допущено большое количество (4-8)  ошибок в записи мелодической лини</w:t>
      </w:r>
      <w:r w:rsidR="003F7A8B" w:rsidRPr="00CA7928">
        <w:rPr>
          <w:rFonts w:ascii="Times New Roman" w:hAnsi="Times New Roman" w:cs="Times New Roman"/>
        </w:rPr>
        <w:t xml:space="preserve">и, </w:t>
      </w:r>
      <w:r w:rsidRPr="00CA7928">
        <w:rPr>
          <w:rFonts w:ascii="Times New Roman" w:hAnsi="Times New Roman" w:cs="Times New Roman"/>
        </w:rPr>
        <w:t xml:space="preserve">ритмического рисунка, либо музыкальный диктант записан не </w:t>
      </w:r>
      <w:r w:rsidR="0007425C">
        <w:rPr>
          <w:rFonts w:ascii="Times New Roman" w:hAnsi="Times New Roman" w:cs="Times New Roman"/>
        </w:rPr>
        <w:t>полностью (но больше половины).</w:t>
      </w:r>
    </w:p>
    <w:p w:rsidR="003F7A8B" w:rsidRPr="00CA7928" w:rsidRDefault="003009CA" w:rsidP="00DB2A9E">
      <w:pPr>
        <w:pStyle w:val="a3"/>
        <w:kinsoku w:val="0"/>
        <w:overflowPunct w:val="0"/>
        <w:spacing w:before="4" w:line="357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Оценка 2 (неудовлетворительно) – музыкальный диктант записан в пределах отведенного времени и количества </w:t>
      </w:r>
      <w:proofErr w:type="spellStart"/>
      <w:r w:rsidRPr="00CA7928">
        <w:rPr>
          <w:rFonts w:ascii="Times New Roman" w:hAnsi="Times New Roman" w:cs="Times New Roman"/>
        </w:rPr>
        <w:t>проигрываний</w:t>
      </w:r>
      <w:proofErr w:type="spellEnd"/>
      <w:r w:rsidRPr="00CA7928">
        <w:rPr>
          <w:rFonts w:ascii="Times New Roman" w:hAnsi="Times New Roman" w:cs="Times New Roman"/>
        </w:rPr>
        <w:t xml:space="preserve">, допущено большое количество грубых ошибок в записи мелодической линии и ритмического рисунка, либо музыкальный диктант </w:t>
      </w:r>
      <w:r w:rsidR="00DB2A9E">
        <w:rPr>
          <w:rFonts w:ascii="Times New Roman" w:hAnsi="Times New Roman" w:cs="Times New Roman"/>
        </w:rPr>
        <w:t>записан меньше, чем наполовину.</w:t>
      </w:r>
    </w:p>
    <w:p w:rsidR="003009CA" w:rsidRPr="00D93124" w:rsidRDefault="003009CA" w:rsidP="00485B0D">
      <w:pPr>
        <w:pStyle w:val="a3"/>
        <w:kinsoku w:val="0"/>
        <w:overflowPunct w:val="0"/>
        <w:spacing w:before="10" w:line="360" w:lineRule="auto"/>
        <w:ind w:left="0" w:right="62" w:firstLine="567"/>
        <w:rPr>
          <w:rFonts w:ascii="Times New Roman" w:hAnsi="Times New Roman" w:cs="Times New Roman"/>
          <w:b/>
          <w:i/>
        </w:rPr>
      </w:pPr>
      <w:proofErr w:type="spellStart"/>
      <w:r w:rsidRPr="00D93124">
        <w:rPr>
          <w:rFonts w:ascii="Times New Roman" w:hAnsi="Times New Roman" w:cs="Times New Roman"/>
          <w:b/>
          <w:i/>
        </w:rPr>
        <w:t>Сольфеджирование</w:t>
      </w:r>
      <w:proofErr w:type="spellEnd"/>
      <w:r w:rsidRPr="00D93124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D93124">
        <w:rPr>
          <w:rFonts w:ascii="Times New Roman" w:hAnsi="Times New Roman" w:cs="Times New Roman"/>
          <w:b/>
          <w:i/>
        </w:rPr>
        <w:t>интонационные упражнения</w:t>
      </w:r>
      <w:r w:rsidRPr="00D93124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D93124">
        <w:rPr>
          <w:rFonts w:ascii="Times New Roman" w:hAnsi="Times New Roman" w:cs="Times New Roman"/>
          <w:b/>
          <w:i/>
        </w:rPr>
        <w:t>слуховой анализ</w:t>
      </w:r>
    </w:p>
    <w:p w:rsidR="00DB2A9E" w:rsidRDefault="003009CA" w:rsidP="00485B0D">
      <w:pPr>
        <w:pStyle w:val="a3"/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Оценка 5 (отлично) – чистое интонирование, хороший темп ответа, правильное </w:t>
      </w:r>
      <w:proofErr w:type="spellStart"/>
      <w:r w:rsidRPr="00CA7928">
        <w:rPr>
          <w:rFonts w:ascii="Times New Roman" w:hAnsi="Times New Roman" w:cs="Times New Roman"/>
        </w:rPr>
        <w:t>дирижирование</w:t>
      </w:r>
      <w:proofErr w:type="spellEnd"/>
      <w:r w:rsidRPr="00CA7928">
        <w:rPr>
          <w:rFonts w:ascii="Times New Roman" w:hAnsi="Times New Roman" w:cs="Times New Roman"/>
        </w:rPr>
        <w:t>, демонстрация о</w:t>
      </w:r>
      <w:r w:rsidR="006B0EB4">
        <w:rPr>
          <w:rFonts w:ascii="Times New Roman" w:hAnsi="Times New Roman" w:cs="Times New Roman"/>
        </w:rPr>
        <w:t>сновных теоретических знаний.</w:t>
      </w:r>
    </w:p>
    <w:p w:rsidR="003009CA" w:rsidRPr="00CA7928" w:rsidRDefault="003009CA" w:rsidP="00DB2A9E">
      <w:pPr>
        <w:pStyle w:val="a3"/>
        <w:kinsoku w:val="0"/>
        <w:overflowPunct w:val="0"/>
        <w:spacing w:before="4" w:line="357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Оценка 4 (хорошо) – недочеты в отдельных видах работы: небольшие погрешности в интонировании, нарушения в темпе ответа, ошибки в </w:t>
      </w:r>
      <w:proofErr w:type="spellStart"/>
      <w:r w:rsidRPr="00CA7928">
        <w:rPr>
          <w:rFonts w:ascii="Times New Roman" w:hAnsi="Times New Roman" w:cs="Times New Roman"/>
        </w:rPr>
        <w:t>дирижировании</w:t>
      </w:r>
      <w:proofErr w:type="spellEnd"/>
      <w:r w:rsidRPr="00CA7928">
        <w:rPr>
          <w:rFonts w:ascii="Times New Roman" w:hAnsi="Times New Roman" w:cs="Times New Roman"/>
        </w:rPr>
        <w:t>, ошибки в теоретических знаниях.</w:t>
      </w:r>
    </w:p>
    <w:p w:rsidR="003009CA" w:rsidRPr="00CA7928" w:rsidRDefault="003009CA" w:rsidP="00DB2A9E">
      <w:pPr>
        <w:pStyle w:val="a3"/>
        <w:kinsoku w:val="0"/>
        <w:overflowPunct w:val="0"/>
        <w:spacing w:before="3" w:line="357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Оценка 3 (удовлетворительно) – ошибки, плохое владение интонацией, замедленный темп ответа, грубые ошибки в теоретических знаниях.</w:t>
      </w:r>
    </w:p>
    <w:p w:rsidR="003009CA" w:rsidRPr="00CA7928" w:rsidRDefault="003009CA" w:rsidP="00DB2A9E">
      <w:pPr>
        <w:pStyle w:val="a3"/>
        <w:kinsoku w:val="0"/>
        <w:overflowPunct w:val="0"/>
        <w:spacing w:before="4"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Оценка 2 (неудовлетворительно) - грубые ошибки, </w:t>
      </w:r>
      <w:proofErr w:type="spellStart"/>
      <w:r w:rsidRPr="00CA7928">
        <w:rPr>
          <w:rFonts w:ascii="Times New Roman" w:hAnsi="Times New Roman" w:cs="Times New Roman"/>
        </w:rPr>
        <w:t>невладение</w:t>
      </w:r>
      <w:proofErr w:type="spellEnd"/>
      <w:r w:rsidRPr="00CA7928">
        <w:rPr>
          <w:rFonts w:ascii="Times New Roman" w:hAnsi="Times New Roman" w:cs="Times New Roman"/>
        </w:rPr>
        <w:t xml:space="preserve"> интонацией, медленный темп ответа, отсутствие теоретических знаний.</w:t>
      </w:r>
    </w:p>
    <w:p w:rsidR="003009CA" w:rsidRPr="00D93124" w:rsidRDefault="003009CA" w:rsidP="00485B0D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  <w:b/>
          <w:i/>
        </w:rPr>
      </w:pPr>
      <w:r w:rsidRPr="00D93124">
        <w:rPr>
          <w:rFonts w:ascii="Times New Roman" w:hAnsi="Times New Roman" w:cs="Times New Roman"/>
          <w:b/>
          <w:i/>
        </w:rPr>
        <w:t>Контрольные требования на разных этапах обучения</w:t>
      </w:r>
    </w:p>
    <w:p w:rsidR="003009CA" w:rsidRDefault="003009CA" w:rsidP="00485B0D">
      <w:pPr>
        <w:pStyle w:val="a3"/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На каждом этапе обучения ученики, в соответствии с требованиями программы, должны уметь:</w:t>
      </w:r>
    </w:p>
    <w:p w:rsidR="00E028FC" w:rsidRPr="00CA7928" w:rsidRDefault="00107735" w:rsidP="00D93124">
      <w:pPr>
        <w:pStyle w:val="a3"/>
        <w:tabs>
          <w:tab w:val="left" w:pos="851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E028FC">
        <w:rPr>
          <w:rFonts w:ascii="Times New Roman" w:hAnsi="Times New Roman" w:cs="Times New Roman"/>
        </w:rPr>
        <w:t>выполнить письменную работу по музыкальной грамоте,</w:t>
      </w:r>
    </w:p>
    <w:p w:rsidR="003009CA" w:rsidRPr="00CA7928" w:rsidRDefault="003009CA" w:rsidP="00107735">
      <w:pPr>
        <w:pStyle w:val="a3"/>
        <w:numPr>
          <w:ilvl w:val="0"/>
          <w:numId w:val="22"/>
        </w:numPr>
        <w:tabs>
          <w:tab w:val="left" w:pos="851"/>
        </w:tabs>
        <w:kinsoku w:val="0"/>
        <w:overflowPunct w:val="0"/>
        <w:spacing w:before="6" w:line="360" w:lineRule="auto"/>
        <w:ind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записывать музыкальный диктант соответствующей трудности,</w:t>
      </w:r>
    </w:p>
    <w:p w:rsidR="003009CA" w:rsidRPr="00CA7928" w:rsidRDefault="003009CA" w:rsidP="00107735">
      <w:pPr>
        <w:pStyle w:val="a3"/>
        <w:numPr>
          <w:ilvl w:val="0"/>
          <w:numId w:val="22"/>
        </w:numPr>
        <w:tabs>
          <w:tab w:val="left" w:pos="851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proofErr w:type="spellStart"/>
      <w:r w:rsidRPr="00CA7928">
        <w:rPr>
          <w:rFonts w:ascii="Times New Roman" w:hAnsi="Times New Roman" w:cs="Times New Roman"/>
        </w:rPr>
        <w:t>сольфеджировать</w:t>
      </w:r>
      <w:proofErr w:type="spellEnd"/>
      <w:r w:rsidRPr="00CA7928">
        <w:rPr>
          <w:rFonts w:ascii="Times New Roman" w:hAnsi="Times New Roman" w:cs="Times New Roman"/>
        </w:rPr>
        <w:t xml:space="preserve"> разученные мелодии,</w:t>
      </w:r>
    </w:p>
    <w:p w:rsidR="003009CA" w:rsidRPr="00CA7928" w:rsidRDefault="003009CA" w:rsidP="00107735">
      <w:pPr>
        <w:pStyle w:val="a3"/>
        <w:numPr>
          <w:ilvl w:val="0"/>
          <w:numId w:val="22"/>
        </w:numPr>
        <w:tabs>
          <w:tab w:val="left" w:pos="851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пропеть незнакомую мелодию с листа,</w:t>
      </w:r>
    </w:p>
    <w:p w:rsidR="003009CA" w:rsidRPr="00CA7928" w:rsidRDefault="003009CA" w:rsidP="00107735">
      <w:pPr>
        <w:pStyle w:val="a3"/>
        <w:numPr>
          <w:ilvl w:val="0"/>
          <w:numId w:val="22"/>
        </w:numPr>
        <w:tabs>
          <w:tab w:val="left" w:pos="851"/>
        </w:tabs>
        <w:kinsoku w:val="0"/>
        <w:overflowPunct w:val="0"/>
        <w:spacing w:line="360" w:lineRule="auto"/>
        <w:ind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исполнить двухголосный пример (в ансамбле, с собственной игрой второго голоса, для продвинутых учеников – и с </w:t>
      </w:r>
      <w:proofErr w:type="spellStart"/>
      <w:r w:rsidRPr="00CA7928">
        <w:rPr>
          <w:rFonts w:ascii="Times New Roman" w:hAnsi="Times New Roman" w:cs="Times New Roman"/>
        </w:rPr>
        <w:t>дирижированием</w:t>
      </w:r>
      <w:proofErr w:type="spellEnd"/>
      <w:r w:rsidRPr="00CA7928">
        <w:rPr>
          <w:rFonts w:ascii="Times New Roman" w:hAnsi="Times New Roman" w:cs="Times New Roman"/>
        </w:rPr>
        <w:t>);</w:t>
      </w:r>
    </w:p>
    <w:p w:rsidR="003009CA" w:rsidRPr="00CA7928" w:rsidRDefault="003009CA" w:rsidP="00107735">
      <w:pPr>
        <w:pStyle w:val="a3"/>
        <w:numPr>
          <w:ilvl w:val="0"/>
          <w:numId w:val="22"/>
        </w:numPr>
        <w:tabs>
          <w:tab w:val="left" w:pos="851"/>
        </w:tabs>
        <w:kinsoku w:val="0"/>
        <w:overflowPunct w:val="0"/>
        <w:spacing w:before="2" w:line="360" w:lineRule="auto"/>
        <w:ind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определять на слух пройденные интервалы и аккорды;</w:t>
      </w:r>
    </w:p>
    <w:p w:rsidR="003009CA" w:rsidRPr="00CA7928" w:rsidRDefault="003009CA" w:rsidP="00107735">
      <w:pPr>
        <w:pStyle w:val="a3"/>
        <w:numPr>
          <w:ilvl w:val="0"/>
          <w:numId w:val="22"/>
        </w:numPr>
        <w:tabs>
          <w:tab w:val="left" w:pos="851"/>
        </w:tabs>
        <w:kinsoku w:val="0"/>
        <w:overflowPunct w:val="0"/>
        <w:spacing w:line="360" w:lineRule="auto"/>
        <w:ind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строить пройденные интервалы и аккорды в пройденных тональностях письменно, устно и на фортепиано;</w:t>
      </w:r>
    </w:p>
    <w:p w:rsidR="003009CA" w:rsidRPr="00CA7928" w:rsidRDefault="003009CA" w:rsidP="00107735">
      <w:pPr>
        <w:pStyle w:val="a3"/>
        <w:numPr>
          <w:ilvl w:val="0"/>
          <w:numId w:val="22"/>
        </w:numPr>
        <w:tabs>
          <w:tab w:val="left" w:pos="851"/>
          <w:tab w:val="left" w:pos="3159"/>
          <w:tab w:val="left" w:pos="5119"/>
          <w:tab w:val="left" w:pos="6147"/>
          <w:tab w:val="left" w:pos="8014"/>
        </w:tabs>
        <w:kinsoku w:val="0"/>
        <w:overflowPunct w:val="0"/>
        <w:spacing w:before="63" w:line="357" w:lineRule="auto"/>
        <w:ind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lastRenderedPageBreak/>
        <w:t>анализировать</w:t>
      </w:r>
      <w:r w:rsidRPr="00CA7928">
        <w:rPr>
          <w:rFonts w:ascii="Times New Roman" w:hAnsi="Times New Roman" w:cs="Times New Roman"/>
        </w:rPr>
        <w:tab/>
        <w:t>музыкальный</w:t>
      </w:r>
      <w:r w:rsidRPr="00CA7928">
        <w:rPr>
          <w:rFonts w:ascii="Times New Roman" w:hAnsi="Times New Roman" w:cs="Times New Roman"/>
        </w:rPr>
        <w:tab/>
        <w:t>текст,</w:t>
      </w:r>
      <w:r w:rsidRPr="00CA7928">
        <w:rPr>
          <w:rFonts w:ascii="Times New Roman" w:hAnsi="Times New Roman" w:cs="Times New Roman"/>
        </w:rPr>
        <w:tab/>
        <w:t>используя</w:t>
      </w:r>
      <w:r w:rsidRPr="00CA7928">
        <w:rPr>
          <w:rFonts w:ascii="Times New Roman" w:hAnsi="Times New Roman" w:cs="Times New Roman"/>
        </w:rPr>
        <w:tab/>
        <w:t>полученные теоретические знания;</w:t>
      </w:r>
    </w:p>
    <w:p w:rsidR="003009CA" w:rsidRPr="00CA7928" w:rsidRDefault="003009CA" w:rsidP="00107735">
      <w:pPr>
        <w:pStyle w:val="a3"/>
        <w:numPr>
          <w:ilvl w:val="0"/>
          <w:numId w:val="22"/>
        </w:numPr>
        <w:tabs>
          <w:tab w:val="left" w:pos="851"/>
        </w:tabs>
        <w:kinsoku w:val="0"/>
        <w:overflowPunct w:val="0"/>
        <w:spacing w:before="4" w:line="357" w:lineRule="auto"/>
        <w:ind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исполнять вокальное произведение с собственным аккомпанементом на фортепиано (в старших классах);</w:t>
      </w:r>
    </w:p>
    <w:p w:rsidR="003009CA" w:rsidRPr="00CA7928" w:rsidRDefault="003009CA" w:rsidP="0007425C">
      <w:pPr>
        <w:pStyle w:val="a3"/>
        <w:numPr>
          <w:ilvl w:val="0"/>
          <w:numId w:val="22"/>
        </w:numPr>
        <w:tabs>
          <w:tab w:val="left" w:pos="851"/>
        </w:tabs>
        <w:kinsoku w:val="0"/>
        <w:overflowPunct w:val="0"/>
        <w:spacing w:before="6" w:line="360" w:lineRule="auto"/>
        <w:ind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знать необходимую профессиональную терминологию.</w:t>
      </w:r>
    </w:p>
    <w:p w:rsidR="003F7A8B" w:rsidRPr="00CD1B11" w:rsidRDefault="003009CA" w:rsidP="0007425C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  <w:b/>
        </w:rPr>
      </w:pPr>
      <w:r w:rsidRPr="00CD1B11">
        <w:rPr>
          <w:rFonts w:ascii="Times New Roman" w:hAnsi="Times New Roman" w:cs="Times New Roman"/>
          <w:b/>
        </w:rPr>
        <w:t>Экзаменационные требования</w:t>
      </w:r>
      <w:r w:rsidR="009630BA" w:rsidRPr="00CD1B11">
        <w:rPr>
          <w:rFonts w:ascii="Times New Roman" w:hAnsi="Times New Roman" w:cs="Times New Roman"/>
          <w:b/>
        </w:rPr>
        <w:t>.</w:t>
      </w:r>
      <w:r w:rsidRPr="00CD1B11">
        <w:rPr>
          <w:rFonts w:ascii="Times New Roman" w:hAnsi="Times New Roman" w:cs="Times New Roman"/>
          <w:b/>
        </w:rPr>
        <w:t xml:space="preserve">  </w:t>
      </w:r>
    </w:p>
    <w:p w:rsidR="003F7A8B" w:rsidRDefault="003009CA" w:rsidP="00DB2A9E">
      <w:pPr>
        <w:pStyle w:val="a3"/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  <w:b/>
        </w:rPr>
      </w:pPr>
      <w:r w:rsidRPr="00107735">
        <w:rPr>
          <w:rFonts w:ascii="Times New Roman" w:hAnsi="Times New Roman" w:cs="Times New Roman"/>
          <w:b/>
        </w:rPr>
        <w:t xml:space="preserve">Нормативный срок обучения </w:t>
      </w:r>
      <w:r w:rsidRPr="00107735">
        <w:rPr>
          <w:rFonts w:ascii="Times New Roman" w:hAnsi="Times New Roman" w:cs="Times New Roman"/>
          <w:b/>
          <w:bCs/>
        </w:rPr>
        <w:t xml:space="preserve">– </w:t>
      </w:r>
      <w:r w:rsidR="00CD1B11" w:rsidRPr="00107735">
        <w:rPr>
          <w:rFonts w:ascii="Times New Roman" w:hAnsi="Times New Roman" w:cs="Times New Roman"/>
          <w:b/>
          <w:bCs/>
        </w:rPr>
        <w:t>8</w:t>
      </w:r>
      <w:r w:rsidRPr="00107735">
        <w:rPr>
          <w:rFonts w:ascii="Times New Roman" w:hAnsi="Times New Roman" w:cs="Times New Roman"/>
          <w:b/>
          <w:bCs/>
        </w:rPr>
        <w:t xml:space="preserve"> </w:t>
      </w:r>
      <w:r w:rsidRPr="00107735">
        <w:rPr>
          <w:rFonts w:ascii="Times New Roman" w:hAnsi="Times New Roman" w:cs="Times New Roman"/>
          <w:b/>
        </w:rPr>
        <w:t xml:space="preserve">лет </w:t>
      </w:r>
    </w:p>
    <w:p w:rsidR="003009CA" w:rsidRPr="00CD1B11" w:rsidRDefault="003009CA" w:rsidP="00DB2A9E">
      <w:pPr>
        <w:pStyle w:val="a3"/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  <w:b/>
          <w:i/>
        </w:rPr>
      </w:pPr>
      <w:r w:rsidRPr="00CD1B11">
        <w:rPr>
          <w:rFonts w:ascii="Times New Roman" w:hAnsi="Times New Roman" w:cs="Times New Roman"/>
          <w:b/>
          <w:i/>
        </w:rPr>
        <w:t xml:space="preserve">Примерные требования на экзамене в </w:t>
      </w:r>
      <w:r w:rsidR="00CD1B11" w:rsidRPr="00CD1B11">
        <w:rPr>
          <w:rFonts w:ascii="Times New Roman" w:hAnsi="Times New Roman" w:cs="Times New Roman"/>
          <w:b/>
          <w:i/>
        </w:rPr>
        <w:t>6</w:t>
      </w:r>
      <w:r w:rsidRPr="00CD1B1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D1B11">
        <w:rPr>
          <w:rFonts w:ascii="Times New Roman" w:hAnsi="Times New Roman" w:cs="Times New Roman"/>
          <w:b/>
          <w:i/>
        </w:rPr>
        <w:t>классе</w:t>
      </w:r>
    </w:p>
    <w:p w:rsidR="009C2451" w:rsidRDefault="003009CA" w:rsidP="00DB2A9E">
      <w:pPr>
        <w:pStyle w:val="a3"/>
        <w:tabs>
          <w:tab w:val="left" w:pos="2484"/>
          <w:tab w:val="left" w:pos="2943"/>
          <w:tab w:val="left" w:pos="4291"/>
          <w:tab w:val="left" w:pos="6495"/>
          <w:tab w:val="left" w:pos="8443"/>
        </w:tabs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  <w:b/>
        </w:rPr>
        <w:t>Письмен</w:t>
      </w:r>
      <w:r w:rsidR="003F7A8B" w:rsidRPr="00CA7928">
        <w:rPr>
          <w:rFonts w:ascii="Times New Roman" w:hAnsi="Times New Roman" w:cs="Times New Roman"/>
          <w:b/>
        </w:rPr>
        <w:t>но</w:t>
      </w:r>
      <w:r w:rsidR="009C2451">
        <w:rPr>
          <w:rFonts w:ascii="Times New Roman" w:hAnsi="Times New Roman" w:cs="Times New Roman"/>
          <w:b/>
        </w:rPr>
        <w:t xml:space="preserve">: </w:t>
      </w:r>
    </w:p>
    <w:p w:rsidR="003F7A8B" w:rsidRDefault="009C2451" w:rsidP="009C2451">
      <w:pPr>
        <w:pStyle w:val="a3"/>
        <w:tabs>
          <w:tab w:val="left" w:pos="851"/>
          <w:tab w:val="left" w:pos="2484"/>
          <w:tab w:val="left" w:pos="2943"/>
          <w:tab w:val="left" w:pos="4291"/>
          <w:tab w:val="left" w:pos="6495"/>
          <w:tab w:val="left" w:pos="8443"/>
        </w:tabs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з</w:t>
      </w:r>
      <w:r w:rsidR="003009CA" w:rsidRPr="00CA7928">
        <w:rPr>
          <w:rFonts w:ascii="Times New Roman" w:hAnsi="Times New Roman" w:cs="Times New Roman"/>
        </w:rPr>
        <w:t>аписат</w:t>
      </w:r>
      <w:r w:rsidR="003F7A8B" w:rsidRPr="00CA7928">
        <w:rPr>
          <w:rFonts w:ascii="Times New Roman" w:hAnsi="Times New Roman" w:cs="Times New Roman"/>
        </w:rPr>
        <w:t xml:space="preserve">ь </w:t>
      </w:r>
      <w:r w:rsidR="003009CA" w:rsidRPr="00CA7928">
        <w:rPr>
          <w:rFonts w:ascii="Times New Roman" w:hAnsi="Times New Roman" w:cs="Times New Roman"/>
        </w:rPr>
        <w:t>самостоятель</w:t>
      </w:r>
      <w:r w:rsidR="003F7A8B" w:rsidRPr="00CA7928">
        <w:rPr>
          <w:rFonts w:ascii="Times New Roman" w:hAnsi="Times New Roman" w:cs="Times New Roman"/>
        </w:rPr>
        <w:t xml:space="preserve">но </w:t>
      </w:r>
      <w:r w:rsidR="003009CA" w:rsidRPr="00CA7928">
        <w:rPr>
          <w:rFonts w:ascii="Times New Roman" w:hAnsi="Times New Roman" w:cs="Times New Roman"/>
        </w:rPr>
        <w:t>музыкальны</w:t>
      </w:r>
      <w:r w:rsidR="003F7A8B" w:rsidRPr="00CA7928">
        <w:rPr>
          <w:rFonts w:ascii="Times New Roman" w:hAnsi="Times New Roman" w:cs="Times New Roman"/>
        </w:rPr>
        <w:t xml:space="preserve">й </w:t>
      </w:r>
      <w:r w:rsidR="003009CA" w:rsidRPr="00CA7928">
        <w:rPr>
          <w:rFonts w:ascii="Times New Roman" w:hAnsi="Times New Roman" w:cs="Times New Roman"/>
        </w:rPr>
        <w:t>диктант,</w:t>
      </w:r>
      <w:r w:rsidR="003F7A8B" w:rsidRPr="00CA7928">
        <w:rPr>
          <w:rFonts w:ascii="Times New Roman" w:hAnsi="Times New Roman" w:cs="Times New Roman"/>
        </w:rPr>
        <w:t xml:space="preserve"> </w:t>
      </w:r>
      <w:r w:rsidR="003009CA" w:rsidRPr="00CA7928">
        <w:rPr>
          <w:rFonts w:ascii="Times New Roman" w:hAnsi="Times New Roman" w:cs="Times New Roman"/>
        </w:rPr>
        <w:t>соответствующий т</w:t>
      </w:r>
      <w:r>
        <w:rPr>
          <w:rFonts w:ascii="Times New Roman" w:hAnsi="Times New Roman" w:cs="Times New Roman"/>
        </w:rPr>
        <w:t>ребованиям настоящей программы,</w:t>
      </w:r>
    </w:p>
    <w:p w:rsidR="009C2451" w:rsidRPr="00CA7928" w:rsidRDefault="009C2451" w:rsidP="009C2451">
      <w:pPr>
        <w:pStyle w:val="a3"/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выполнить письменную работу по музыкальной грамоте,</w:t>
      </w:r>
    </w:p>
    <w:p w:rsidR="003009CA" w:rsidRPr="00CA7928" w:rsidRDefault="003009CA" w:rsidP="00485B0D">
      <w:pPr>
        <w:pStyle w:val="a3"/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CA7928">
        <w:rPr>
          <w:rFonts w:ascii="Times New Roman" w:hAnsi="Times New Roman" w:cs="Times New Roman"/>
          <w:b/>
        </w:rPr>
        <w:t>Устно:</w:t>
      </w:r>
    </w:p>
    <w:p w:rsidR="003009CA" w:rsidRPr="00CA7928" w:rsidRDefault="00CD1B11" w:rsidP="00CD1B11">
      <w:pPr>
        <w:pStyle w:val="a3"/>
        <w:numPr>
          <w:ilvl w:val="0"/>
          <w:numId w:val="22"/>
        </w:numPr>
        <w:tabs>
          <w:tab w:val="left" w:pos="851"/>
          <w:tab w:val="left" w:pos="2119"/>
          <w:tab w:val="left" w:pos="3847"/>
          <w:tab w:val="left" w:pos="4764"/>
          <w:tab w:val="left" w:pos="6293"/>
          <w:tab w:val="left" w:pos="7702"/>
          <w:tab w:val="left" w:pos="8086"/>
          <w:tab w:val="left" w:pos="8779"/>
        </w:tabs>
        <w:kinsoku w:val="0"/>
        <w:overflowPunct w:val="0"/>
        <w:spacing w:line="360" w:lineRule="auto"/>
        <w:ind w:right="12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пение  пройденных  гамм,</w:t>
      </w:r>
      <w:r>
        <w:rPr>
          <w:rFonts w:ascii="Times New Roman" w:hAnsi="Times New Roman" w:cs="Times New Roman"/>
        </w:rPr>
        <w:tab/>
        <w:t xml:space="preserve"> отдельных  ступеней,</w:t>
      </w:r>
      <w:r>
        <w:rPr>
          <w:rFonts w:ascii="Times New Roman" w:hAnsi="Times New Roman" w:cs="Times New Roman"/>
        </w:rPr>
        <w:tab/>
        <w:t xml:space="preserve">в </w:t>
      </w:r>
      <w:r w:rsidR="00DB2A9E">
        <w:rPr>
          <w:rFonts w:ascii="Times New Roman" w:hAnsi="Times New Roman" w:cs="Times New Roman"/>
        </w:rPr>
        <w:t xml:space="preserve">том </w:t>
      </w:r>
      <w:r w:rsidR="003009CA" w:rsidRPr="00CA7928">
        <w:rPr>
          <w:rFonts w:ascii="Times New Roman" w:hAnsi="Times New Roman" w:cs="Times New Roman"/>
        </w:rPr>
        <w:t xml:space="preserve">числе </w:t>
      </w:r>
      <w:proofErr w:type="spellStart"/>
      <w:r w:rsidR="003009CA" w:rsidRPr="00CA7928">
        <w:rPr>
          <w:rFonts w:ascii="Times New Roman" w:hAnsi="Times New Roman" w:cs="Times New Roman"/>
        </w:rPr>
        <w:t>альтерированных</w:t>
      </w:r>
      <w:proofErr w:type="spellEnd"/>
      <w:r w:rsidR="003009CA" w:rsidRPr="00CA7928">
        <w:rPr>
          <w:rFonts w:ascii="Times New Roman" w:hAnsi="Times New Roman" w:cs="Times New Roman"/>
        </w:rPr>
        <w:t>,</w:t>
      </w:r>
    </w:p>
    <w:p w:rsidR="00CD1B11" w:rsidRPr="00CA7928" w:rsidRDefault="00CD1B11" w:rsidP="00CD1B11">
      <w:pPr>
        <w:pStyle w:val="a3"/>
        <w:numPr>
          <w:ilvl w:val="0"/>
          <w:numId w:val="22"/>
        </w:numPr>
        <w:tabs>
          <w:tab w:val="left" w:pos="851"/>
          <w:tab w:val="left" w:pos="984"/>
        </w:tabs>
        <w:kinsoku w:val="0"/>
        <w:overflowPunct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пройденных интервалов в тональности,</w:t>
      </w:r>
    </w:p>
    <w:p w:rsidR="00CD1B11" w:rsidRPr="00CA7928" w:rsidRDefault="00CD1B11" w:rsidP="00CD1B11">
      <w:pPr>
        <w:pStyle w:val="a3"/>
        <w:numPr>
          <w:ilvl w:val="0"/>
          <w:numId w:val="22"/>
        </w:numPr>
        <w:tabs>
          <w:tab w:val="left" w:pos="851"/>
          <w:tab w:val="left" w:pos="984"/>
        </w:tabs>
        <w:kinsoku w:val="0"/>
        <w:overflowPunct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пройденных аккордов в тональности,</w:t>
      </w:r>
    </w:p>
    <w:p w:rsidR="003009CA" w:rsidRDefault="003009CA" w:rsidP="00485B0D">
      <w:pPr>
        <w:pStyle w:val="a3"/>
        <w:numPr>
          <w:ilvl w:val="0"/>
          <w:numId w:val="22"/>
        </w:numPr>
        <w:tabs>
          <w:tab w:val="left" w:pos="851"/>
          <w:tab w:val="left" w:pos="984"/>
        </w:tabs>
        <w:kinsoku w:val="0"/>
        <w:overflowPunct w:val="0"/>
        <w:spacing w:before="4" w:line="360" w:lineRule="auto"/>
        <w:ind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пройденных интервалов от звука вверх и вниз,</w:t>
      </w:r>
    </w:p>
    <w:p w:rsidR="003009CA" w:rsidRPr="00CA7928" w:rsidRDefault="003009CA" w:rsidP="00485B0D">
      <w:pPr>
        <w:pStyle w:val="a3"/>
        <w:numPr>
          <w:ilvl w:val="0"/>
          <w:numId w:val="22"/>
        </w:numPr>
        <w:tabs>
          <w:tab w:val="left" w:pos="851"/>
          <w:tab w:val="left" w:pos="984"/>
        </w:tabs>
        <w:kinsoku w:val="0"/>
        <w:overflowPunct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пройденных аккордов от звука вверх и вниз,</w:t>
      </w:r>
    </w:p>
    <w:p w:rsidR="003009CA" w:rsidRPr="00CA7928" w:rsidRDefault="003009CA" w:rsidP="00485B0D">
      <w:pPr>
        <w:pStyle w:val="a3"/>
        <w:numPr>
          <w:ilvl w:val="0"/>
          <w:numId w:val="22"/>
        </w:numPr>
        <w:tabs>
          <w:tab w:val="left" w:pos="851"/>
          <w:tab w:val="left" w:pos="1054"/>
        </w:tabs>
        <w:kinsoku w:val="0"/>
        <w:overflowPunct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на слух отдельно взятых интервалов и аккордов,</w:t>
      </w:r>
    </w:p>
    <w:p w:rsidR="003009CA" w:rsidRPr="00CA7928" w:rsidRDefault="003009CA" w:rsidP="00485B0D">
      <w:pPr>
        <w:pStyle w:val="a3"/>
        <w:numPr>
          <w:ilvl w:val="0"/>
          <w:numId w:val="22"/>
        </w:numPr>
        <w:tabs>
          <w:tab w:val="left" w:pos="851"/>
          <w:tab w:val="left" w:pos="1013"/>
        </w:tabs>
        <w:kinsoku w:val="0"/>
        <w:overflowPunct w:val="0"/>
        <w:spacing w:line="360" w:lineRule="auto"/>
        <w:ind w:right="12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определение на слух последовательности </w:t>
      </w:r>
      <w:r w:rsidR="005253DC">
        <w:rPr>
          <w:rFonts w:ascii="Times New Roman" w:hAnsi="Times New Roman" w:cs="Times New Roman"/>
        </w:rPr>
        <w:t xml:space="preserve">из 3-6 </w:t>
      </w:r>
      <w:r w:rsidRPr="00CA7928">
        <w:rPr>
          <w:rFonts w:ascii="Times New Roman" w:hAnsi="Times New Roman" w:cs="Times New Roman"/>
        </w:rPr>
        <w:t xml:space="preserve">интервалов или </w:t>
      </w:r>
      <w:r w:rsidR="005253DC">
        <w:rPr>
          <w:rFonts w:ascii="Times New Roman" w:hAnsi="Times New Roman" w:cs="Times New Roman"/>
        </w:rPr>
        <w:t xml:space="preserve">4-8 </w:t>
      </w:r>
      <w:r w:rsidRPr="00CA7928">
        <w:rPr>
          <w:rFonts w:ascii="Times New Roman" w:hAnsi="Times New Roman" w:cs="Times New Roman"/>
        </w:rPr>
        <w:t>аккордов в тональности,</w:t>
      </w:r>
    </w:p>
    <w:p w:rsidR="003009CA" w:rsidRPr="00CA7928" w:rsidRDefault="003009CA" w:rsidP="00485B0D">
      <w:pPr>
        <w:pStyle w:val="a3"/>
        <w:numPr>
          <w:ilvl w:val="0"/>
          <w:numId w:val="22"/>
        </w:numPr>
        <w:tabs>
          <w:tab w:val="left" w:pos="851"/>
          <w:tab w:val="left" w:pos="984"/>
        </w:tabs>
        <w:kinsoku w:val="0"/>
        <w:overflowPunct w:val="0"/>
        <w:spacing w:before="6" w:line="360" w:lineRule="auto"/>
        <w:ind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чтение одноголосного примера с листа,</w:t>
      </w:r>
    </w:p>
    <w:p w:rsidR="00DB2A9E" w:rsidRPr="00DB2A9E" w:rsidRDefault="005253DC" w:rsidP="00485B0D">
      <w:pPr>
        <w:pStyle w:val="a3"/>
        <w:numPr>
          <w:ilvl w:val="0"/>
          <w:numId w:val="22"/>
        </w:numPr>
        <w:tabs>
          <w:tab w:val="left" w:pos="851"/>
          <w:tab w:val="left" w:pos="984"/>
        </w:tabs>
        <w:kinsoku w:val="0"/>
        <w:overflowPunct w:val="0"/>
        <w:spacing w:line="360" w:lineRule="auto"/>
        <w:ind w:right="1257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пение </w:t>
      </w:r>
      <w:r w:rsidR="003009CA" w:rsidRPr="00CA7928">
        <w:rPr>
          <w:rFonts w:ascii="Times New Roman" w:hAnsi="Times New Roman" w:cs="Times New Roman"/>
        </w:rPr>
        <w:t>одноголосн</w:t>
      </w:r>
      <w:r>
        <w:rPr>
          <w:rFonts w:ascii="Times New Roman" w:hAnsi="Times New Roman" w:cs="Times New Roman"/>
        </w:rPr>
        <w:t xml:space="preserve">ого примера, заранее выученного </w:t>
      </w:r>
      <w:r w:rsidR="003009CA" w:rsidRPr="00CA7928">
        <w:rPr>
          <w:rFonts w:ascii="Times New Roman" w:hAnsi="Times New Roman" w:cs="Times New Roman"/>
        </w:rPr>
        <w:t xml:space="preserve">наизусть. </w:t>
      </w:r>
    </w:p>
    <w:p w:rsidR="00485B0D" w:rsidRDefault="00485B0D" w:rsidP="00DB2A9E">
      <w:pPr>
        <w:pStyle w:val="a3"/>
        <w:tabs>
          <w:tab w:val="left" w:pos="984"/>
        </w:tabs>
        <w:kinsoku w:val="0"/>
        <w:overflowPunct w:val="0"/>
        <w:spacing w:line="357" w:lineRule="auto"/>
        <w:ind w:left="567" w:right="1257"/>
        <w:jc w:val="both"/>
        <w:rPr>
          <w:rFonts w:ascii="Times New Roman" w:hAnsi="Times New Roman" w:cs="Times New Roman"/>
          <w:b/>
          <w:i/>
        </w:rPr>
      </w:pPr>
    </w:p>
    <w:p w:rsidR="003009CA" w:rsidRPr="006D247D" w:rsidRDefault="003009CA" w:rsidP="00A57BC7">
      <w:pPr>
        <w:pStyle w:val="a3"/>
        <w:tabs>
          <w:tab w:val="left" w:pos="984"/>
        </w:tabs>
        <w:kinsoku w:val="0"/>
        <w:overflowPunct w:val="0"/>
        <w:spacing w:line="357" w:lineRule="auto"/>
        <w:ind w:left="0" w:right="1257" w:firstLine="567"/>
        <w:jc w:val="both"/>
        <w:rPr>
          <w:rFonts w:ascii="Times New Roman" w:hAnsi="Times New Roman" w:cs="Times New Roman"/>
          <w:b/>
        </w:rPr>
      </w:pPr>
      <w:r w:rsidRPr="006D247D">
        <w:rPr>
          <w:rFonts w:ascii="Times New Roman" w:hAnsi="Times New Roman" w:cs="Times New Roman"/>
          <w:b/>
        </w:rPr>
        <w:t>Образец устного опроса:</w:t>
      </w:r>
    </w:p>
    <w:p w:rsidR="003009CA" w:rsidRPr="006D247D" w:rsidRDefault="003009CA" w:rsidP="009630BA">
      <w:pPr>
        <w:pStyle w:val="a3"/>
        <w:numPr>
          <w:ilvl w:val="0"/>
          <w:numId w:val="24"/>
        </w:numPr>
        <w:tabs>
          <w:tab w:val="left" w:pos="993"/>
        </w:tabs>
        <w:kinsoku w:val="0"/>
        <w:overflowPunct w:val="0"/>
        <w:spacing w:before="4" w:line="360" w:lineRule="auto"/>
        <w:ind w:firstLine="567"/>
        <w:jc w:val="both"/>
        <w:rPr>
          <w:rFonts w:ascii="Times New Roman" w:hAnsi="Times New Roman" w:cs="Times New Roman"/>
        </w:rPr>
      </w:pPr>
      <w:r w:rsidRPr="006D247D">
        <w:rPr>
          <w:rFonts w:ascii="Times New Roman" w:hAnsi="Times New Roman" w:cs="Times New Roman"/>
        </w:rPr>
        <w:t>Спеть три вида гаммы соль-диез минор.</w:t>
      </w:r>
    </w:p>
    <w:p w:rsidR="003009CA" w:rsidRPr="006D247D" w:rsidRDefault="003009CA" w:rsidP="009630BA">
      <w:pPr>
        <w:pStyle w:val="a3"/>
        <w:numPr>
          <w:ilvl w:val="0"/>
          <w:numId w:val="24"/>
        </w:numPr>
        <w:tabs>
          <w:tab w:val="left" w:pos="993"/>
        </w:tabs>
        <w:kinsoku w:val="0"/>
        <w:overflowPunct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D247D">
        <w:rPr>
          <w:rFonts w:ascii="Times New Roman" w:hAnsi="Times New Roman" w:cs="Times New Roman"/>
        </w:rPr>
        <w:t>Спеть натуральный и гармонический вид гаммы Ре-бемоль мажор.</w:t>
      </w:r>
    </w:p>
    <w:p w:rsidR="003009CA" w:rsidRPr="006D247D" w:rsidRDefault="003009CA" w:rsidP="00485B0D">
      <w:pPr>
        <w:pStyle w:val="a3"/>
        <w:numPr>
          <w:ilvl w:val="0"/>
          <w:numId w:val="24"/>
        </w:numPr>
        <w:tabs>
          <w:tab w:val="left" w:pos="993"/>
        </w:tabs>
        <w:kinsoku w:val="0"/>
        <w:overflowPunct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D247D">
        <w:rPr>
          <w:rFonts w:ascii="Times New Roman" w:hAnsi="Times New Roman" w:cs="Times New Roman"/>
        </w:rPr>
        <w:t xml:space="preserve">Спеть с разрешением в тональности </w:t>
      </w:r>
      <w:r w:rsidR="00A57BC7" w:rsidRPr="006D247D">
        <w:rPr>
          <w:rFonts w:ascii="Times New Roman" w:hAnsi="Times New Roman" w:cs="Times New Roman"/>
        </w:rPr>
        <w:t>Ре-бемоль</w:t>
      </w:r>
      <w:r w:rsidRPr="006D247D">
        <w:rPr>
          <w:rFonts w:ascii="Times New Roman" w:hAnsi="Times New Roman" w:cs="Times New Roman"/>
        </w:rPr>
        <w:t xml:space="preserve"> мажор IV </w:t>
      </w:r>
      <w:proofErr w:type="spellStart"/>
      <w:r w:rsidRPr="006D247D">
        <w:rPr>
          <w:rFonts w:ascii="Times New Roman" w:hAnsi="Times New Roman" w:cs="Times New Roman"/>
        </w:rPr>
        <w:t>повышенную,VI</w:t>
      </w:r>
      <w:proofErr w:type="spellEnd"/>
      <w:r w:rsidR="00485B0D" w:rsidRPr="006D247D">
        <w:rPr>
          <w:rFonts w:ascii="Times New Roman" w:hAnsi="Times New Roman" w:cs="Times New Roman"/>
        </w:rPr>
        <w:t xml:space="preserve"> </w:t>
      </w:r>
      <w:r w:rsidRPr="006D247D">
        <w:rPr>
          <w:rFonts w:ascii="Times New Roman" w:hAnsi="Times New Roman" w:cs="Times New Roman"/>
        </w:rPr>
        <w:t>пониженную ступени.</w:t>
      </w:r>
    </w:p>
    <w:p w:rsidR="003009CA" w:rsidRPr="006D247D" w:rsidRDefault="003009CA" w:rsidP="009630BA">
      <w:pPr>
        <w:pStyle w:val="a3"/>
        <w:numPr>
          <w:ilvl w:val="0"/>
          <w:numId w:val="24"/>
        </w:numPr>
        <w:tabs>
          <w:tab w:val="left" w:pos="993"/>
          <w:tab w:val="left" w:pos="1296"/>
          <w:tab w:val="left" w:pos="2273"/>
          <w:tab w:val="left" w:pos="2662"/>
          <w:tab w:val="left" w:pos="4507"/>
          <w:tab w:val="left" w:pos="4903"/>
          <w:tab w:val="left" w:pos="6658"/>
          <w:tab w:val="left" w:pos="8139"/>
          <w:tab w:val="left" w:pos="9163"/>
        </w:tabs>
        <w:kinsoku w:val="0"/>
        <w:overflowPunct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D247D">
        <w:rPr>
          <w:rFonts w:ascii="Times New Roman" w:hAnsi="Times New Roman" w:cs="Times New Roman"/>
        </w:rPr>
        <w:t>Спеть</w:t>
      </w:r>
      <w:r w:rsidRPr="006D247D">
        <w:rPr>
          <w:rFonts w:ascii="Times New Roman" w:hAnsi="Times New Roman" w:cs="Times New Roman"/>
        </w:rPr>
        <w:tab/>
        <w:t>с</w:t>
      </w:r>
      <w:r w:rsidRPr="006D247D">
        <w:rPr>
          <w:rFonts w:ascii="Times New Roman" w:hAnsi="Times New Roman" w:cs="Times New Roman"/>
        </w:rPr>
        <w:tab/>
        <w:t>разрешением</w:t>
      </w:r>
      <w:r w:rsidRPr="006D247D">
        <w:rPr>
          <w:rFonts w:ascii="Times New Roman" w:hAnsi="Times New Roman" w:cs="Times New Roman"/>
        </w:rPr>
        <w:tab/>
        <w:t>в</w:t>
      </w:r>
      <w:r w:rsidRPr="006D247D">
        <w:rPr>
          <w:rFonts w:ascii="Times New Roman" w:hAnsi="Times New Roman" w:cs="Times New Roman"/>
        </w:rPr>
        <w:tab/>
        <w:t>тональности</w:t>
      </w:r>
      <w:r w:rsidRPr="006D247D">
        <w:rPr>
          <w:rFonts w:ascii="Times New Roman" w:hAnsi="Times New Roman" w:cs="Times New Roman"/>
        </w:rPr>
        <w:tab/>
      </w:r>
      <w:r w:rsidR="006B0EB4" w:rsidRPr="006D247D">
        <w:rPr>
          <w:rFonts w:ascii="Times New Roman" w:hAnsi="Times New Roman" w:cs="Times New Roman"/>
        </w:rPr>
        <w:t xml:space="preserve"> </w:t>
      </w:r>
      <w:r w:rsidR="00A57BC7" w:rsidRPr="006D247D">
        <w:rPr>
          <w:rFonts w:ascii="Times New Roman" w:hAnsi="Times New Roman" w:cs="Times New Roman"/>
        </w:rPr>
        <w:t>соль-диез</w:t>
      </w:r>
      <w:r w:rsidR="00CD1B11" w:rsidRPr="006D247D">
        <w:rPr>
          <w:rFonts w:ascii="Times New Roman" w:hAnsi="Times New Roman" w:cs="Times New Roman"/>
        </w:rPr>
        <w:tab/>
        <w:t xml:space="preserve">минор </w:t>
      </w:r>
      <w:r w:rsidRPr="006D247D">
        <w:rPr>
          <w:rFonts w:ascii="Times New Roman" w:hAnsi="Times New Roman" w:cs="Times New Roman"/>
        </w:rPr>
        <w:t>IV</w:t>
      </w:r>
      <w:r w:rsidR="00485B0D" w:rsidRPr="006D247D">
        <w:rPr>
          <w:rFonts w:ascii="Times New Roman" w:hAnsi="Times New Roman" w:cs="Times New Roman"/>
        </w:rPr>
        <w:t xml:space="preserve"> </w:t>
      </w:r>
      <w:r w:rsidRPr="006D247D">
        <w:rPr>
          <w:rFonts w:ascii="Times New Roman" w:hAnsi="Times New Roman" w:cs="Times New Roman"/>
        </w:rPr>
        <w:lastRenderedPageBreak/>
        <w:t>повышенную, VII повышенную ступени.</w:t>
      </w:r>
    </w:p>
    <w:p w:rsidR="00475748" w:rsidRPr="006D247D" w:rsidRDefault="00475748" w:rsidP="00475748">
      <w:pPr>
        <w:pStyle w:val="a3"/>
        <w:numPr>
          <w:ilvl w:val="0"/>
          <w:numId w:val="24"/>
        </w:numPr>
        <w:tabs>
          <w:tab w:val="left" w:pos="993"/>
          <w:tab w:val="left" w:pos="1131"/>
        </w:tabs>
        <w:kinsoku w:val="0"/>
        <w:overflowPunct w:val="0"/>
        <w:spacing w:before="4" w:line="360" w:lineRule="auto"/>
        <w:ind w:right="100" w:firstLine="567"/>
        <w:jc w:val="both"/>
        <w:rPr>
          <w:rFonts w:ascii="Times New Roman" w:hAnsi="Times New Roman" w:cs="Times New Roman"/>
        </w:rPr>
      </w:pPr>
      <w:r w:rsidRPr="006D247D">
        <w:rPr>
          <w:rFonts w:ascii="Times New Roman" w:hAnsi="Times New Roman" w:cs="Times New Roman"/>
        </w:rPr>
        <w:t xml:space="preserve">Спеть в тональностях </w:t>
      </w:r>
      <w:r w:rsidR="00A57BC7" w:rsidRPr="006D247D">
        <w:rPr>
          <w:rFonts w:ascii="Times New Roman" w:hAnsi="Times New Roman" w:cs="Times New Roman"/>
        </w:rPr>
        <w:t>Ре</w:t>
      </w:r>
      <w:r w:rsidRPr="006D247D">
        <w:rPr>
          <w:rFonts w:ascii="Times New Roman" w:hAnsi="Times New Roman" w:cs="Times New Roman"/>
        </w:rPr>
        <w:t xml:space="preserve">-бемоль мажор и </w:t>
      </w:r>
      <w:r w:rsidR="00A57BC7" w:rsidRPr="006D247D">
        <w:rPr>
          <w:rFonts w:ascii="Times New Roman" w:hAnsi="Times New Roman" w:cs="Times New Roman"/>
        </w:rPr>
        <w:t>соль</w:t>
      </w:r>
      <w:r w:rsidRPr="006D247D">
        <w:rPr>
          <w:rFonts w:ascii="Times New Roman" w:hAnsi="Times New Roman" w:cs="Times New Roman"/>
        </w:rPr>
        <w:t>-диез минор тритоны в натуральном и гармоническом виде с разрешением.</w:t>
      </w:r>
    </w:p>
    <w:p w:rsidR="00475748" w:rsidRPr="006D247D" w:rsidRDefault="00475748" w:rsidP="00475748">
      <w:pPr>
        <w:pStyle w:val="a3"/>
        <w:numPr>
          <w:ilvl w:val="0"/>
          <w:numId w:val="24"/>
        </w:numPr>
        <w:tabs>
          <w:tab w:val="left" w:pos="993"/>
          <w:tab w:val="left" w:pos="1224"/>
        </w:tabs>
        <w:kinsoku w:val="0"/>
        <w:overflowPunct w:val="0"/>
        <w:spacing w:before="6" w:line="360" w:lineRule="auto"/>
        <w:ind w:right="101" w:firstLine="567"/>
        <w:jc w:val="both"/>
        <w:rPr>
          <w:rFonts w:ascii="Times New Roman" w:hAnsi="Times New Roman" w:cs="Times New Roman"/>
        </w:rPr>
      </w:pPr>
      <w:r w:rsidRPr="006D247D">
        <w:rPr>
          <w:rFonts w:ascii="Times New Roman" w:hAnsi="Times New Roman" w:cs="Times New Roman"/>
        </w:rPr>
        <w:t>Спеть в тональностях Ми мажор и фа минор уменьшенные трезвучия с разрешением.</w:t>
      </w:r>
    </w:p>
    <w:p w:rsidR="003009CA" w:rsidRPr="006D247D" w:rsidRDefault="003009CA" w:rsidP="009630BA">
      <w:pPr>
        <w:pStyle w:val="a3"/>
        <w:numPr>
          <w:ilvl w:val="0"/>
          <w:numId w:val="24"/>
        </w:numPr>
        <w:tabs>
          <w:tab w:val="left" w:pos="993"/>
        </w:tabs>
        <w:kinsoku w:val="0"/>
        <w:overflowPunct w:val="0"/>
        <w:spacing w:before="63" w:line="360" w:lineRule="auto"/>
        <w:ind w:right="104" w:firstLine="567"/>
        <w:jc w:val="both"/>
        <w:rPr>
          <w:rFonts w:ascii="Times New Roman" w:hAnsi="Times New Roman" w:cs="Times New Roman"/>
        </w:rPr>
      </w:pPr>
      <w:proofErr w:type="gramStart"/>
      <w:r w:rsidRPr="006D247D">
        <w:rPr>
          <w:rFonts w:ascii="Times New Roman" w:hAnsi="Times New Roman" w:cs="Times New Roman"/>
        </w:rPr>
        <w:t xml:space="preserve">Спеть от звука ре </w:t>
      </w:r>
      <w:r w:rsidR="00A57BC7" w:rsidRPr="006D247D">
        <w:rPr>
          <w:rFonts w:ascii="Times New Roman" w:hAnsi="Times New Roman" w:cs="Times New Roman"/>
        </w:rPr>
        <w:t xml:space="preserve">«по цепочке» </w:t>
      </w:r>
      <w:r w:rsidRPr="006D247D">
        <w:rPr>
          <w:rFonts w:ascii="Times New Roman" w:hAnsi="Times New Roman" w:cs="Times New Roman"/>
        </w:rPr>
        <w:t>вверх</w:t>
      </w:r>
      <w:r w:rsidR="00A57BC7" w:rsidRPr="006D247D">
        <w:rPr>
          <w:rFonts w:ascii="Times New Roman" w:hAnsi="Times New Roman" w:cs="Times New Roman"/>
        </w:rPr>
        <w:t>-вниз:</w:t>
      </w:r>
      <w:r w:rsidR="006B0EB4" w:rsidRPr="006D247D">
        <w:rPr>
          <w:rFonts w:ascii="Times New Roman" w:hAnsi="Times New Roman" w:cs="Times New Roman"/>
        </w:rPr>
        <w:t xml:space="preserve"> </w:t>
      </w:r>
      <w:r w:rsidRPr="006D247D">
        <w:rPr>
          <w:rFonts w:ascii="Times New Roman" w:hAnsi="Times New Roman" w:cs="Times New Roman"/>
        </w:rPr>
        <w:t xml:space="preserve"> м.2,</w:t>
      </w:r>
      <w:r w:rsidR="006B0EB4" w:rsidRPr="006D247D">
        <w:rPr>
          <w:rFonts w:ascii="Times New Roman" w:hAnsi="Times New Roman" w:cs="Times New Roman"/>
        </w:rPr>
        <w:t xml:space="preserve"> </w:t>
      </w:r>
      <w:r w:rsidRPr="006D247D">
        <w:rPr>
          <w:rFonts w:ascii="Times New Roman" w:hAnsi="Times New Roman" w:cs="Times New Roman"/>
        </w:rPr>
        <w:t xml:space="preserve"> м.6, </w:t>
      </w:r>
      <w:r w:rsidR="00A57BC7" w:rsidRPr="006D247D">
        <w:rPr>
          <w:rFonts w:ascii="Times New Roman" w:hAnsi="Times New Roman" w:cs="Times New Roman"/>
        </w:rPr>
        <w:t xml:space="preserve"> ч.4, м.7,  м</w:t>
      </w:r>
      <w:r w:rsidRPr="006D247D">
        <w:rPr>
          <w:rFonts w:ascii="Times New Roman" w:hAnsi="Times New Roman" w:cs="Times New Roman"/>
        </w:rPr>
        <w:t>.3, б.6.</w:t>
      </w:r>
      <w:proofErr w:type="gramEnd"/>
    </w:p>
    <w:p w:rsidR="003009CA" w:rsidRPr="006D247D" w:rsidRDefault="00A57BC7" w:rsidP="009630BA">
      <w:pPr>
        <w:pStyle w:val="a3"/>
        <w:numPr>
          <w:ilvl w:val="0"/>
          <w:numId w:val="24"/>
        </w:numPr>
        <w:tabs>
          <w:tab w:val="left" w:pos="993"/>
          <w:tab w:val="left" w:pos="1174"/>
        </w:tabs>
        <w:kinsoku w:val="0"/>
        <w:overflowPunct w:val="0"/>
        <w:spacing w:before="4" w:line="360" w:lineRule="auto"/>
        <w:ind w:right="101" w:firstLine="567"/>
        <w:jc w:val="both"/>
        <w:rPr>
          <w:rFonts w:ascii="Times New Roman" w:hAnsi="Times New Roman" w:cs="Times New Roman"/>
        </w:rPr>
      </w:pPr>
      <w:r w:rsidRPr="006D247D">
        <w:rPr>
          <w:rFonts w:ascii="Times New Roman" w:hAnsi="Times New Roman" w:cs="Times New Roman"/>
        </w:rPr>
        <w:t>Спеть</w:t>
      </w:r>
      <w:r w:rsidR="003009CA" w:rsidRPr="006D247D">
        <w:rPr>
          <w:rFonts w:ascii="Times New Roman" w:hAnsi="Times New Roman" w:cs="Times New Roman"/>
        </w:rPr>
        <w:t xml:space="preserve"> от звука ре малый мажорный септаккорд разрешить как доминантовый в две тональности.</w:t>
      </w:r>
    </w:p>
    <w:p w:rsidR="003009CA" w:rsidRPr="006D247D" w:rsidRDefault="003009CA" w:rsidP="009630BA">
      <w:pPr>
        <w:pStyle w:val="a3"/>
        <w:numPr>
          <w:ilvl w:val="0"/>
          <w:numId w:val="24"/>
        </w:numPr>
        <w:tabs>
          <w:tab w:val="left" w:pos="993"/>
          <w:tab w:val="left" w:pos="1440"/>
        </w:tabs>
        <w:kinsoku w:val="0"/>
        <w:overflowPunct w:val="0"/>
        <w:spacing w:before="6" w:line="360" w:lineRule="auto"/>
        <w:ind w:right="101" w:firstLine="567"/>
        <w:jc w:val="both"/>
        <w:rPr>
          <w:rFonts w:ascii="Times New Roman" w:hAnsi="Times New Roman" w:cs="Times New Roman"/>
        </w:rPr>
      </w:pPr>
      <w:r w:rsidRPr="006D247D">
        <w:rPr>
          <w:rFonts w:ascii="Times New Roman" w:hAnsi="Times New Roman" w:cs="Times New Roman"/>
        </w:rPr>
        <w:t>Определить на слух сыгранные вне тональности аккорды и интервалы.</w:t>
      </w:r>
    </w:p>
    <w:p w:rsidR="003009CA" w:rsidRPr="006D247D" w:rsidRDefault="003009CA" w:rsidP="009630BA">
      <w:pPr>
        <w:pStyle w:val="a3"/>
        <w:numPr>
          <w:ilvl w:val="0"/>
          <w:numId w:val="24"/>
        </w:numPr>
        <w:tabs>
          <w:tab w:val="left" w:pos="993"/>
          <w:tab w:val="left" w:pos="1402"/>
        </w:tabs>
        <w:kinsoku w:val="0"/>
        <w:overflowPunct w:val="0"/>
        <w:spacing w:before="4" w:line="360" w:lineRule="auto"/>
        <w:ind w:right="100" w:firstLine="567"/>
        <w:jc w:val="both"/>
        <w:rPr>
          <w:rFonts w:ascii="Times New Roman" w:hAnsi="Times New Roman" w:cs="Times New Roman"/>
        </w:rPr>
      </w:pPr>
      <w:r w:rsidRPr="006D247D">
        <w:rPr>
          <w:rFonts w:ascii="Times New Roman" w:hAnsi="Times New Roman" w:cs="Times New Roman"/>
        </w:rPr>
        <w:t xml:space="preserve">Определить на слух последовательность из </w:t>
      </w:r>
      <w:r w:rsidR="006D247D">
        <w:rPr>
          <w:rFonts w:ascii="Times New Roman" w:hAnsi="Times New Roman" w:cs="Times New Roman"/>
        </w:rPr>
        <w:t xml:space="preserve">3-6 </w:t>
      </w:r>
      <w:r w:rsidRPr="006D247D">
        <w:rPr>
          <w:rFonts w:ascii="Times New Roman" w:hAnsi="Times New Roman" w:cs="Times New Roman"/>
        </w:rPr>
        <w:t xml:space="preserve">интервалов или </w:t>
      </w:r>
      <w:r w:rsidR="006D247D">
        <w:rPr>
          <w:rFonts w:ascii="Times New Roman" w:hAnsi="Times New Roman" w:cs="Times New Roman"/>
        </w:rPr>
        <w:t xml:space="preserve">4-8 </w:t>
      </w:r>
      <w:r w:rsidR="005253DC">
        <w:rPr>
          <w:rFonts w:ascii="Times New Roman" w:hAnsi="Times New Roman" w:cs="Times New Roman"/>
        </w:rPr>
        <w:t xml:space="preserve">аккордов в </w:t>
      </w:r>
      <w:r w:rsidRPr="006D247D">
        <w:rPr>
          <w:rFonts w:ascii="Times New Roman" w:hAnsi="Times New Roman" w:cs="Times New Roman"/>
        </w:rPr>
        <w:t>тональности</w:t>
      </w:r>
      <w:r w:rsidR="006D247D">
        <w:rPr>
          <w:rFonts w:ascii="Times New Roman" w:hAnsi="Times New Roman" w:cs="Times New Roman"/>
        </w:rPr>
        <w:t>.</w:t>
      </w:r>
    </w:p>
    <w:p w:rsidR="003009CA" w:rsidRPr="006D247D" w:rsidRDefault="003009CA" w:rsidP="009630BA">
      <w:pPr>
        <w:pStyle w:val="a3"/>
        <w:numPr>
          <w:ilvl w:val="0"/>
          <w:numId w:val="24"/>
        </w:numPr>
        <w:tabs>
          <w:tab w:val="left" w:pos="993"/>
          <w:tab w:val="left" w:pos="1234"/>
        </w:tabs>
        <w:kinsoku w:val="0"/>
        <w:overflowPunct w:val="0"/>
        <w:spacing w:line="360" w:lineRule="auto"/>
        <w:ind w:firstLine="567"/>
        <w:rPr>
          <w:rFonts w:ascii="Times New Roman" w:hAnsi="Times New Roman" w:cs="Times New Roman"/>
        </w:rPr>
      </w:pPr>
      <w:proofErr w:type="gramStart"/>
      <w:r w:rsidRPr="006D247D">
        <w:rPr>
          <w:rFonts w:ascii="Times New Roman" w:hAnsi="Times New Roman" w:cs="Times New Roman"/>
        </w:rPr>
        <w:t>Спеть один из заранее выученных наизусть одноголосных примеров</w:t>
      </w:r>
      <w:r w:rsidR="00485B0D" w:rsidRPr="006D247D">
        <w:rPr>
          <w:rFonts w:ascii="Times New Roman" w:hAnsi="Times New Roman" w:cs="Times New Roman"/>
        </w:rPr>
        <w:t xml:space="preserve"> </w:t>
      </w:r>
      <w:r w:rsidR="006D247D">
        <w:rPr>
          <w:rFonts w:ascii="Times New Roman" w:hAnsi="Times New Roman" w:cs="Times New Roman"/>
        </w:rPr>
        <w:t>(например:</w:t>
      </w:r>
      <w:proofErr w:type="gramEnd"/>
      <w:r w:rsidR="00A57BC7" w:rsidRPr="006D247D">
        <w:rPr>
          <w:rFonts w:ascii="Times New Roman" w:hAnsi="Times New Roman" w:cs="Times New Roman"/>
        </w:rPr>
        <w:t xml:space="preserve"> </w:t>
      </w:r>
      <w:r w:rsidR="00107735" w:rsidRPr="006D247D">
        <w:rPr>
          <w:rFonts w:ascii="Times New Roman" w:hAnsi="Times New Roman" w:cs="Times New Roman"/>
        </w:rPr>
        <w:t xml:space="preserve">Ж.Л. </w:t>
      </w:r>
      <w:proofErr w:type="spellStart"/>
      <w:r w:rsidR="00A57BC7" w:rsidRPr="006D247D">
        <w:rPr>
          <w:rFonts w:ascii="Times New Roman" w:hAnsi="Times New Roman" w:cs="Times New Roman"/>
        </w:rPr>
        <w:t>Металлиди</w:t>
      </w:r>
      <w:proofErr w:type="spellEnd"/>
      <w:r w:rsidR="00107735">
        <w:rPr>
          <w:rFonts w:ascii="Times New Roman" w:hAnsi="Times New Roman" w:cs="Times New Roman"/>
        </w:rPr>
        <w:t>.</w:t>
      </w:r>
      <w:r w:rsidR="00A57BC7" w:rsidRPr="006D247D">
        <w:rPr>
          <w:rFonts w:ascii="Times New Roman" w:hAnsi="Times New Roman" w:cs="Times New Roman"/>
        </w:rPr>
        <w:t xml:space="preserve"> </w:t>
      </w:r>
      <w:proofErr w:type="gramStart"/>
      <w:r w:rsidR="00A57BC7" w:rsidRPr="006D247D">
        <w:rPr>
          <w:rFonts w:ascii="Times New Roman" w:hAnsi="Times New Roman" w:cs="Times New Roman"/>
        </w:rPr>
        <w:t xml:space="preserve">Сольфеджио 6 класс </w:t>
      </w:r>
      <w:r w:rsidR="00107735">
        <w:rPr>
          <w:rFonts w:ascii="Times New Roman" w:hAnsi="Times New Roman" w:cs="Times New Roman"/>
        </w:rPr>
        <w:t xml:space="preserve">- </w:t>
      </w:r>
      <w:r w:rsidR="00A57BC7" w:rsidRPr="006D247D">
        <w:rPr>
          <w:rFonts w:ascii="Times New Roman" w:hAnsi="Times New Roman" w:cs="Times New Roman"/>
        </w:rPr>
        <w:t xml:space="preserve">№№ 7, 28, </w:t>
      </w:r>
      <w:r w:rsidR="006D247D" w:rsidRPr="006D247D">
        <w:rPr>
          <w:rFonts w:ascii="Times New Roman" w:hAnsi="Times New Roman" w:cs="Times New Roman"/>
        </w:rPr>
        <w:t>50, 113</w:t>
      </w:r>
      <w:r w:rsidR="009630BA" w:rsidRPr="006D247D">
        <w:rPr>
          <w:rFonts w:ascii="Times New Roman" w:hAnsi="Times New Roman" w:cs="Times New Roman"/>
        </w:rPr>
        <w:t>).</w:t>
      </w:r>
      <w:proofErr w:type="gramEnd"/>
    </w:p>
    <w:p w:rsidR="003009CA" w:rsidRDefault="003009CA" w:rsidP="000F0024">
      <w:pPr>
        <w:pStyle w:val="a3"/>
        <w:numPr>
          <w:ilvl w:val="0"/>
          <w:numId w:val="24"/>
        </w:numPr>
        <w:tabs>
          <w:tab w:val="left" w:pos="993"/>
          <w:tab w:val="left" w:pos="1462"/>
          <w:tab w:val="left" w:pos="3031"/>
          <w:tab w:val="left" w:pos="3454"/>
          <w:tab w:val="left" w:pos="4416"/>
          <w:tab w:val="left" w:pos="5799"/>
          <w:tab w:val="left" w:pos="8223"/>
        </w:tabs>
        <w:kinsoku w:val="0"/>
        <w:overflowPunct w:val="0"/>
        <w:spacing w:line="360" w:lineRule="auto"/>
        <w:ind w:firstLine="567"/>
        <w:rPr>
          <w:rFonts w:ascii="Times New Roman" w:hAnsi="Times New Roman" w:cs="Times New Roman"/>
        </w:rPr>
      </w:pPr>
      <w:proofErr w:type="gramStart"/>
      <w:r w:rsidRPr="006D247D">
        <w:rPr>
          <w:rFonts w:ascii="Times New Roman" w:hAnsi="Times New Roman" w:cs="Times New Roman"/>
        </w:rPr>
        <w:t>Прочитать</w:t>
      </w:r>
      <w:r w:rsidRPr="006D247D">
        <w:rPr>
          <w:rFonts w:ascii="Times New Roman" w:hAnsi="Times New Roman" w:cs="Times New Roman"/>
        </w:rPr>
        <w:tab/>
        <w:t>с</w:t>
      </w:r>
      <w:r w:rsidRPr="006D247D">
        <w:rPr>
          <w:rFonts w:ascii="Times New Roman" w:hAnsi="Times New Roman" w:cs="Times New Roman"/>
        </w:rPr>
        <w:tab/>
        <w:t>листа</w:t>
      </w:r>
      <w:r w:rsidRPr="006D247D">
        <w:rPr>
          <w:rFonts w:ascii="Times New Roman" w:hAnsi="Times New Roman" w:cs="Times New Roman"/>
        </w:rPr>
        <w:tab/>
        <w:t>мелодию</w:t>
      </w:r>
      <w:r w:rsidRPr="006D247D">
        <w:rPr>
          <w:rFonts w:ascii="Times New Roman" w:hAnsi="Times New Roman" w:cs="Times New Roman"/>
        </w:rPr>
        <w:tab/>
        <w:t>соответствующей</w:t>
      </w:r>
      <w:r w:rsidRPr="006D247D">
        <w:rPr>
          <w:rFonts w:ascii="Times New Roman" w:hAnsi="Times New Roman" w:cs="Times New Roman"/>
        </w:rPr>
        <w:tab/>
      </w:r>
      <w:r w:rsidR="006B0EB4" w:rsidRPr="006D247D">
        <w:rPr>
          <w:rFonts w:ascii="Times New Roman" w:hAnsi="Times New Roman" w:cs="Times New Roman"/>
        </w:rPr>
        <w:t xml:space="preserve"> </w:t>
      </w:r>
      <w:r w:rsidRPr="006D247D">
        <w:rPr>
          <w:rFonts w:ascii="Times New Roman" w:hAnsi="Times New Roman" w:cs="Times New Roman"/>
        </w:rPr>
        <w:t>трудности</w:t>
      </w:r>
      <w:r w:rsidR="006B0EB4" w:rsidRPr="006D247D">
        <w:rPr>
          <w:rFonts w:ascii="Times New Roman" w:hAnsi="Times New Roman" w:cs="Times New Roman"/>
        </w:rPr>
        <w:t xml:space="preserve"> (например:</w:t>
      </w:r>
      <w:proofErr w:type="gramEnd"/>
      <w:r w:rsidRPr="006D247D">
        <w:rPr>
          <w:rFonts w:ascii="Times New Roman" w:hAnsi="Times New Roman" w:cs="Times New Roman"/>
        </w:rPr>
        <w:t xml:space="preserve"> Г.</w:t>
      </w:r>
      <w:r w:rsidR="009630BA" w:rsidRPr="006D247D">
        <w:rPr>
          <w:rFonts w:ascii="Times New Roman" w:hAnsi="Times New Roman" w:cs="Times New Roman"/>
        </w:rPr>
        <w:t xml:space="preserve"> </w:t>
      </w:r>
      <w:proofErr w:type="spellStart"/>
      <w:r w:rsidRPr="006D247D">
        <w:rPr>
          <w:rFonts w:ascii="Times New Roman" w:hAnsi="Times New Roman" w:cs="Times New Roman"/>
        </w:rPr>
        <w:t>Фридкин</w:t>
      </w:r>
      <w:proofErr w:type="spellEnd"/>
      <w:r w:rsidRPr="006D247D">
        <w:rPr>
          <w:rFonts w:ascii="Times New Roman" w:hAnsi="Times New Roman" w:cs="Times New Roman"/>
        </w:rPr>
        <w:t xml:space="preserve">. </w:t>
      </w:r>
      <w:proofErr w:type="gramStart"/>
      <w:r w:rsidRPr="006D247D">
        <w:rPr>
          <w:rFonts w:ascii="Times New Roman" w:hAnsi="Times New Roman" w:cs="Times New Roman"/>
        </w:rPr>
        <w:t>Чтение с лис</w:t>
      </w:r>
      <w:r w:rsidR="00107735">
        <w:rPr>
          <w:rFonts w:ascii="Times New Roman" w:hAnsi="Times New Roman" w:cs="Times New Roman"/>
        </w:rPr>
        <w:t xml:space="preserve">та - </w:t>
      </w:r>
      <w:r w:rsidRPr="006D247D">
        <w:rPr>
          <w:rFonts w:ascii="Times New Roman" w:hAnsi="Times New Roman" w:cs="Times New Roman"/>
        </w:rPr>
        <w:t>№№</w:t>
      </w:r>
      <w:r w:rsidR="009630BA" w:rsidRPr="006D247D">
        <w:rPr>
          <w:rFonts w:ascii="Times New Roman" w:hAnsi="Times New Roman" w:cs="Times New Roman"/>
        </w:rPr>
        <w:t xml:space="preserve"> </w:t>
      </w:r>
      <w:r w:rsidR="006D247D">
        <w:rPr>
          <w:rFonts w:ascii="Times New Roman" w:hAnsi="Times New Roman" w:cs="Times New Roman"/>
        </w:rPr>
        <w:t>306</w:t>
      </w:r>
      <w:r w:rsidRPr="006D247D">
        <w:rPr>
          <w:rFonts w:ascii="Times New Roman" w:hAnsi="Times New Roman" w:cs="Times New Roman"/>
        </w:rPr>
        <w:t>, 353).</w:t>
      </w:r>
      <w:proofErr w:type="gramEnd"/>
    </w:p>
    <w:p w:rsidR="00D93124" w:rsidRPr="006D247D" w:rsidRDefault="00D93124" w:rsidP="00D93124">
      <w:pPr>
        <w:pStyle w:val="a3"/>
        <w:tabs>
          <w:tab w:val="left" w:pos="993"/>
          <w:tab w:val="left" w:pos="1462"/>
          <w:tab w:val="left" w:pos="3031"/>
          <w:tab w:val="left" w:pos="3454"/>
          <w:tab w:val="left" w:pos="4416"/>
          <w:tab w:val="left" w:pos="5799"/>
          <w:tab w:val="left" w:pos="8223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</w:rPr>
      </w:pPr>
    </w:p>
    <w:p w:rsidR="003009CA" w:rsidRPr="005253DC" w:rsidRDefault="003009CA" w:rsidP="000F0024">
      <w:pPr>
        <w:pStyle w:val="a3"/>
        <w:kinsoku w:val="0"/>
        <w:overflowPunct w:val="0"/>
        <w:spacing w:line="360" w:lineRule="auto"/>
        <w:ind w:left="567"/>
        <w:rPr>
          <w:rFonts w:ascii="Times New Roman" w:hAnsi="Times New Roman" w:cs="Times New Roman"/>
          <w:b/>
          <w:i/>
        </w:rPr>
      </w:pPr>
      <w:r w:rsidRPr="005253DC">
        <w:rPr>
          <w:rFonts w:ascii="Times New Roman" w:hAnsi="Times New Roman" w:cs="Times New Roman"/>
          <w:b/>
          <w:i/>
        </w:rPr>
        <w:t xml:space="preserve">Примерные требования на итоговом экзамене в </w:t>
      </w:r>
      <w:r w:rsidRPr="005253DC">
        <w:rPr>
          <w:rFonts w:ascii="Times New Roman" w:hAnsi="Times New Roman" w:cs="Times New Roman"/>
          <w:b/>
          <w:bCs/>
          <w:i/>
          <w:iCs/>
        </w:rPr>
        <w:t xml:space="preserve">8 </w:t>
      </w:r>
      <w:r w:rsidRPr="005253DC">
        <w:rPr>
          <w:rFonts w:ascii="Times New Roman" w:hAnsi="Times New Roman" w:cs="Times New Roman"/>
          <w:b/>
          <w:i/>
        </w:rPr>
        <w:t>классе</w:t>
      </w:r>
      <w:r w:rsidR="000F0024" w:rsidRPr="005253DC">
        <w:rPr>
          <w:rFonts w:ascii="Times New Roman" w:hAnsi="Times New Roman" w:cs="Times New Roman"/>
          <w:b/>
          <w:i/>
        </w:rPr>
        <w:t>.</w:t>
      </w:r>
    </w:p>
    <w:p w:rsidR="003009CA" w:rsidRPr="005253DC" w:rsidRDefault="00E028FC" w:rsidP="000F0024">
      <w:pPr>
        <w:pStyle w:val="a3"/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Письменно: </w:t>
      </w:r>
      <w:r w:rsidR="003009CA" w:rsidRPr="005253DC">
        <w:rPr>
          <w:rFonts w:ascii="Times New Roman" w:hAnsi="Times New Roman" w:cs="Times New Roman"/>
        </w:rPr>
        <w:t>записать самостоятельно музыкальный диктант, соответствующий требованиям настоящей программы. Уровень сложности диктанта может быть различным в группах, допускаются диктанты разного уровня сложности внутри одной группы.</w:t>
      </w:r>
    </w:p>
    <w:p w:rsidR="003009CA" w:rsidRPr="00E028FC" w:rsidRDefault="003009CA" w:rsidP="000F0024">
      <w:pPr>
        <w:pStyle w:val="a3"/>
        <w:kinsoku w:val="0"/>
        <w:overflowPunct w:val="0"/>
        <w:spacing w:before="3"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E028FC">
        <w:rPr>
          <w:rFonts w:ascii="Times New Roman" w:hAnsi="Times New Roman" w:cs="Times New Roman"/>
          <w:b/>
        </w:rPr>
        <w:t>Устно:</w:t>
      </w:r>
      <w:r w:rsidRPr="00E028FC">
        <w:rPr>
          <w:rFonts w:ascii="Times New Roman" w:hAnsi="Times New Roman" w:cs="Times New Roman"/>
        </w:rPr>
        <w:t xml:space="preserve"> индивидуальный опрос должен охватывать ряд  обязательных тем и форм работы, но уровень трудности музыкал</w:t>
      </w:r>
      <w:r w:rsidR="005253DC" w:rsidRPr="00E028FC">
        <w:rPr>
          <w:rFonts w:ascii="Times New Roman" w:hAnsi="Times New Roman" w:cs="Times New Roman"/>
        </w:rPr>
        <w:t>ьного материала может быть</w:t>
      </w:r>
      <w:r w:rsidRPr="00E028FC">
        <w:rPr>
          <w:rFonts w:ascii="Times New Roman" w:hAnsi="Times New Roman" w:cs="Times New Roman"/>
        </w:rPr>
        <w:t xml:space="preserve"> различным.</w:t>
      </w:r>
    </w:p>
    <w:p w:rsidR="003009CA" w:rsidRPr="00E028FC" w:rsidRDefault="003009CA" w:rsidP="005253DC">
      <w:pPr>
        <w:pStyle w:val="a3"/>
        <w:numPr>
          <w:ilvl w:val="0"/>
          <w:numId w:val="26"/>
        </w:numPr>
        <w:tabs>
          <w:tab w:val="left" w:pos="993"/>
        </w:tabs>
        <w:kinsoku w:val="0"/>
        <w:overflowPunct w:val="0"/>
        <w:spacing w:before="3" w:line="360" w:lineRule="auto"/>
        <w:ind w:right="62" w:firstLine="567"/>
        <w:rPr>
          <w:rFonts w:ascii="Times New Roman" w:hAnsi="Times New Roman" w:cs="Times New Roman"/>
        </w:rPr>
      </w:pPr>
      <w:r w:rsidRPr="00E028FC">
        <w:rPr>
          <w:rFonts w:ascii="Times New Roman" w:hAnsi="Times New Roman" w:cs="Times New Roman"/>
        </w:rPr>
        <w:t xml:space="preserve">Спеть с листа мелодию соответствующей программным требованиям трудности и </w:t>
      </w:r>
      <w:proofErr w:type="spellStart"/>
      <w:r w:rsidRPr="00E028FC">
        <w:rPr>
          <w:rFonts w:ascii="Times New Roman" w:hAnsi="Times New Roman" w:cs="Times New Roman"/>
        </w:rPr>
        <w:t>дирижированием</w:t>
      </w:r>
      <w:proofErr w:type="spellEnd"/>
      <w:r w:rsidRPr="00E028FC">
        <w:rPr>
          <w:rFonts w:ascii="Times New Roman" w:hAnsi="Times New Roman" w:cs="Times New Roman"/>
        </w:rPr>
        <w:t>.</w:t>
      </w:r>
    </w:p>
    <w:p w:rsidR="003009CA" w:rsidRPr="00E028FC" w:rsidRDefault="003009CA" w:rsidP="005253DC">
      <w:pPr>
        <w:pStyle w:val="a3"/>
        <w:numPr>
          <w:ilvl w:val="0"/>
          <w:numId w:val="26"/>
        </w:numPr>
        <w:tabs>
          <w:tab w:val="left" w:pos="993"/>
        </w:tabs>
        <w:kinsoku w:val="0"/>
        <w:overflowPunct w:val="0"/>
        <w:spacing w:before="63" w:line="360" w:lineRule="auto"/>
        <w:ind w:right="62" w:firstLine="567"/>
        <w:rPr>
          <w:rFonts w:ascii="Times New Roman" w:hAnsi="Times New Roman" w:cs="Times New Roman"/>
        </w:rPr>
      </w:pPr>
      <w:r w:rsidRPr="00E028FC">
        <w:rPr>
          <w:rFonts w:ascii="Times New Roman" w:hAnsi="Times New Roman" w:cs="Times New Roman"/>
        </w:rPr>
        <w:t>Спеть один из голосов выученного двухголосного примера (в дуэте или с фортепиано).</w:t>
      </w:r>
    </w:p>
    <w:p w:rsidR="003009CA" w:rsidRPr="00E028FC" w:rsidRDefault="003009CA" w:rsidP="005253DC">
      <w:pPr>
        <w:pStyle w:val="a3"/>
        <w:numPr>
          <w:ilvl w:val="0"/>
          <w:numId w:val="26"/>
        </w:numPr>
        <w:tabs>
          <w:tab w:val="left" w:pos="993"/>
        </w:tabs>
        <w:kinsoku w:val="0"/>
        <w:overflowPunct w:val="0"/>
        <w:spacing w:before="4" w:line="360" w:lineRule="auto"/>
        <w:ind w:right="62" w:firstLine="567"/>
        <w:rPr>
          <w:rFonts w:ascii="Times New Roman" w:hAnsi="Times New Roman" w:cs="Times New Roman"/>
        </w:rPr>
      </w:pPr>
      <w:r w:rsidRPr="00E028FC">
        <w:rPr>
          <w:rFonts w:ascii="Times New Roman" w:hAnsi="Times New Roman" w:cs="Times New Roman"/>
        </w:rPr>
        <w:t>Спеть по нотам романс или песню с собственным аккомпанементом на фортепиано.</w:t>
      </w:r>
    </w:p>
    <w:p w:rsidR="003009CA" w:rsidRPr="00E028FC" w:rsidRDefault="003009CA" w:rsidP="005253DC">
      <w:pPr>
        <w:pStyle w:val="a3"/>
        <w:numPr>
          <w:ilvl w:val="0"/>
          <w:numId w:val="26"/>
        </w:numPr>
        <w:tabs>
          <w:tab w:val="left" w:pos="993"/>
        </w:tabs>
        <w:kinsoku w:val="0"/>
        <w:overflowPunct w:val="0"/>
        <w:spacing w:before="6" w:line="360" w:lineRule="auto"/>
        <w:ind w:right="62" w:firstLine="567"/>
        <w:rPr>
          <w:rFonts w:ascii="Times New Roman" w:hAnsi="Times New Roman" w:cs="Times New Roman"/>
        </w:rPr>
      </w:pPr>
      <w:r w:rsidRPr="00E028FC">
        <w:rPr>
          <w:rFonts w:ascii="Times New Roman" w:hAnsi="Times New Roman" w:cs="Times New Roman"/>
        </w:rPr>
        <w:lastRenderedPageBreak/>
        <w:t>Спеть  различные виды пройденных мажорных и минорных гамм.</w:t>
      </w:r>
    </w:p>
    <w:p w:rsidR="003009CA" w:rsidRPr="00E028FC" w:rsidRDefault="003009CA" w:rsidP="005253DC">
      <w:pPr>
        <w:pStyle w:val="a3"/>
        <w:numPr>
          <w:ilvl w:val="0"/>
          <w:numId w:val="26"/>
        </w:numPr>
        <w:tabs>
          <w:tab w:val="left" w:pos="993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E028FC">
        <w:rPr>
          <w:rFonts w:ascii="Times New Roman" w:hAnsi="Times New Roman" w:cs="Times New Roman"/>
        </w:rPr>
        <w:t>Спеть или прочитать хроматическую гамму.</w:t>
      </w:r>
    </w:p>
    <w:p w:rsidR="003009CA" w:rsidRPr="00E028FC" w:rsidRDefault="005253DC" w:rsidP="005253DC">
      <w:pPr>
        <w:pStyle w:val="a3"/>
        <w:numPr>
          <w:ilvl w:val="0"/>
          <w:numId w:val="26"/>
        </w:numPr>
        <w:tabs>
          <w:tab w:val="left" w:pos="993"/>
          <w:tab w:val="left" w:pos="2167"/>
          <w:tab w:val="left" w:pos="2518"/>
          <w:tab w:val="left" w:pos="4229"/>
          <w:tab w:val="left" w:pos="5460"/>
          <w:tab w:val="left" w:pos="5827"/>
          <w:tab w:val="left" w:pos="7841"/>
          <w:tab w:val="left" w:pos="9331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E028FC">
        <w:rPr>
          <w:rFonts w:ascii="Times New Roman" w:hAnsi="Times New Roman" w:cs="Times New Roman"/>
        </w:rPr>
        <w:t xml:space="preserve">Спеть в тональности тритоны и характерные интервалы </w:t>
      </w:r>
      <w:r w:rsidR="003009CA" w:rsidRPr="00E028FC">
        <w:rPr>
          <w:rFonts w:ascii="Times New Roman" w:hAnsi="Times New Roman" w:cs="Times New Roman"/>
        </w:rPr>
        <w:t>с разрешением.</w:t>
      </w:r>
    </w:p>
    <w:p w:rsidR="005253DC" w:rsidRPr="00E028FC" w:rsidRDefault="005253DC" w:rsidP="005253DC">
      <w:pPr>
        <w:pStyle w:val="a3"/>
        <w:numPr>
          <w:ilvl w:val="0"/>
          <w:numId w:val="26"/>
        </w:numPr>
        <w:tabs>
          <w:tab w:val="left" w:pos="993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E028FC">
        <w:rPr>
          <w:rFonts w:ascii="Times New Roman" w:hAnsi="Times New Roman" w:cs="Times New Roman"/>
        </w:rPr>
        <w:t>Спеть в тональности пройденные аккорды.</w:t>
      </w:r>
    </w:p>
    <w:p w:rsidR="005253DC" w:rsidRPr="00E028FC" w:rsidRDefault="005253DC" w:rsidP="005253DC">
      <w:pPr>
        <w:pStyle w:val="a3"/>
        <w:numPr>
          <w:ilvl w:val="0"/>
          <w:numId w:val="26"/>
        </w:numPr>
        <w:tabs>
          <w:tab w:val="left" w:pos="993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E028FC">
        <w:rPr>
          <w:rFonts w:ascii="Times New Roman" w:hAnsi="Times New Roman" w:cs="Times New Roman"/>
        </w:rPr>
        <w:t>Спеть от звука вверх или вниз пройденные интервалы.</w:t>
      </w:r>
    </w:p>
    <w:p w:rsidR="003009CA" w:rsidRPr="00E028FC" w:rsidRDefault="003009CA" w:rsidP="005253DC">
      <w:pPr>
        <w:pStyle w:val="a3"/>
        <w:numPr>
          <w:ilvl w:val="0"/>
          <w:numId w:val="26"/>
        </w:numPr>
        <w:tabs>
          <w:tab w:val="left" w:pos="993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E028FC">
        <w:rPr>
          <w:rFonts w:ascii="Times New Roman" w:hAnsi="Times New Roman" w:cs="Times New Roman"/>
        </w:rPr>
        <w:t>Спеть от звука вверх или вниз пройденные аккорды.</w:t>
      </w:r>
    </w:p>
    <w:p w:rsidR="00E028FC" w:rsidRPr="00E028FC" w:rsidRDefault="00E028FC" w:rsidP="00E028FC">
      <w:pPr>
        <w:pStyle w:val="a3"/>
        <w:numPr>
          <w:ilvl w:val="0"/>
          <w:numId w:val="26"/>
        </w:numPr>
        <w:tabs>
          <w:tab w:val="left" w:pos="993"/>
        </w:tabs>
        <w:kinsoku w:val="0"/>
        <w:overflowPunct w:val="0"/>
        <w:spacing w:before="2" w:line="360" w:lineRule="auto"/>
        <w:ind w:right="62" w:firstLine="567"/>
        <w:rPr>
          <w:rFonts w:ascii="Times New Roman" w:hAnsi="Times New Roman" w:cs="Times New Roman"/>
        </w:rPr>
      </w:pPr>
      <w:r w:rsidRPr="00E028FC">
        <w:rPr>
          <w:rFonts w:ascii="Times New Roman" w:hAnsi="Times New Roman" w:cs="Times New Roman"/>
        </w:rPr>
        <w:t>Определить на слух несколько интервалов вне тональности.</w:t>
      </w:r>
    </w:p>
    <w:p w:rsidR="003009CA" w:rsidRPr="00E028FC" w:rsidRDefault="003009CA" w:rsidP="005253DC">
      <w:pPr>
        <w:pStyle w:val="a3"/>
        <w:numPr>
          <w:ilvl w:val="0"/>
          <w:numId w:val="26"/>
        </w:numPr>
        <w:tabs>
          <w:tab w:val="left" w:pos="993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E028FC">
        <w:rPr>
          <w:rFonts w:ascii="Times New Roman" w:hAnsi="Times New Roman" w:cs="Times New Roman"/>
        </w:rPr>
        <w:t>Определить на слух аккорды вне тональности.</w:t>
      </w:r>
    </w:p>
    <w:p w:rsidR="000F0024" w:rsidRPr="00E028FC" w:rsidRDefault="003009CA" w:rsidP="005253DC">
      <w:pPr>
        <w:pStyle w:val="a3"/>
        <w:numPr>
          <w:ilvl w:val="0"/>
          <w:numId w:val="26"/>
        </w:numPr>
        <w:tabs>
          <w:tab w:val="left" w:pos="993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E028FC">
        <w:rPr>
          <w:rFonts w:ascii="Times New Roman" w:hAnsi="Times New Roman" w:cs="Times New Roman"/>
        </w:rPr>
        <w:t xml:space="preserve">Определить  на  слух  последовательность  из  </w:t>
      </w:r>
      <w:r w:rsidR="005253DC" w:rsidRPr="00E028FC">
        <w:rPr>
          <w:rFonts w:ascii="Times New Roman" w:hAnsi="Times New Roman" w:cs="Times New Roman"/>
        </w:rPr>
        <w:t>4-8</w:t>
      </w:r>
      <w:r w:rsidRPr="00E028FC">
        <w:rPr>
          <w:rFonts w:ascii="Times New Roman" w:hAnsi="Times New Roman" w:cs="Times New Roman"/>
        </w:rPr>
        <w:t xml:space="preserve">  интервалов  или </w:t>
      </w:r>
      <w:r w:rsidR="005253DC" w:rsidRPr="00E028FC">
        <w:rPr>
          <w:rFonts w:ascii="Times New Roman" w:hAnsi="Times New Roman" w:cs="Times New Roman"/>
        </w:rPr>
        <w:t xml:space="preserve">4-8 </w:t>
      </w:r>
      <w:r w:rsidRPr="00E028FC">
        <w:rPr>
          <w:rFonts w:ascii="Times New Roman" w:hAnsi="Times New Roman" w:cs="Times New Roman"/>
        </w:rPr>
        <w:t>аккордов.</w:t>
      </w:r>
    </w:p>
    <w:p w:rsidR="003009CA" w:rsidRPr="00E028FC" w:rsidRDefault="003009CA" w:rsidP="000F0024">
      <w:pPr>
        <w:pStyle w:val="a3"/>
        <w:kinsoku w:val="0"/>
        <w:overflowPunct w:val="0"/>
        <w:spacing w:before="4" w:line="360" w:lineRule="auto"/>
        <w:ind w:left="0" w:right="62" w:firstLine="567"/>
        <w:rPr>
          <w:rFonts w:ascii="Times New Roman" w:hAnsi="Times New Roman" w:cs="Times New Roman"/>
          <w:b/>
        </w:rPr>
      </w:pPr>
      <w:r w:rsidRPr="00E028FC">
        <w:rPr>
          <w:rFonts w:ascii="Times New Roman" w:hAnsi="Times New Roman" w:cs="Times New Roman"/>
          <w:b/>
        </w:rPr>
        <w:t>Пример устного опроса</w:t>
      </w:r>
      <w:r w:rsidR="000F0024" w:rsidRPr="00E028FC">
        <w:rPr>
          <w:rFonts w:ascii="Times New Roman" w:hAnsi="Times New Roman" w:cs="Times New Roman"/>
          <w:b/>
        </w:rPr>
        <w:t>:</w:t>
      </w:r>
    </w:p>
    <w:p w:rsidR="00E028FC" w:rsidRPr="00E028FC" w:rsidRDefault="003009CA" w:rsidP="00E028FC">
      <w:pPr>
        <w:pStyle w:val="a3"/>
        <w:numPr>
          <w:ilvl w:val="0"/>
          <w:numId w:val="22"/>
        </w:numPr>
        <w:tabs>
          <w:tab w:val="left" w:pos="993"/>
          <w:tab w:val="left" w:pos="2028"/>
          <w:tab w:val="left" w:pos="2391"/>
          <w:tab w:val="left" w:pos="3286"/>
          <w:tab w:val="left" w:pos="5244"/>
          <w:tab w:val="left" w:pos="6365"/>
          <w:tab w:val="left" w:pos="7747"/>
        </w:tabs>
        <w:kinsoku w:val="0"/>
        <w:overflowPunct w:val="0"/>
        <w:spacing w:line="360" w:lineRule="auto"/>
        <w:ind w:right="62" w:firstLine="567"/>
        <w:jc w:val="both"/>
        <w:rPr>
          <w:rFonts w:ascii="Times New Roman" w:hAnsi="Times New Roman" w:cs="Times New Roman"/>
        </w:rPr>
      </w:pPr>
      <w:proofErr w:type="gramStart"/>
      <w:r w:rsidRPr="00E028FC">
        <w:rPr>
          <w:rFonts w:ascii="Times New Roman" w:hAnsi="Times New Roman" w:cs="Times New Roman"/>
        </w:rPr>
        <w:t>спеть</w:t>
      </w:r>
      <w:r w:rsidRPr="00E028FC">
        <w:rPr>
          <w:rFonts w:ascii="Times New Roman" w:hAnsi="Times New Roman" w:cs="Times New Roman"/>
        </w:rPr>
        <w:tab/>
        <w:t>с</w:t>
      </w:r>
      <w:r w:rsidRPr="00E028FC">
        <w:rPr>
          <w:rFonts w:ascii="Times New Roman" w:hAnsi="Times New Roman" w:cs="Times New Roman"/>
        </w:rPr>
        <w:tab/>
        <w:t>листа</w:t>
      </w:r>
      <w:r w:rsidRPr="00E028FC">
        <w:rPr>
          <w:rFonts w:ascii="Times New Roman" w:hAnsi="Times New Roman" w:cs="Times New Roman"/>
        </w:rPr>
        <w:tab/>
        <w:t>одноголосный</w:t>
      </w:r>
      <w:r w:rsidRPr="00E028FC">
        <w:rPr>
          <w:rFonts w:ascii="Times New Roman" w:hAnsi="Times New Roman" w:cs="Times New Roman"/>
        </w:rPr>
        <w:tab/>
        <w:t>пример</w:t>
      </w:r>
      <w:r w:rsidRPr="00E028FC">
        <w:rPr>
          <w:rFonts w:ascii="Times New Roman" w:hAnsi="Times New Roman" w:cs="Times New Roman"/>
        </w:rPr>
        <w:tab/>
        <w:t>(</w:t>
      </w:r>
      <w:r w:rsidR="00E028FC" w:rsidRPr="00E028FC">
        <w:rPr>
          <w:rFonts w:ascii="Times New Roman" w:hAnsi="Times New Roman" w:cs="Times New Roman"/>
        </w:rPr>
        <w:t>например:</w:t>
      </w:r>
      <w:proofErr w:type="gramEnd"/>
      <w:r w:rsidR="00E028FC" w:rsidRPr="00E028FC">
        <w:rPr>
          <w:rFonts w:ascii="Times New Roman" w:hAnsi="Times New Roman" w:cs="Times New Roman"/>
        </w:rPr>
        <w:t xml:space="preserve"> </w:t>
      </w:r>
      <w:r w:rsidRPr="00E028FC">
        <w:rPr>
          <w:rFonts w:ascii="Times New Roman" w:hAnsi="Times New Roman" w:cs="Times New Roman"/>
        </w:rPr>
        <w:t>А.</w:t>
      </w:r>
      <w:r w:rsidR="000F0024" w:rsidRPr="00E028FC">
        <w:rPr>
          <w:rFonts w:ascii="Times New Roman" w:hAnsi="Times New Roman" w:cs="Times New Roman"/>
        </w:rPr>
        <w:t xml:space="preserve"> </w:t>
      </w:r>
      <w:r w:rsidR="00E028FC" w:rsidRPr="00E028FC">
        <w:rPr>
          <w:rFonts w:ascii="Times New Roman" w:hAnsi="Times New Roman" w:cs="Times New Roman"/>
        </w:rPr>
        <w:t xml:space="preserve">Рубец. </w:t>
      </w:r>
      <w:proofErr w:type="gramStart"/>
      <w:r w:rsidRPr="00E028FC">
        <w:rPr>
          <w:rFonts w:ascii="Times New Roman" w:hAnsi="Times New Roman" w:cs="Times New Roman"/>
        </w:rPr>
        <w:t>Одноголосное сольфеджи</w:t>
      </w:r>
      <w:r w:rsidR="00E028FC" w:rsidRPr="00E028FC">
        <w:rPr>
          <w:rFonts w:ascii="Times New Roman" w:hAnsi="Times New Roman" w:cs="Times New Roman"/>
        </w:rPr>
        <w:t>о,</w:t>
      </w:r>
      <w:r w:rsidRPr="00E028FC">
        <w:rPr>
          <w:rFonts w:ascii="Times New Roman" w:hAnsi="Times New Roman" w:cs="Times New Roman"/>
        </w:rPr>
        <w:t xml:space="preserve"> №</w:t>
      </w:r>
      <w:r w:rsidR="000F0024" w:rsidRPr="00E028FC">
        <w:rPr>
          <w:rFonts w:ascii="Times New Roman" w:hAnsi="Times New Roman" w:cs="Times New Roman"/>
        </w:rPr>
        <w:t xml:space="preserve"> </w:t>
      </w:r>
      <w:r w:rsidRPr="00E028FC">
        <w:rPr>
          <w:rFonts w:ascii="Times New Roman" w:hAnsi="Times New Roman" w:cs="Times New Roman"/>
        </w:rPr>
        <w:t>66),</w:t>
      </w:r>
      <w:proofErr w:type="gramEnd"/>
    </w:p>
    <w:p w:rsidR="00E028FC" w:rsidRPr="00E028FC" w:rsidRDefault="003009CA" w:rsidP="000F0024">
      <w:pPr>
        <w:pStyle w:val="a3"/>
        <w:numPr>
          <w:ilvl w:val="0"/>
          <w:numId w:val="22"/>
        </w:numPr>
        <w:tabs>
          <w:tab w:val="left" w:pos="993"/>
          <w:tab w:val="left" w:pos="1104"/>
          <w:tab w:val="left" w:pos="1956"/>
          <w:tab w:val="left" w:pos="2741"/>
          <w:tab w:val="left" w:pos="4337"/>
          <w:tab w:val="left" w:pos="6298"/>
          <w:tab w:val="left" w:pos="7505"/>
          <w:tab w:val="left" w:pos="7839"/>
          <w:tab w:val="left" w:pos="8686"/>
          <w:tab w:val="left" w:pos="9329"/>
        </w:tabs>
        <w:kinsoku w:val="0"/>
        <w:overflowPunct w:val="0"/>
        <w:spacing w:before="4" w:line="360" w:lineRule="auto"/>
        <w:ind w:right="62" w:firstLine="567"/>
        <w:jc w:val="both"/>
        <w:rPr>
          <w:rFonts w:ascii="Times New Roman" w:hAnsi="Times New Roman" w:cs="Times New Roman"/>
        </w:rPr>
      </w:pPr>
      <w:r w:rsidRPr="00E028FC">
        <w:rPr>
          <w:rFonts w:ascii="Times New Roman" w:hAnsi="Times New Roman" w:cs="Times New Roman"/>
        </w:rPr>
        <w:t>спеть</w:t>
      </w:r>
      <w:r w:rsidRPr="00E028FC">
        <w:rPr>
          <w:rFonts w:ascii="Times New Roman" w:hAnsi="Times New Roman" w:cs="Times New Roman"/>
        </w:rPr>
        <w:tab/>
        <w:t>один</w:t>
      </w:r>
      <w:r w:rsidRPr="00E028FC">
        <w:rPr>
          <w:rFonts w:ascii="Times New Roman" w:hAnsi="Times New Roman" w:cs="Times New Roman"/>
        </w:rPr>
        <w:tab/>
        <w:t>из  голосов</w:t>
      </w:r>
      <w:r w:rsidRPr="00E028FC">
        <w:rPr>
          <w:rFonts w:ascii="Times New Roman" w:hAnsi="Times New Roman" w:cs="Times New Roman"/>
        </w:rPr>
        <w:tab/>
        <w:t>двухголосного</w:t>
      </w:r>
      <w:r w:rsidRPr="00E028FC">
        <w:rPr>
          <w:rFonts w:ascii="Times New Roman" w:hAnsi="Times New Roman" w:cs="Times New Roman"/>
        </w:rPr>
        <w:tab/>
        <w:t>примера</w:t>
      </w:r>
      <w:r w:rsidRPr="00E028FC">
        <w:rPr>
          <w:rFonts w:ascii="Times New Roman" w:hAnsi="Times New Roman" w:cs="Times New Roman"/>
        </w:rPr>
        <w:tab/>
        <w:t>в</w:t>
      </w:r>
      <w:r w:rsidRPr="00E028FC">
        <w:rPr>
          <w:rFonts w:ascii="Times New Roman" w:hAnsi="Times New Roman" w:cs="Times New Roman"/>
        </w:rPr>
        <w:tab/>
        <w:t>дуэте</w:t>
      </w:r>
      <w:r w:rsidRPr="00E028FC">
        <w:rPr>
          <w:rFonts w:ascii="Times New Roman" w:hAnsi="Times New Roman" w:cs="Times New Roman"/>
        </w:rPr>
        <w:tab/>
        <w:t>или</w:t>
      </w:r>
      <w:r w:rsidRPr="00E028FC">
        <w:rPr>
          <w:rFonts w:ascii="Times New Roman" w:hAnsi="Times New Roman" w:cs="Times New Roman"/>
        </w:rPr>
        <w:tab/>
      </w:r>
    </w:p>
    <w:p w:rsidR="003009CA" w:rsidRPr="00E028FC" w:rsidRDefault="003009CA" w:rsidP="00E028FC">
      <w:pPr>
        <w:pStyle w:val="a3"/>
        <w:tabs>
          <w:tab w:val="left" w:pos="993"/>
          <w:tab w:val="left" w:pos="1104"/>
          <w:tab w:val="left" w:pos="1956"/>
          <w:tab w:val="left" w:pos="2741"/>
          <w:tab w:val="left" w:pos="4337"/>
          <w:tab w:val="left" w:pos="6298"/>
          <w:tab w:val="left" w:pos="7505"/>
          <w:tab w:val="left" w:pos="7839"/>
          <w:tab w:val="left" w:pos="8686"/>
          <w:tab w:val="left" w:pos="9329"/>
        </w:tabs>
        <w:kinsoku w:val="0"/>
        <w:overflowPunct w:val="0"/>
        <w:spacing w:before="4" w:line="360" w:lineRule="auto"/>
        <w:ind w:left="0" w:right="62"/>
        <w:jc w:val="both"/>
        <w:rPr>
          <w:rFonts w:ascii="Times New Roman" w:hAnsi="Times New Roman" w:cs="Times New Roman"/>
        </w:rPr>
      </w:pPr>
      <w:proofErr w:type="gramStart"/>
      <w:r w:rsidRPr="00E028FC">
        <w:rPr>
          <w:rFonts w:ascii="Times New Roman" w:hAnsi="Times New Roman" w:cs="Times New Roman"/>
        </w:rPr>
        <w:t>с фортепиано (</w:t>
      </w:r>
      <w:r w:rsidR="00E028FC" w:rsidRPr="00E028FC">
        <w:rPr>
          <w:rFonts w:ascii="Times New Roman" w:hAnsi="Times New Roman" w:cs="Times New Roman"/>
        </w:rPr>
        <w:t>например:</w:t>
      </w:r>
      <w:proofErr w:type="gramEnd"/>
      <w:r w:rsidR="00E028FC" w:rsidRPr="00E028FC">
        <w:rPr>
          <w:rFonts w:ascii="Times New Roman" w:hAnsi="Times New Roman" w:cs="Times New Roman"/>
        </w:rPr>
        <w:t xml:space="preserve"> </w:t>
      </w:r>
      <w:proofErr w:type="spellStart"/>
      <w:r w:rsidRPr="00E028FC">
        <w:rPr>
          <w:rFonts w:ascii="Times New Roman" w:hAnsi="Times New Roman" w:cs="Times New Roman"/>
        </w:rPr>
        <w:t>Б.Калмыков</w:t>
      </w:r>
      <w:proofErr w:type="spellEnd"/>
      <w:r w:rsidRPr="00E028FC">
        <w:rPr>
          <w:rFonts w:ascii="Times New Roman" w:hAnsi="Times New Roman" w:cs="Times New Roman"/>
        </w:rPr>
        <w:t xml:space="preserve">, </w:t>
      </w:r>
      <w:proofErr w:type="spellStart"/>
      <w:r w:rsidRPr="00E028FC">
        <w:rPr>
          <w:rFonts w:ascii="Times New Roman" w:hAnsi="Times New Roman" w:cs="Times New Roman"/>
        </w:rPr>
        <w:t>Г.Фридкин</w:t>
      </w:r>
      <w:proofErr w:type="spellEnd"/>
      <w:r w:rsidRPr="00E028FC">
        <w:rPr>
          <w:rFonts w:ascii="Times New Roman" w:hAnsi="Times New Roman" w:cs="Times New Roman"/>
        </w:rPr>
        <w:t>.</w:t>
      </w:r>
      <w:r w:rsidR="00E028FC" w:rsidRPr="00E028F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028FC" w:rsidRPr="00E028FC">
        <w:rPr>
          <w:rFonts w:ascii="Times New Roman" w:hAnsi="Times New Roman" w:cs="Times New Roman"/>
        </w:rPr>
        <w:t>Двухголосие</w:t>
      </w:r>
      <w:proofErr w:type="spellEnd"/>
      <w:r w:rsidR="00E028FC" w:rsidRPr="00E028FC">
        <w:rPr>
          <w:rFonts w:ascii="Times New Roman" w:hAnsi="Times New Roman" w:cs="Times New Roman"/>
        </w:rPr>
        <w:t>,</w:t>
      </w:r>
      <w:r w:rsidR="00D70E43">
        <w:rPr>
          <w:rFonts w:ascii="Times New Roman" w:hAnsi="Times New Roman" w:cs="Times New Roman"/>
        </w:rPr>
        <w:t xml:space="preserve"> -</w:t>
      </w:r>
      <w:r w:rsidRPr="00E028FC">
        <w:rPr>
          <w:rFonts w:ascii="Times New Roman" w:hAnsi="Times New Roman" w:cs="Times New Roman"/>
        </w:rPr>
        <w:t xml:space="preserve"> №</w:t>
      </w:r>
      <w:r w:rsidR="00D70E43">
        <w:rPr>
          <w:rFonts w:ascii="Times New Roman" w:hAnsi="Times New Roman" w:cs="Times New Roman"/>
        </w:rPr>
        <w:t xml:space="preserve"> </w:t>
      </w:r>
      <w:r w:rsidRPr="00E028FC">
        <w:rPr>
          <w:rFonts w:ascii="Times New Roman" w:hAnsi="Times New Roman" w:cs="Times New Roman"/>
        </w:rPr>
        <w:t>226),</w:t>
      </w:r>
      <w:proofErr w:type="gramEnd"/>
    </w:p>
    <w:p w:rsidR="00E028FC" w:rsidRPr="00E028FC" w:rsidRDefault="003009CA" w:rsidP="000F0024">
      <w:pPr>
        <w:pStyle w:val="a3"/>
        <w:numPr>
          <w:ilvl w:val="0"/>
          <w:numId w:val="22"/>
        </w:numPr>
        <w:tabs>
          <w:tab w:val="left" w:pos="993"/>
          <w:tab w:val="left" w:pos="1025"/>
        </w:tabs>
        <w:kinsoku w:val="0"/>
        <w:overflowPunct w:val="0"/>
        <w:spacing w:before="4" w:line="360" w:lineRule="auto"/>
        <w:ind w:right="62" w:firstLine="567"/>
        <w:jc w:val="both"/>
        <w:rPr>
          <w:rFonts w:ascii="Times New Roman" w:hAnsi="Times New Roman" w:cs="Times New Roman"/>
        </w:rPr>
      </w:pPr>
      <w:r w:rsidRPr="00E028FC">
        <w:rPr>
          <w:rFonts w:ascii="Times New Roman" w:hAnsi="Times New Roman" w:cs="Times New Roman"/>
        </w:rPr>
        <w:t>спеть с собственным аккомпанементом по нотам романс</w:t>
      </w:r>
      <w:r w:rsidR="00E028FC" w:rsidRPr="00E028FC">
        <w:rPr>
          <w:rFonts w:ascii="Times New Roman" w:hAnsi="Times New Roman" w:cs="Times New Roman"/>
        </w:rPr>
        <w:t>,</w:t>
      </w:r>
    </w:p>
    <w:p w:rsidR="00E028FC" w:rsidRPr="00E028FC" w:rsidRDefault="003009CA" w:rsidP="000F0024">
      <w:pPr>
        <w:pStyle w:val="a3"/>
        <w:numPr>
          <w:ilvl w:val="0"/>
          <w:numId w:val="22"/>
        </w:numPr>
        <w:tabs>
          <w:tab w:val="left" w:pos="993"/>
          <w:tab w:val="left" w:pos="1025"/>
        </w:tabs>
        <w:kinsoku w:val="0"/>
        <w:overflowPunct w:val="0"/>
        <w:spacing w:before="4" w:line="360" w:lineRule="auto"/>
        <w:ind w:right="62" w:firstLine="567"/>
        <w:jc w:val="both"/>
        <w:rPr>
          <w:rFonts w:ascii="Times New Roman" w:hAnsi="Times New Roman" w:cs="Times New Roman"/>
        </w:rPr>
      </w:pPr>
      <w:r w:rsidRPr="00E028FC">
        <w:rPr>
          <w:rFonts w:ascii="Times New Roman" w:hAnsi="Times New Roman" w:cs="Times New Roman"/>
        </w:rPr>
        <w:t xml:space="preserve">спеть </w:t>
      </w:r>
      <w:r w:rsidR="00E028FC" w:rsidRPr="00E028FC">
        <w:rPr>
          <w:rFonts w:ascii="Times New Roman" w:hAnsi="Times New Roman" w:cs="Times New Roman"/>
        </w:rPr>
        <w:t xml:space="preserve">звукоряды мажорных и минорных </w:t>
      </w:r>
      <w:r w:rsidRPr="00E028FC">
        <w:rPr>
          <w:rFonts w:ascii="Times New Roman" w:hAnsi="Times New Roman" w:cs="Times New Roman"/>
        </w:rPr>
        <w:t>гамм</w:t>
      </w:r>
      <w:r w:rsidR="00E028FC" w:rsidRPr="00E028FC">
        <w:rPr>
          <w:rFonts w:ascii="Times New Roman" w:hAnsi="Times New Roman" w:cs="Times New Roman"/>
        </w:rPr>
        <w:t xml:space="preserve"> вверх-</w:t>
      </w:r>
      <w:r w:rsidRPr="00E028FC">
        <w:rPr>
          <w:rFonts w:ascii="Times New Roman" w:hAnsi="Times New Roman" w:cs="Times New Roman"/>
        </w:rPr>
        <w:t>вниз,</w:t>
      </w:r>
    </w:p>
    <w:p w:rsidR="003009CA" w:rsidRPr="00E028FC" w:rsidRDefault="003009CA" w:rsidP="000F0024">
      <w:pPr>
        <w:pStyle w:val="a3"/>
        <w:numPr>
          <w:ilvl w:val="0"/>
          <w:numId w:val="22"/>
        </w:numPr>
        <w:tabs>
          <w:tab w:val="left" w:pos="993"/>
          <w:tab w:val="left" w:pos="1025"/>
        </w:tabs>
        <w:kinsoku w:val="0"/>
        <w:overflowPunct w:val="0"/>
        <w:spacing w:before="4" w:line="360" w:lineRule="auto"/>
        <w:ind w:right="62" w:firstLine="567"/>
        <w:jc w:val="both"/>
        <w:rPr>
          <w:rFonts w:ascii="Times New Roman" w:hAnsi="Times New Roman" w:cs="Times New Roman"/>
        </w:rPr>
      </w:pPr>
      <w:proofErr w:type="gramStart"/>
      <w:r w:rsidRPr="00E028FC">
        <w:rPr>
          <w:rFonts w:ascii="Times New Roman" w:hAnsi="Times New Roman" w:cs="Times New Roman"/>
        </w:rPr>
        <w:t>спеть или прочитать хроматическую гамму</w:t>
      </w:r>
      <w:r w:rsidR="00E028FC" w:rsidRPr="00E028FC">
        <w:rPr>
          <w:rFonts w:ascii="Times New Roman" w:hAnsi="Times New Roman" w:cs="Times New Roman"/>
        </w:rPr>
        <w:t xml:space="preserve"> (например:</w:t>
      </w:r>
      <w:proofErr w:type="gramEnd"/>
      <w:r w:rsidR="00D70E43">
        <w:rPr>
          <w:rFonts w:ascii="Times New Roman" w:hAnsi="Times New Roman" w:cs="Times New Roman"/>
        </w:rPr>
        <w:t xml:space="preserve"> </w:t>
      </w:r>
      <w:proofErr w:type="gramStart"/>
      <w:r w:rsidRPr="00E028FC">
        <w:rPr>
          <w:rFonts w:ascii="Times New Roman" w:hAnsi="Times New Roman" w:cs="Times New Roman"/>
        </w:rPr>
        <w:t>Си мажор вверх, до-диез минор вниз</w:t>
      </w:r>
      <w:r w:rsidR="00E028FC" w:rsidRPr="00E028FC">
        <w:rPr>
          <w:rFonts w:ascii="Times New Roman" w:hAnsi="Times New Roman" w:cs="Times New Roman"/>
        </w:rPr>
        <w:t>)</w:t>
      </w:r>
      <w:r w:rsidRPr="00E028FC">
        <w:rPr>
          <w:rFonts w:ascii="Times New Roman" w:hAnsi="Times New Roman" w:cs="Times New Roman"/>
        </w:rPr>
        <w:t>,</w:t>
      </w:r>
      <w:proofErr w:type="gramEnd"/>
    </w:p>
    <w:p w:rsidR="003009CA" w:rsidRPr="00E028FC" w:rsidRDefault="003009CA" w:rsidP="000F0024">
      <w:pPr>
        <w:pStyle w:val="a3"/>
        <w:numPr>
          <w:ilvl w:val="0"/>
          <w:numId w:val="22"/>
        </w:numPr>
        <w:tabs>
          <w:tab w:val="left" w:pos="1011"/>
        </w:tabs>
        <w:kinsoku w:val="0"/>
        <w:overflowPunct w:val="0"/>
        <w:spacing w:before="63" w:line="360" w:lineRule="auto"/>
        <w:ind w:right="62" w:firstLine="567"/>
        <w:jc w:val="both"/>
        <w:rPr>
          <w:rFonts w:ascii="Times New Roman" w:hAnsi="Times New Roman" w:cs="Times New Roman"/>
        </w:rPr>
      </w:pPr>
      <w:r w:rsidRPr="00E028FC">
        <w:rPr>
          <w:rFonts w:ascii="Times New Roman" w:hAnsi="Times New Roman" w:cs="Times New Roman"/>
        </w:rPr>
        <w:t>спеть тритоны с разрешением в тональностях фа минор, Ми-бемоль мажор, характерные интервалы в тональностях фа-диез минор, Си-бемоль мажор,</w:t>
      </w:r>
    </w:p>
    <w:p w:rsidR="004E21E1" w:rsidRPr="00E028FC" w:rsidRDefault="004E21E1" w:rsidP="004E21E1">
      <w:pPr>
        <w:pStyle w:val="a3"/>
        <w:numPr>
          <w:ilvl w:val="0"/>
          <w:numId w:val="22"/>
        </w:numPr>
        <w:tabs>
          <w:tab w:val="left" w:pos="972"/>
        </w:tabs>
        <w:kinsoku w:val="0"/>
        <w:overflowPunct w:val="0"/>
        <w:spacing w:before="4" w:line="360" w:lineRule="auto"/>
        <w:ind w:right="62" w:firstLine="567"/>
        <w:rPr>
          <w:rFonts w:ascii="Times New Roman" w:hAnsi="Times New Roman" w:cs="Times New Roman"/>
        </w:rPr>
      </w:pPr>
      <w:r w:rsidRPr="00E028FC">
        <w:rPr>
          <w:rFonts w:ascii="Times New Roman" w:hAnsi="Times New Roman" w:cs="Times New Roman"/>
        </w:rPr>
        <w:t>спеть в тональности си минор вводный септаккорд с разрешениями,</w:t>
      </w:r>
    </w:p>
    <w:p w:rsidR="004E21E1" w:rsidRPr="00E028FC" w:rsidRDefault="004E21E1" w:rsidP="004E21E1">
      <w:pPr>
        <w:pStyle w:val="a3"/>
        <w:numPr>
          <w:ilvl w:val="0"/>
          <w:numId w:val="22"/>
        </w:numPr>
        <w:tabs>
          <w:tab w:val="left" w:pos="993"/>
        </w:tabs>
        <w:kinsoku w:val="0"/>
        <w:overflowPunct w:val="0"/>
        <w:spacing w:before="2" w:line="360" w:lineRule="auto"/>
        <w:ind w:right="62" w:firstLine="567"/>
        <w:jc w:val="both"/>
        <w:rPr>
          <w:rFonts w:ascii="Times New Roman" w:hAnsi="Times New Roman" w:cs="Times New Roman"/>
        </w:rPr>
      </w:pPr>
      <w:r w:rsidRPr="00E028FC">
        <w:rPr>
          <w:rFonts w:ascii="Times New Roman" w:hAnsi="Times New Roman" w:cs="Times New Roman"/>
        </w:rPr>
        <w:t xml:space="preserve">спеть от звука ми </w:t>
      </w:r>
      <w:r>
        <w:rPr>
          <w:rFonts w:ascii="Times New Roman" w:hAnsi="Times New Roman" w:cs="Times New Roman"/>
        </w:rPr>
        <w:t xml:space="preserve">«по цепочке» </w:t>
      </w:r>
      <w:r w:rsidRPr="00E028FC"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</w:rPr>
        <w:t>-вниз</w:t>
      </w:r>
      <w:r w:rsidRPr="00E028FC">
        <w:rPr>
          <w:rFonts w:ascii="Times New Roman" w:hAnsi="Times New Roman" w:cs="Times New Roman"/>
        </w:rPr>
        <w:t xml:space="preserve"> интервалы,</w:t>
      </w:r>
    </w:p>
    <w:p w:rsidR="00E028FC" w:rsidRPr="00E028FC" w:rsidRDefault="00E028FC" w:rsidP="00E028FC">
      <w:pPr>
        <w:pStyle w:val="a3"/>
        <w:numPr>
          <w:ilvl w:val="0"/>
          <w:numId w:val="22"/>
        </w:numPr>
        <w:tabs>
          <w:tab w:val="left" w:pos="984"/>
        </w:tabs>
        <w:kinsoku w:val="0"/>
        <w:overflowPunct w:val="0"/>
        <w:spacing w:line="360" w:lineRule="auto"/>
        <w:ind w:right="62" w:firstLine="567"/>
        <w:jc w:val="both"/>
        <w:rPr>
          <w:rFonts w:ascii="Times New Roman" w:hAnsi="Times New Roman" w:cs="Times New Roman"/>
        </w:rPr>
      </w:pPr>
      <w:r w:rsidRPr="00E028FC">
        <w:rPr>
          <w:rFonts w:ascii="Times New Roman" w:hAnsi="Times New Roman" w:cs="Times New Roman"/>
        </w:rPr>
        <w:t xml:space="preserve">спеть от звука </w:t>
      </w:r>
      <w:proofErr w:type="gramStart"/>
      <w:r w:rsidRPr="00E028FC">
        <w:rPr>
          <w:rFonts w:ascii="Times New Roman" w:hAnsi="Times New Roman" w:cs="Times New Roman"/>
        </w:rPr>
        <w:t>ре мажорный</w:t>
      </w:r>
      <w:proofErr w:type="gramEnd"/>
      <w:r w:rsidRPr="00E028FC">
        <w:rPr>
          <w:rFonts w:ascii="Times New Roman" w:hAnsi="Times New Roman" w:cs="Times New Roman"/>
        </w:rPr>
        <w:t xml:space="preserve"> и минорный секстаккорды, разрешить их как главные в возможные тональности,</w:t>
      </w:r>
    </w:p>
    <w:p w:rsidR="00E028FC" w:rsidRPr="00E028FC" w:rsidRDefault="00E028FC" w:rsidP="00E028FC">
      <w:pPr>
        <w:pStyle w:val="a3"/>
        <w:numPr>
          <w:ilvl w:val="0"/>
          <w:numId w:val="22"/>
        </w:numPr>
        <w:tabs>
          <w:tab w:val="left" w:pos="1052"/>
        </w:tabs>
        <w:kinsoku w:val="0"/>
        <w:overflowPunct w:val="0"/>
        <w:spacing w:line="360" w:lineRule="auto"/>
        <w:ind w:right="62" w:firstLine="567"/>
        <w:jc w:val="both"/>
        <w:rPr>
          <w:rFonts w:ascii="Times New Roman" w:hAnsi="Times New Roman" w:cs="Times New Roman"/>
        </w:rPr>
      </w:pPr>
      <w:r w:rsidRPr="00E028FC">
        <w:rPr>
          <w:rFonts w:ascii="Times New Roman" w:hAnsi="Times New Roman" w:cs="Times New Roman"/>
        </w:rPr>
        <w:t>разрешить малый септаккорд с уменьшенной квинтой, данный от звука ми, во все возможные тональности,</w:t>
      </w:r>
    </w:p>
    <w:p w:rsidR="003009CA" w:rsidRPr="00E028FC" w:rsidRDefault="003009CA" w:rsidP="000F0024">
      <w:pPr>
        <w:pStyle w:val="a3"/>
        <w:numPr>
          <w:ilvl w:val="0"/>
          <w:numId w:val="22"/>
        </w:numPr>
        <w:tabs>
          <w:tab w:val="left" w:pos="972"/>
        </w:tabs>
        <w:kinsoku w:val="0"/>
        <w:overflowPunct w:val="0"/>
        <w:spacing w:before="4" w:line="360" w:lineRule="auto"/>
        <w:ind w:right="62" w:firstLine="567"/>
        <w:rPr>
          <w:rFonts w:ascii="Times New Roman" w:hAnsi="Times New Roman" w:cs="Times New Roman"/>
        </w:rPr>
      </w:pPr>
      <w:r w:rsidRPr="00E028FC">
        <w:rPr>
          <w:rFonts w:ascii="Times New Roman" w:hAnsi="Times New Roman" w:cs="Times New Roman"/>
        </w:rPr>
        <w:t>определить на слух несколько интервалов вне тональности,</w:t>
      </w:r>
    </w:p>
    <w:p w:rsidR="003009CA" w:rsidRPr="0007425C" w:rsidRDefault="003009CA" w:rsidP="0007425C">
      <w:pPr>
        <w:pStyle w:val="a3"/>
        <w:numPr>
          <w:ilvl w:val="0"/>
          <w:numId w:val="22"/>
        </w:numPr>
        <w:tabs>
          <w:tab w:val="left" w:pos="1006"/>
        </w:tabs>
        <w:kinsoku w:val="0"/>
        <w:overflowPunct w:val="0"/>
        <w:spacing w:before="2" w:line="360" w:lineRule="auto"/>
        <w:ind w:right="62" w:firstLine="567"/>
        <w:rPr>
          <w:rFonts w:ascii="Times New Roman" w:hAnsi="Times New Roman" w:cs="Times New Roman"/>
        </w:rPr>
      </w:pPr>
      <w:r w:rsidRPr="00E028FC">
        <w:rPr>
          <w:rFonts w:ascii="Times New Roman" w:hAnsi="Times New Roman" w:cs="Times New Roman"/>
        </w:rPr>
        <w:t>определить на слух последовательность из интервалов или аккордов</w:t>
      </w:r>
      <w:r w:rsidR="0007425C">
        <w:rPr>
          <w:rFonts w:ascii="Times New Roman" w:hAnsi="Times New Roman" w:cs="Times New Roman"/>
        </w:rPr>
        <w:t>.</w:t>
      </w:r>
    </w:p>
    <w:p w:rsidR="003009CA" w:rsidRPr="00DB2A9E" w:rsidRDefault="003009CA" w:rsidP="000F0024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  <w:b/>
          <w:i/>
        </w:rPr>
      </w:pPr>
      <w:r w:rsidRPr="00DB2A9E">
        <w:rPr>
          <w:rFonts w:ascii="Times New Roman" w:hAnsi="Times New Roman" w:cs="Times New Roman"/>
          <w:b/>
          <w:i/>
        </w:rPr>
        <w:lastRenderedPageBreak/>
        <w:t xml:space="preserve">Примерные требования на экзамене в </w:t>
      </w:r>
      <w:r w:rsidRPr="00DB2A9E">
        <w:rPr>
          <w:rFonts w:ascii="Times New Roman" w:hAnsi="Times New Roman" w:cs="Times New Roman"/>
          <w:b/>
          <w:bCs/>
          <w:i/>
          <w:iCs/>
        </w:rPr>
        <w:t xml:space="preserve">9 </w:t>
      </w:r>
      <w:r w:rsidRPr="00DB2A9E">
        <w:rPr>
          <w:rFonts w:ascii="Times New Roman" w:hAnsi="Times New Roman" w:cs="Times New Roman"/>
          <w:b/>
          <w:i/>
        </w:rPr>
        <w:t>классе</w:t>
      </w:r>
    </w:p>
    <w:p w:rsidR="00457888" w:rsidRPr="00457888" w:rsidRDefault="00457888" w:rsidP="00457888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r w:rsidRPr="00831247">
        <w:rPr>
          <w:rFonts w:ascii="Times New Roman" w:hAnsi="Times New Roman" w:cs="Times New Roman"/>
          <w:b/>
        </w:rPr>
        <w:t>Письменно:</w:t>
      </w:r>
      <w:r w:rsidRPr="00640C41">
        <w:rPr>
          <w:rFonts w:ascii="Times New Roman" w:hAnsi="Times New Roman" w:cs="Times New Roman"/>
        </w:rPr>
        <w:t xml:space="preserve"> </w:t>
      </w:r>
      <w:r w:rsidRPr="00457888">
        <w:rPr>
          <w:rFonts w:ascii="Times New Roman" w:hAnsi="Times New Roman" w:cs="Times New Roman"/>
        </w:rPr>
        <w:t>написать диктант в объеме 8-10 тактов:</w:t>
      </w:r>
    </w:p>
    <w:p w:rsidR="00D93124" w:rsidRPr="00457888" w:rsidRDefault="00457888" w:rsidP="0007425C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r w:rsidRPr="00457888">
        <w:rPr>
          <w:rFonts w:ascii="Times New Roman" w:hAnsi="Times New Roman" w:cs="Times New Roman"/>
        </w:rPr>
        <w:t xml:space="preserve">-  в пройденных тональностях и размерах, </w:t>
      </w:r>
    </w:p>
    <w:p w:rsidR="00457888" w:rsidRPr="00457888" w:rsidRDefault="00457888" w:rsidP="00457888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r w:rsidRPr="00457888">
        <w:rPr>
          <w:rFonts w:ascii="Times New Roman" w:hAnsi="Times New Roman" w:cs="Times New Roman"/>
        </w:rPr>
        <w:t xml:space="preserve">- с отклонениями в тональности первой степени родства, </w:t>
      </w:r>
    </w:p>
    <w:p w:rsidR="00457888" w:rsidRPr="00457888" w:rsidRDefault="00457888" w:rsidP="00457888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r w:rsidRPr="00457888">
        <w:rPr>
          <w:rFonts w:ascii="Times New Roman" w:hAnsi="Times New Roman" w:cs="Times New Roman"/>
        </w:rPr>
        <w:t xml:space="preserve">- с хроматическими проходящими и вспомогательными звуками, </w:t>
      </w:r>
    </w:p>
    <w:p w:rsidR="00457888" w:rsidRPr="00457888" w:rsidRDefault="00457888" w:rsidP="00457888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r w:rsidRPr="00457888">
        <w:rPr>
          <w:rFonts w:ascii="Times New Roman" w:hAnsi="Times New Roman" w:cs="Times New Roman"/>
        </w:rPr>
        <w:t>- с движением по звукам пройденных аккордов,</w:t>
      </w:r>
    </w:p>
    <w:p w:rsidR="00457888" w:rsidRPr="00457888" w:rsidRDefault="00D70E43" w:rsidP="00457888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 скачка</w:t>
      </w:r>
      <w:r w:rsidR="00457888" w:rsidRPr="00457888">
        <w:rPr>
          <w:rFonts w:ascii="Times New Roman" w:hAnsi="Times New Roman" w:cs="Times New Roman"/>
        </w:rPr>
        <w:t xml:space="preserve">ми на пройденные интервалы (возможны скачки шире октавы), </w:t>
      </w:r>
    </w:p>
    <w:p w:rsidR="00457888" w:rsidRPr="00457888" w:rsidRDefault="00457888" w:rsidP="00457888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r w:rsidRPr="00457888">
        <w:rPr>
          <w:rFonts w:ascii="Times New Roman" w:hAnsi="Times New Roman" w:cs="Times New Roman"/>
        </w:rPr>
        <w:t xml:space="preserve">- с оборотами с </w:t>
      </w:r>
      <w:proofErr w:type="spellStart"/>
      <w:r w:rsidRPr="00457888">
        <w:rPr>
          <w:rFonts w:ascii="Times New Roman" w:hAnsi="Times New Roman" w:cs="Times New Roman"/>
        </w:rPr>
        <w:t>альтерированными</w:t>
      </w:r>
      <w:proofErr w:type="spellEnd"/>
      <w:r w:rsidRPr="00457888">
        <w:rPr>
          <w:rFonts w:ascii="Times New Roman" w:hAnsi="Times New Roman" w:cs="Times New Roman"/>
        </w:rPr>
        <w:t xml:space="preserve"> ступенями, </w:t>
      </w:r>
    </w:p>
    <w:p w:rsidR="00457888" w:rsidRPr="00457888" w:rsidRDefault="00457888" w:rsidP="00457888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r w:rsidRPr="00457888">
        <w:rPr>
          <w:rFonts w:ascii="Times New Roman" w:hAnsi="Times New Roman" w:cs="Times New Roman"/>
        </w:rPr>
        <w:t xml:space="preserve">- с ритмическими фигурами с различными видами </w:t>
      </w:r>
      <w:proofErr w:type="spellStart"/>
      <w:r w:rsidRPr="00457888">
        <w:rPr>
          <w:rFonts w:ascii="Times New Roman" w:hAnsi="Times New Roman" w:cs="Times New Roman"/>
        </w:rPr>
        <w:t>внутритактовых</w:t>
      </w:r>
      <w:proofErr w:type="spellEnd"/>
    </w:p>
    <w:p w:rsidR="00457888" w:rsidRPr="00457888" w:rsidRDefault="0007425C" w:rsidP="00457888">
      <w:pPr>
        <w:pStyle w:val="a3"/>
        <w:kinsoku w:val="0"/>
        <w:overflowPunct w:val="0"/>
        <w:spacing w:line="360" w:lineRule="auto"/>
        <w:ind w:left="0" w:right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</w:rPr>
        <w:t>междутактовых</w:t>
      </w:r>
      <w:proofErr w:type="spellEnd"/>
      <w:r>
        <w:rPr>
          <w:rFonts w:ascii="Times New Roman" w:hAnsi="Times New Roman" w:cs="Times New Roman"/>
        </w:rPr>
        <w:t xml:space="preserve"> синкоп, </w:t>
      </w:r>
      <w:r w:rsidR="00457888" w:rsidRPr="00457888">
        <w:rPr>
          <w:rFonts w:ascii="Times New Roman" w:hAnsi="Times New Roman" w:cs="Times New Roman"/>
        </w:rPr>
        <w:t xml:space="preserve">триолей, ритмов с </w:t>
      </w:r>
      <w:proofErr w:type="spellStart"/>
      <w:r w:rsidR="00457888" w:rsidRPr="00457888">
        <w:rPr>
          <w:rFonts w:ascii="Times New Roman" w:hAnsi="Times New Roman" w:cs="Times New Roman"/>
        </w:rPr>
        <w:t>залигованными</w:t>
      </w:r>
      <w:proofErr w:type="spellEnd"/>
      <w:r w:rsidR="00457888" w:rsidRPr="00457888">
        <w:rPr>
          <w:rFonts w:ascii="Times New Roman" w:hAnsi="Times New Roman" w:cs="Times New Roman"/>
        </w:rPr>
        <w:t xml:space="preserve"> нотами.</w:t>
      </w:r>
    </w:p>
    <w:p w:rsidR="00457888" w:rsidRPr="00457888" w:rsidRDefault="00457888" w:rsidP="00457888">
      <w:pPr>
        <w:pStyle w:val="a3"/>
        <w:kinsoku w:val="0"/>
        <w:overflowPunct w:val="0"/>
        <w:spacing w:before="6" w:line="360" w:lineRule="auto"/>
        <w:ind w:left="0" w:right="62" w:firstLine="567"/>
        <w:rPr>
          <w:rFonts w:ascii="Times New Roman" w:hAnsi="Times New Roman" w:cs="Times New Roman"/>
          <w:b/>
        </w:rPr>
      </w:pPr>
      <w:r w:rsidRPr="00457888">
        <w:rPr>
          <w:rFonts w:ascii="Times New Roman" w:hAnsi="Times New Roman" w:cs="Times New Roman"/>
          <w:b/>
        </w:rPr>
        <w:t>Пример устного опроса:</w:t>
      </w:r>
    </w:p>
    <w:p w:rsidR="00457888" w:rsidRPr="00457888" w:rsidRDefault="00457888" w:rsidP="00457888">
      <w:pPr>
        <w:pStyle w:val="a3"/>
        <w:numPr>
          <w:ilvl w:val="1"/>
          <w:numId w:val="27"/>
        </w:numPr>
        <w:tabs>
          <w:tab w:val="left" w:pos="851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457888">
        <w:rPr>
          <w:rFonts w:ascii="Times New Roman" w:hAnsi="Times New Roman" w:cs="Times New Roman"/>
        </w:rPr>
        <w:t xml:space="preserve">спеть с листа мелодию, соответствующую программным требованиям трудности, с </w:t>
      </w:r>
      <w:proofErr w:type="spellStart"/>
      <w:r w:rsidRPr="00457888">
        <w:rPr>
          <w:rFonts w:ascii="Times New Roman" w:hAnsi="Times New Roman" w:cs="Times New Roman"/>
        </w:rPr>
        <w:t>дирижированием</w:t>
      </w:r>
      <w:proofErr w:type="spellEnd"/>
      <w:r w:rsidRPr="00457888">
        <w:rPr>
          <w:rFonts w:ascii="Times New Roman" w:hAnsi="Times New Roman" w:cs="Times New Roman"/>
        </w:rPr>
        <w:t>;</w:t>
      </w:r>
    </w:p>
    <w:p w:rsidR="00457888" w:rsidRPr="00457888" w:rsidRDefault="00457888" w:rsidP="00457888">
      <w:pPr>
        <w:pStyle w:val="a3"/>
        <w:numPr>
          <w:ilvl w:val="1"/>
          <w:numId w:val="27"/>
        </w:numPr>
        <w:tabs>
          <w:tab w:val="left" w:pos="851"/>
          <w:tab w:val="left" w:pos="1008"/>
        </w:tabs>
        <w:kinsoku w:val="0"/>
        <w:overflowPunct w:val="0"/>
        <w:spacing w:before="4" w:line="360" w:lineRule="auto"/>
        <w:ind w:right="62" w:firstLine="567"/>
        <w:rPr>
          <w:rFonts w:ascii="Times New Roman" w:hAnsi="Times New Roman" w:cs="Times New Roman"/>
        </w:rPr>
      </w:pPr>
      <w:r w:rsidRPr="00457888">
        <w:rPr>
          <w:rFonts w:ascii="Times New Roman" w:hAnsi="Times New Roman" w:cs="Times New Roman"/>
        </w:rPr>
        <w:t>спеть различные виды пройденных мажорных и минорных гамм от любой ступени;</w:t>
      </w:r>
    </w:p>
    <w:p w:rsidR="00457888" w:rsidRPr="00457888" w:rsidRDefault="00457888" w:rsidP="00457888">
      <w:pPr>
        <w:pStyle w:val="a3"/>
        <w:numPr>
          <w:ilvl w:val="1"/>
          <w:numId w:val="27"/>
        </w:numPr>
        <w:tabs>
          <w:tab w:val="left" w:pos="851"/>
        </w:tabs>
        <w:kinsoku w:val="0"/>
        <w:overflowPunct w:val="0"/>
        <w:spacing w:before="2" w:line="360" w:lineRule="auto"/>
        <w:ind w:right="62" w:firstLine="567"/>
        <w:rPr>
          <w:rFonts w:ascii="Times New Roman" w:hAnsi="Times New Roman" w:cs="Times New Roman"/>
        </w:rPr>
      </w:pPr>
      <w:r w:rsidRPr="00457888">
        <w:rPr>
          <w:rFonts w:ascii="Times New Roman" w:hAnsi="Times New Roman" w:cs="Times New Roman"/>
        </w:rPr>
        <w:t>спеть или прочитать хроматическую гамму;</w:t>
      </w:r>
    </w:p>
    <w:p w:rsidR="00457888" w:rsidRPr="00457888" w:rsidRDefault="00457888" w:rsidP="00457888">
      <w:pPr>
        <w:pStyle w:val="a3"/>
        <w:numPr>
          <w:ilvl w:val="1"/>
          <w:numId w:val="27"/>
        </w:numPr>
        <w:tabs>
          <w:tab w:val="left" w:pos="851"/>
          <w:tab w:val="left" w:pos="1152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457888">
        <w:rPr>
          <w:rFonts w:ascii="Times New Roman" w:hAnsi="Times New Roman" w:cs="Times New Roman"/>
        </w:rPr>
        <w:t>спеть в тональности тритоны, характерные и хроматические интервалы с разрешением;</w:t>
      </w:r>
    </w:p>
    <w:p w:rsidR="00457888" w:rsidRPr="00457888" w:rsidRDefault="00457888" w:rsidP="00457888">
      <w:pPr>
        <w:pStyle w:val="a3"/>
        <w:numPr>
          <w:ilvl w:val="1"/>
          <w:numId w:val="27"/>
        </w:numPr>
        <w:tabs>
          <w:tab w:val="left" w:pos="851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457888">
        <w:rPr>
          <w:rFonts w:ascii="Times New Roman" w:hAnsi="Times New Roman" w:cs="Times New Roman"/>
        </w:rPr>
        <w:t>спеть в тональности пройденные аккорды;</w:t>
      </w:r>
    </w:p>
    <w:p w:rsidR="00457888" w:rsidRPr="00457888" w:rsidRDefault="00457888" w:rsidP="00457888">
      <w:pPr>
        <w:pStyle w:val="a3"/>
        <w:numPr>
          <w:ilvl w:val="1"/>
          <w:numId w:val="27"/>
        </w:numPr>
        <w:tabs>
          <w:tab w:val="left" w:pos="851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457888">
        <w:rPr>
          <w:rFonts w:ascii="Times New Roman" w:hAnsi="Times New Roman" w:cs="Times New Roman"/>
        </w:rPr>
        <w:t>спеть от звука вверх или вниз пройденные интервалы;</w:t>
      </w:r>
    </w:p>
    <w:p w:rsidR="00457888" w:rsidRPr="00457888" w:rsidRDefault="00457888" w:rsidP="00457888">
      <w:pPr>
        <w:pStyle w:val="a3"/>
        <w:numPr>
          <w:ilvl w:val="1"/>
          <w:numId w:val="27"/>
        </w:numPr>
        <w:tabs>
          <w:tab w:val="left" w:pos="851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457888">
        <w:rPr>
          <w:rFonts w:ascii="Times New Roman" w:hAnsi="Times New Roman" w:cs="Times New Roman"/>
        </w:rPr>
        <w:t>спеть от звука вверх или вниз пройденные аккорды;</w:t>
      </w:r>
    </w:p>
    <w:p w:rsidR="00457888" w:rsidRPr="00457888" w:rsidRDefault="00457888" w:rsidP="00457888">
      <w:pPr>
        <w:pStyle w:val="a3"/>
        <w:numPr>
          <w:ilvl w:val="1"/>
          <w:numId w:val="27"/>
        </w:numPr>
        <w:tabs>
          <w:tab w:val="left" w:pos="851"/>
          <w:tab w:val="left" w:pos="1155"/>
          <w:tab w:val="left" w:pos="2664"/>
          <w:tab w:val="left" w:pos="3823"/>
          <w:tab w:val="left" w:pos="5158"/>
          <w:tab w:val="left" w:pos="5542"/>
          <w:tab w:val="left" w:pos="7152"/>
          <w:tab w:val="left" w:pos="8967"/>
        </w:tabs>
        <w:kinsoku w:val="0"/>
        <w:overflowPunct w:val="0"/>
        <w:spacing w:before="63" w:line="360" w:lineRule="auto"/>
        <w:ind w:right="62" w:firstLine="567"/>
        <w:rPr>
          <w:rFonts w:ascii="Times New Roman" w:hAnsi="Times New Roman" w:cs="Times New Roman"/>
        </w:rPr>
      </w:pPr>
      <w:r w:rsidRPr="00457888">
        <w:rPr>
          <w:rFonts w:ascii="Times New Roman" w:hAnsi="Times New Roman" w:cs="Times New Roman"/>
        </w:rPr>
        <w:t>разрешить</w:t>
      </w:r>
      <w:r w:rsidRPr="00457888">
        <w:rPr>
          <w:rFonts w:ascii="Times New Roman" w:hAnsi="Times New Roman" w:cs="Times New Roman"/>
        </w:rPr>
        <w:tab/>
        <w:t>данный</w:t>
      </w:r>
      <w:r w:rsidRPr="00457888">
        <w:rPr>
          <w:rFonts w:ascii="Times New Roman" w:hAnsi="Times New Roman" w:cs="Times New Roman"/>
        </w:rPr>
        <w:tab/>
        <w:t>интервал</w:t>
      </w:r>
      <w:r w:rsidRPr="00457888">
        <w:rPr>
          <w:rFonts w:ascii="Times New Roman" w:hAnsi="Times New Roman" w:cs="Times New Roman"/>
        </w:rPr>
        <w:tab/>
        <w:t>в</w:t>
      </w:r>
      <w:r w:rsidRPr="00457888">
        <w:rPr>
          <w:rFonts w:ascii="Times New Roman" w:hAnsi="Times New Roman" w:cs="Times New Roman"/>
        </w:rPr>
        <w:tab/>
        <w:t>возможные</w:t>
      </w:r>
      <w:r w:rsidRPr="00457888">
        <w:rPr>
          <w:rFonts w:ascii="Times New Roman" w:hAnsi="Times New Roman" w:cs="Times New Roman"/>
        </w:rPr>
        <w:tab/>
        <w:t>тональности (при необходимости сделать энгармоническую замену);</w:t>
      </w:r>
    </w:p>
    <w:p w:rsidR="00457888" w:rsidRPr="00457888" w:rsidRDefault="00457888" w:rsidP="00457888">
      <w:pPr>
        <w:pStyle w:val="a3"/>
        <w:numPr>
          <w:ilvl w:val="1"/>
          <w:numId w:val="27"/>
        </w:numPr>
        <w:tabs>
          <w:tab w:val="left" w:pos="851"/>
          <w:tab w:val="left" w:pos="1023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457888">
        <w:rPr>
          <w:rFonts w:ascii="Times New Roman" w:hAnsi="Times New Roman" w:cs="Times New Roman"/>
        </w:rPr>
        <w:t>разрешить  данный  мажорный  или  минорный  аккорд  как  главный  и как побочный в возможные тональности;</w:t>
      </w:r>
    </w:p>
    <w:p w:rsidR="00457888" w:rsidRPr="00457888" w:rsidRDefault="00457888" w:rsidP="00457888">
      <w:pPr>
        <w:pStyle w:val="a3"/>
        <w:numPr>
          <w:ilvl w:val="1"/>
          <w:numId w:val="27"/>
        </w:numPr>
        <w:tabs>
          <w:tab w:val="left" w:pos="851"/>
        </w:tabs>
        <w:kinsoku w:val="0"/>
        <w:overflowPunct w:val="0"/>
        <w:spacing w:before="4" w:line="360" w:lineRule="auto"/>
        <w:ind w:right="62" w:firstLine="567"/>
        <w:rPr>
          <w:rFonts w:ascii="Times New Roman" w:hAnsi="Times New Roman" w:cs="Times New Roman"/>
        </w:rPr>
      </w:pPr>
      <w:r w:rsidRPr="00457888">
        <w:rPr>
          <w:rFonts w:ascii="Times New Roman" w:hAnsi="Times New Roman" w:cs="Times New Roman"/>
        </w:rPr>
        <w:t>разрешить данный септаккорд в возможные тональности;</w:t>
      </w:r>
    </w:p>
    <w:p w:rsidR="00457888" w:rsidRPr="00457888" w:rsidRDefault="00457888" w:rsidP="00457888">
      <w:pPr>
        <w:pStyle w:val="a3"/>
        <w:numPr>
          <w:ilvl w:val="1"/>
          <w:numId w:val="27"/>
        </w:numPr>
        <w:tabs>
          <w:tab w:val="left" w:pos="851"/>
        </w:tabs>
        <w:kinsoku w:val="0"/>
        <w:overflowPunct w:val="0"/>
        <w:spacing w:before="4" w:line="360" w:lineRule="auto"/>
        <w:ind w:right="62" w:firstLine="567"/>
        <w:rPr>
          <w:rFonts w:ascii="Times New Roman" w:hAnsi="Times New Roman" w:cs="Times New Roman"/>
        </w:rPr>
      </w:pPr>
      <w:r w:rsidRPr="00457888">
        <w:rPr>
          <w:rFonts w:ascii="Times New Roman" w:hAnsi="Times New Roman" w:cs="Times New Roman"/>
        </w:rPr>
        <w:t>определить на слух несколько интервалов вне тональности;</w:t>
      </w:r>
    </w:p>
    <w:p w:rsidR="00457888" w:rsidRPr="00457888" w:rsidRDefault="00457888" w:rsidP="00457888">
      <w:pPr>
        <w:pStyle w:val="a3"/>
        <w:numPr>
          <w:ilvl w:val="1"/>
          <w:numId w:val="27"/>
        </w:numPr>
        <w:tabs>
          <w:tab w:val="left" w:pos="851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457888">
        <w:rPr>
          <w:rFonts w:ascii="Times New Roman" w:hAnsi="Times New Roman" w:cs="Times New Roman"/>
        </w:rPr>
        <w:t>определить на слух аккорды вне тональности;</w:t>
      </w:r>
    </w:p>
    <w:p w:rsidR="00457888" w:rsidRPr="00457888" w:rsidRDefault="00457888" w:rsidP="00457888">
      <w:pPr>
        <w:pStyle w:val="a3"/>
        <w:numPr>
          <w:ilvl w:val="1"/>
          <w:numId w:val="27"/>
        </w:numPr>
        <w:tabs>
          <w:tab w:val="left" w:pos="851"/>
          <w:tab w:val="left" w:pos="1078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457888">
        <w:rPr>
          <w:rFonts w:ascii="Times New Roman" w:hAnsi="Times New Roman" w:cs="Times New Roman"/>
        </w:rPr>
        <w:t>определить  на  слух  последовательность  из  6-10  интервалов  или аккордов.</w:t>
      </w:r>
    </w:p>
    <w:p w:rsidR="0007425C" w:rsidRDefault="0007425C" w:rsidP="00457888">
      <w:pPr>
        <w:pStyle w:val="a3"/>
        <w:tabs>
          <w:tab w:val="left" w:pos="851"/>
        </w:tabs>
        <w:kinsoku w:val="0"/>
        <w:overflowPunct w:val="0"/>
        <w:spacing w:before="4" w:line="360" w:lineRule="auto"/>
        <w:ind w:left="0" w:right="62" w:firstLine="567"/>
        <w:rPr>
          <w:rFonts w:ascii="Times New Roman" w:hAnsi="Times New Roman" w:cs="Times New Roman"/>
        </w:rPr>
      </w:pPr>
    </w:p>
    <w:p w:rsidR="00457888" w:rsidRPr="00457888" w:rsidRDefault="00457888" w:rsidP="00457888">
      <w:pPr>
        <w:pStyle w:val="a3"/>
        <w:tabs>
          <w:tab w:val="left" w:pos="851"/>
        </w:tabs>
        <w:kinsoku w:val="0"/>
        <w:overflowPunct w:val="0"/>
        <w:spacing w:before="4" w:line="360" w:lineRule="auto"/>
        <w:ind w:left="0" w:right="62" w:firstLine="567"/>
        <w:rPr>
          <w:rFonts w:ascii="Times New Roman" w:hAnsi="Times New Roman" w:cs="Times New Roman"/>
        </w:rPr>
      </w:pPr>
      <w:r w:rsidRPr="00457888">
        <w:rPr>
          <w:rFonts w:ascii="Times New Roman" w:hAnsi="Times New Roman" w:cs="Times New Roman"/>
        </w:rPr>
        <w:lastRenderedPageBreak/>
        <w:t>Данные  задания  могут  быть  вариативны  и  изменяться  в  сторону упрощения заданий.</w:t>
      </w:r>
    </w:p>
    <w:p w:rsidR="00D93124" w:rsidRPr="00DB2A9E" w:rsidRDefault="00D93124" w:rsidP="004E588B">
      <w:pPr>
        <w:pStyle w:val="a3"/>
        <w:kinsoku w:val="0"/>
        <w:overflowPunct w:val="0"/>
        <w:spacing w:before="4" w:line="360" w:lineRule="auto"/>
        <w:ind w:left="0" w:right="62" w:firstLine="567"/>
        <w:rPr>
          <w:rFonts w:ascii="Times New Roman" w:hAnsi="Times New Roman" w:cs="Times New Roman"/>
          <w:b/>
          <w:i/>
        </w:rPr>
      </w:pPr>
    </w:p>
    <w:p w:rsidR="003009CA" w:rsidRPr="00D70E43" w:rsidRDefault="003009CA" w:rsidP="004E588B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  <w:b/>
        </w:rPr>
      </w:pPr>
      <w:r w:rsidRPr="00D70E43">
        <w:rPr>
          <w:rFonts w:ascii="Times New Roman" w:hAnsi="Times New Roman" w:cs="Times New Roman"/>
          <w:b/>
        </w:rPr>
        <w:t xml:space="preserve">Нормативный срок обучения </w:t>
      </w:r>
      <w:r w:rsidRPr="00D70E43">
        <w:rPr>
          <w:rFonts w:ascii="Times New Roman" w:hAnsi="Times New Roman" w:cs="Times New Roman"/>
          <w:b/>
          <w:bCs/>
        </w:rPr>
        <w:t xml:space="preserve">– 5 </w:t>
      </w:r>
      <w:r w:rsidRPr="00D70E43">
        <w:rPr>
          <w:rFonts w:ascii="Times New Roman" w:hAnsi="Times New Roman" w:cs="Times New Roman"/>
          <w:b/>
        </w:rPr>
        <w:t>ле</w:t>
      </w:r>
      <w:r w:rsidR="004E588B" w:rsidRPr="00D70E43">
        <w:rPr>
          <w:rFonts w:ascii="Times New Roman" w:hAnsi="Times New Roman" w:cs="Times New Roman"/>
          <w:b/>
        </w:rPr>
        <w:t>т</w:t>
      </w:r>
    </w:p>
    <w:p w:rsidR="003009CA" w:rsidRPr="00DB2A9E" w:rsidRDefault="003009CA" w:rsidP="004E588B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  <w:b/>
          <w:i/>
        </w:rPr>
      </w:pPr>
      <w:r w:rsidRPr="00DB2A9E">
        <w:rPr>
          <w:rFonts w:ascii="Times New Roman" w:hAnsi="Times New Roman" w:cs="Times New Roman"/>
          <w:b/>
          <w:i/>
        </w:rPr>
        <w:t xml:space="preserve">Примерные требования на экзамене в </w:t>
      </w:r>
      <w:r w:rsidRPr="00DB2A9E">
        <w:rPr>
          <w:rFonts w:ascii="Times New Roman" w:hAnsi="Times New Roman" w:cs="Times New Roman"/>
          <w:b/>
          <w:bCs/>
          <w:i/>
          <w:iCs/>
        </w:rPr>
        <w:t xml:space="preserve">3 </w:t>
      </w:r>
      <w:r w:rsidRPr="00DB2A9E">
        <w:rPr>
          <w:rFonts w:ascii="Times New Roman" w:hAnsi="Times New Roman" w:cs="Times New Roman"/>
          <w:b/>
          <w:i/>
        </w:rPr>
        <w:t>классе</w:t>
      </w:r>
    </w:p>
    <w:p w:rsidR="00967F61" w:rsidRDefault="003009CA" w:rsidP="00967F61">
      <w:pPr>
        <w:pStyle w:val="a3"/>
        <w:tabs>
          <w:tab w:val="left" w:pos="2475"/>
          <w:tab w:val="left" w:pos="2935"/>
          <w:tab w:val="left" w:pos="4284"/>
          <w:tab w:val="left" w:pos="6490"/>
          <w:tab w:val="left" w:pos="8439"/>
        </w:tabs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  <w:i/>
        </w:rPr>
      </w:pPr>
      <w:r w:rsidRPr="00967F61">
        <w:rPr>
          <w:rFonts w:ascii="Times New Roman" w:hAnsi="Times New Roman" w:cs="Times New Roman"/>
          <w:b/>
        </w:rPr>
        <w:t>Письменно</w:t>
      </w:r>
      <w:r w:rsidR="00967F61">
        <w:rPr>
          <w:rFonts w:ascii="Times New Roman" w:hAnsi="Times New Roman" w:cs="Times New Roman"/>
          <w:b/>
        </w:rPr>
        <w:t>:</w:t>
      </w:r>
    </w:p>
    <w:p w:rsidR="00967F61" w:rsidRPr="00967F61" w:rsidRDefault="00967F61" w:rsidP="00967F61">
      <w:pPr>
        <w:pStyle w:val="a3"/>
        <w:tabs>
          <w:tab w:val="left" w:pos="2475"/>
          <w:tab w:val="left" w:pos="2935"/>
          <w:tab w:val="left" w:pos="4284"/>
          <w:tab w:val="left" w:pos="6490"/>
          <w:tab w:val="left" w:pos="8439"/>
        </w:tabs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r w:rsidRPr="00967F61">
        <w:rPr>
          <w:rFonts w:ascii="Times New Roman" w:hAnsi="Times New Roman" w:cs="Times New Roman"/>
        </w:rPr>
        <w:t xml:space="preserve">- записать самостоятельно музыкальный диктант, соответствующий требованиям настоящей программы, </w:t>
      </w:r>
    </w:p>
    <w:p w:rsidR="00967F61" w:rsidRPr="00967F61" w:rsidRDefault="00967F61" w:rsidP="00967F61">
      <w:pPr>
        <w:pStyle w:val="a3"/>
        <w:tabs>
          <w:tab w:val="left" w:pos="2475"/>
          <w:tab w:val="left" w:pos="2935"/>
          <w:tab w:val="left" w:pos="4284"/>
          <w:tab w:val="left" w:pos="6490"/>
          <w:tab w:val="left" w:pos="8439"/>
        </w:tabs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r w:rsidRPr="00967F61">
        <w:rPr>
          <w:rFonts w:ascii="Times New Roman" w:hAnsi="Times New Roman" w:cs="Times New Roman"/>
        </w:rPr>
        <w:t>- выполнить письменную работу по музыкальной грамоте.</w:t>
      </w:r>
    </w:p>
    <w:p w:rsidR="00967F61" w:rsidRPr="00967F61" w:rsidRDefault="00967F61" w:rsidP="00967F61">
      <w:pPr>
        <w:pStyle w:val="a3"/>
        <w:kinsoku w:val="0"/>
        <w:overflowPunct w:val="0"/>
        <w:spacing w:before="4" w:line="360" w:lineRule="auto"/>
        <w:ind w:left="0" w:right="62" w:firstLine="567"/>
        <w:rPr>
          <w:rFonts w:ascii="Times New Roman" w:hAnsi="Times New Roman" w:cs="Times New Roman"/>
          <w:b/>
        </w:rPr>
      </w:pPr>
      <w:r w:rsidRPr="00967F61">
        <w:rPr>
          <w:rFonts w:ascii="Times New Roman" w:hAnsi="Times New Roman" w:cs="Times New Roman"/>
          <w:b/>
        </w:rPr>
        <w:t>Устно:</w:t>
      </w:r>
    </w:p>
    <w:p w:rsidR="00967F61" w:rsidRPr="00967F61" w:rsidRDefault="00967F61" w:rsidP="00967F61">
      <w:pPr>
        <w:pStyle w:val="a3"/>
        <w:numPr>
          <w:ilvl w:val="1"/>
          <w:numId w:val="27"/>
        </w:numPr>
        <w:tabs>
          <w:tab w:val="left" w:pos="851"/>
          <w:tab w:val="left" w:pos="2110"/>
          <w:tab w:val="left" w:pos="3843"/>
          <w:tab w:val="left" w:pos="4759"/>
          <w:tab w:val="left" w:pos="6291"/>
          <w:tab w:val="left" w:pos="7699"/>
          <w:tab w:val="left" w:pos="8083"/>
          <w:tab w:val="left" w:pos="8779"/>
        </w:tabs>
        <w:kinsoku w:val="0"/>
        <w:overflowPunct w:val="0"/>
        <w:spacing w:line="360" w:lineRule="auto"/>
        <w:ind w:right="62" w:firstLine="567"/>
        <w:jc w:val="both"/>
        <w:rPr>
          <w:rFonts w:ascii="Times New Roman" w:hAnsi="Times New Roman" w:cs="Times New Roman"/>
        </w:rPr>
      </w:pPr>
      <w:r w:rsidRPr="00967F61">
        <w:rPr>
          <w:rFonts w:ascii="Times New Roman" w:hAnsi="Times New Roman" w:cs="Times New Roman"/>
        </w:rPr>
        <w:t>пение</w:t>
      </w:r>
      <w:r w:rsidRPr="00967F61">
        <w:rPr>
          <w:rFonts w:ascii="Times New Roman" w:hAnsi="Times New Roman" w:cs="Times New Roman"/>
        </w:rPr>
        <w:tab/>
        <w:t>пройденных</w:t>
      </w:r>
      <w:r w:rsidRPr="00967F61">
        <w:rPr>
          <w:rFonts w:ascii="Times New Roman" w:hAnsi="Times New Roman" w:cs="Times New Roman"/>
        </w:rPr>
        <w:tab/>
        <w:t>гамм,</w:t>
      </w:r>
      <w:r w:rsidRPr="00967F61">
        <w:rPr>
          <w:rFonts w:ascii="Times New Roman" w:hAnsi="Times New Roman" w:cs="Times New Roman"/>
        </w:rPr>
        <w:tab/>
        <w:t>отдельных</w:t>
      </w:r>
      <w:r w:rsidRPr="00967F61">
        <w:rPr>
          <w:rFonts w:ascii="Times New Roman" w:hAnsi="Times New Roman" w:cs="Times New Roman"/>
        </w:rPr>
        <w:tab/>
        <w:t>ступеней,</w:t>
      </w:r>
    </w:p>
    <w:p w:rsidR="00967F61" w:rsidRPr="00967F61" w:rsidRDefault="00967F61" w:rsidP="00967F61">
      <w:pPr>
        <w:pStyle w:val="a3"/>
        <w:numPr>
          <w:ilvl w:val="1"/>
          <w:numId w:val="27"/>
        </w:numPr>
        <w:tabs>
          <w:tab w:val="left" w:pos="851"/>
          <w:tab w:val="left" w:pos="972"/>
        </w:tabs>
        <w:kinsoku w:val="0"/>
        <w:overflowPunct w:val="0"/>
        <w:spacing w:line="360" w:lineRule="auto"/>
        <w:ind w:right="62" w:firstLine="567"/>
        <w:jc w:val="both"/>
        <w:rPr>
          <w:rFonts w:ascii="Times New Roman" w:hAnsi="Times New Roman" w:cs="Times New Roman"/>
        </w:rPr>
      </w:pPr>
      <w:r w:rsidRPr="00967F61">
        <w:rPr>
          <w:rFonts w:ascii="Times New Roman" w:hAnsi="Times New Roman" w:cs="Times New Roman"/>
        </w:rPr>
        <w:t>пение пройденных интервалов в тональности;</w:t>
      </w:r>
    </w:p>
    <w:p w:rsidR="00967F61" w:rsidRPr="00967F61" w:rsidRDefault="00967F61" w:rsidP="00967F61">
      <w:pPr>
        <w:pStyle w:val="a3"/>
        <w:numPr>
          <w:ilvl w:val="1"/>
          <w:numId w:val="27"/>
        </w:numPr>
        <w:tabs>
          <w:tab w:val="left" w:pos="851"/>
          <w:tab w:val="left" w:pos="972"/>
        </w:tabs>
        <w:kinsoku w:val="0"/>
        <w:overflowPunct w:val="0"/>
        <w:spacing w:line="360" w:lineRule="auto"/>
        <w:ind w:right="62" w:firstLine="567"/>
        <w:jc w:val="both"/>
        <w:rPr>
          <w:rFonts w:ascii="Times New Roman" w:hAnsi="Times New Roman" w:cs="Times New Roman"/>
        </w:rPr>
      </w:pPr>
      <w:r w:rsidRPr="00967F61">
        <w:rPr>
          <w:rFonts w:ascii="Times New Roman" w:hAnsi="Times New Roman" w:cs="Times New Roman"/>
        </w:rPr>
        <w:t>пение пройденных аккордов в тональности;</w:t>
      </w:r>
    </w:p>
    <w:p w:rsidR="00967F61" w:rsidRPr="00967F61" w:rsidRDefault="00967F61" w:rsidP="00967F61">
      <w:pPr>
        <w:pStyle w:val="a3"/>
        <w:numPr>
          <w:ilvl w:val="1"/>
          <w:numId w:val="27"/>
        </w:numPr>
        <w:tabs>
          <w:tab w:val="left" w:pos="851"/>
          <w:tab w:val="left" w:pos="972"/>
        </w:tabs>
        <w:kinsoku w:val="0"/>
        <w:overflowPunct w:val="0"/>
        <w:spacing w:before="6" w:line="360" w:lineRule="auto"/>
        <w:ind w:right="62" w:firstLine="567"/>
        <w:jc w:val="both"/>
        <w:rPr>
          <w:rFonts w:ascii="Times New Roman" w:hAnsi="Times New Roman" w:cs="Times New Roman"/>
        </w:rPr>
      </w:pPr>
      <w:r w:rsidRPr="00967F61">
        <w:rPr>
          <w:rFonts w:ascii="Times New Roman" w:hAnsi="Times New Roman" w:cs="Times New Roman"/>
        </w:rPr>
        <w:t>пение пройденных интервалов от звука вверх и вниз;</w:t>
      </w:r>
    </w:p>
    <w:p w:rsidR="00967F61" w:rsidRPr="00967F61" w:rsidRDefault="00967F61" w:rsidP="00967F61">
      <w:pPr>
        <w:pStyle w:val="a3"/>
        <w:numPr>
          <w:ilvl w:val="1"/>
          <w:numId w:val="27"/>
        </w:numPr>
        <w:tabs>
          <w:tab w:val="left" w:pos="851"/>
          <w:tab w:val="left" w:pos="972"/>
        </w:tabs>
        <w:kinsoku w:val="0"/>
        <w:overflowPunct w:val="0"/>
        <w:spacing w:line="360" w:lineRule="auto"/>
        <w:ind w:right="62" w:firstLine="567"/>
        <w:jc w:val="both"/>
        <w:rPr>
          <w:rFonts w:ascii="Times New Roman" w:hAnsi="Times New Roman" w:cs="Times New Roman"/>
        </w:rPr>
      </w:pPr>
      <w:r w:rsidRPr="00967F61">
        <w:rPr>
          <w:rFonts w:ascii="Times New Roman" w:hAnsi="Times New Roman" w:cs="Times New Roman"/>
        </w:rPr>
        <w:t>пение пройденных аккордов от звука вверх и вниз;</w:t>
      </w:r>
    </w:p>
    <w:p w:rsidR="00967F61" w:rsidRPr="00967F61" w:rsidRDefault="00967F61" w:rsidP="00967F61">
      <w:pPr>
        <w:pStyle w:val="a3"/>
        <w:numPr>
          <w:ilvl w:val="1"/>
          <w:numId w:val="27"/>
        </w:numPr>
        <w:tabs>
          <w:tab w:val="left" w:pos="851"/>
          <w:tab w:val="left" w:pos="1042"/>
        </w:tabs>
        <w:kinsoku w:val="0"/>
        <w:overflowPunct w:val="0"/>
        <w:spacing w:line="360" w:lineRule="auto"/>
        <w:ind w:right="62" w:firstLine="567"/>
        <w:jc w:val="both"/>
        <w:rPr>
          <w:rFonts w:ascii="Times New Roman" w:hAnsi="Times New Roman" w:cs="Times New Roman"/>
        </w:rPr>
      </w:pPr>
      <w:r w:rsidRPr="00967F61">
        <w:rPr>
          <w:rFonts w:ascii="Times New Roman" w:hAnsi="Times New Roman" w:cs="Times New Roman"/>
        </w:rPr>
        <w:t>определение на слух отдельно взятых интервалов и аккордов;</w:t>
      </w:r>
    </w:p>
    <w:p w:rsidR="00967F61" w:rsidRPr="00967F61" w:rsidRDefault="00967F61" w:rsidP="00967F61">
      <w:pPr>
        <w:pStyle w:val="a3"/>
        <w:numPr>
          <w:ilvl w:val="1"/>
          <w:numId w:val="27"/>
        </w:numPr>
        <w:tabs>
          <w:tab w:val="left" w:pos="851"/>
          <w:tab w:val="left" w:pos="1001"/>
        </w:tabs>
        <w:kinsoku w:val="0"/>
        <w:overflowPunct w:val="0"/>
        <w:spacing w:line="360" w:lineRule="auto"/>
        <w:ind w:right="62" w:firstLine="567"/>
        <w:jc w:val="both"/>
        <w:rPr>
          <w:rFonts w:ascii="Times New Roman" w:hAnsi="Times New Roman" w:cs="Times New Roman"/>
        </w:rPr>
      </w:pPr>
      <w:r w:rsidRPr="00967F61">
        <w:rPr>
          <w:rFonts w:ascii="Times New Roman" w:hAnsi="Times New Roman" w:cs="Times New Roman"/>
        </w:rPr>
        <w:t>определени</w:t>
      </w:r>
      <w:r w:rsidR="00D70E43">
        <w:rPr>
          <w:rFonts w:ascii="Times New Roman" w:hAnsi="Times New Roman" w:cs="Times New Roman"/>
        </w:rPr>
        <w:t>е на слух последовательности из 3 интервалов или 3-4</w:t>
      </w:r>
      <w:r w:rsidRPr="00967F61">
        <w:rPr>
          <w:rFonts w:ascii="Times New Roman" w:hAnsi="Times New Roman" w:cs="Times New Roman"/>
        </w:rPr>
        <w:t xml:space="preserve"> аккордов в тональности;</w:t>
      </w:r>
    </w:p>
    <w:p w:rsidR="00967F61" w:rsidRPr="00967F61" w:rsidRDefault="00967F61" w:rsidP="00967F61">
      <w:pPr>
        <w:pStyle w:val="a3"/>
        <w:numPr>
          <w:ilvl w:val="1"/>
          <w:numId w:val="27"/>
        </w:numPr>
        <w:tabs>
          <w:tab w:val="left" w:pos="851"/>
          <w:tab w:val="left" w:pos="972"/>
        </w:tabs>
        <w:kinsoku w:val="0"/>
        <w:overflowPunct w:val="0"/>
        <w:spacing w:before="4" w:line="360" w:lineRule="auto"/>
        <w:ind w:right="62" w:firstLine="567"/>
        <w:jc w:val="both"/>
        <w:rPr>
          <w:rFonts w:ascii="Times New Roman" w:hAnsi="Times New Roman" w:cs="Times New Roman"/>
        </w:rPr>
      </w:pPr>
      <w:r w:rsidRPr="00967F61">
        <w:rPr>
          <w:rFonts w:ascii="Times New Roman" w:hAnsi="Times New Roman" w:cs="Times New Roman"/>
        </w:rPr>
        <w:t>чтение одноголосного примера с листа;</w:t>
      </w:r>
    </w:p>
    <w:p w:rsidR="00967F61" w:rsidRPr="00967F61" w:rsidRDefault="00967F61" w:rsidP="00967F61">
      <w:pPr>
        <w:pStyle w:val="a3"/>
        <w:numPr>
          <w:ilvl w:val="1"/>
          <w:numId w:val="27"/>
        </w:numPr>
        <w:tabs>
          <w:tab w:val="left" w:pos="851"/>
          <w:tab w:val="left" w:pos="972"/>
        </w:tabs>
        <w:kinsoku w:val="0"/>
        <w:overflowPunct w:val="0"/>
        <w:spacing w:line="360" w:lineRule="auto"/>
        <w:ind w:right="62" w:firstLine="567"/>
        <w:jc w:val="both"/>
        <w:rPr>
          <w:rFonts w:ascii="Times New Roman" w:hAnsi="Times New Roman" w:cs="Times New Roman"/>
        </w:rPr>
      </w:pPr>
      <w:r w:rsidRPr="00967F61">
        <w:rPr>
          <w:rFonts w:ascii="Times New Roman" w:hAnsi="Times New Roman" w:cs="Times New Roman"/>
        </w:rPr>
        <w:t>пение одноголосного примера, заранее выученного наизусть.</w:t>
      </w:r>
    </w:p>
    <w:p w:rsidR="00967F61" w:rsidRPr="00B77FC4" w:rsidRDefault="00967F61" w:rsidP="00967F61">
      <w:pPr>
        <w:pStyle w:val="a3"/>
        <w:tabs>
          <w:tab w:val="left" w:pos="851"/>
        </w:tabs>
        <w:kinsoku w:val="0"/>
        <w:overflowPunct w:val="0"/>
        <w:spacing w:before="63" w:line="360" w:lineRule="auto"/>
        <w:ind w:left="0" w:right="62" w:firstLine="567"/>
        <w:jc w:val="both"/>
        <w:rPr>
          <w:rFonts w:ascii="Times New Roman" w:hAnsi="Times New Roman" w:cs="Times New Roman"/>
          <w:b/>
        </w:rPr>
      </w:pPr>
      <w:r w:rsidRPr="00B77FC4">
        <w:rPr>
          <w:rFonts w:ascii="Times New Roman" w:hAnsi="Times New Roman" w:cs="Times New Roman"/>
          <w:b/>
        </w:rPr>
        <w:t>Образец устного опроса:</w:t>
      </w:r>
    </w:p>
    <w:p w:rsidR="00967F61" w:rsidRPr="0062026E" w:rsidRDefault="00967F61" w:rsidP="00967F61">
      <w:pPr>
        <w:pStyle w:val="a3"/>
        <w:numPr>
          <w:ilvl w:val="1"/>
          <w:numId w:val="27"/>
        </w:numPr>
        <w:tabs>
          <w:tab w:val="left" w:pos="851"/>
          <w:tab w:val="left" w:pos="972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62026E">
        <w:rPr>
          <w:rFonts w:ascii="Times New Roman" w:hAnsi="Times New Roman" w:cs="Times New Roman"/>
        </w:rPr>
        <w:t xml:space="preserve">спеть три вида гаммы </w:t>
      </w:r>
      <w:proofErr w:type="gramStart"/>
      <w:r w:rsidRPr="0062026E">
        <w:rPr>
          <w:rFonts w:ascii="Times New Roman" w:hAnsi="Times New Roman" w:cs="Times New Roman"/>
        </w:rPr>
        <w:t>до</w:t>
      </w:r>
      <w:proofErr w:type="gramEnd"/>
      <w:r w:rsidRPr="0062026E">
        <w:rPr>
          <w:rFonts w:ascii="Times New Roman" w:hAnsi="Times New Roman" w:cs="Times New Roman"/>
        </w:rPr>
        <w:t xml:space="preserve"> минор;</w:t>
      </w:r>
    </w:p>
    <w:p w:rsidR="00967F61" w:rsidRPr="0062026E" w:rsidRDefault="00967F61" w:rsidP="00967F61">
      <w:pPr>
        <w:pStyle w:val="a3"/>
        <w:numPr>
          <w:ilvl w:val="1"/>
          <w:numId w:val="27"/>
        </w:numPr>
        <w:tabs>
          <w:tab w:val="left" w:pos="851"/>
          <w:tab w:val="left" w:pos="972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62026E">
        <w:rPr>
          <w:rFonts w:ascii="Times New Roman" w:hAnsi="Times New Roman" w:cs="Times New Roman"/>
        </w:rPr>
        <w:t>спеть натуральный вид гаммы Ля мажор;</w:t>
      </w:r>
    </w:p>
    <w:p w:rsidR="00967F61" w:rsidRPr="0062026E" w:rsidRDefault="00967F61" w:rsidP="00967F61">
      <w:pPr>
        <w:pStyle w:val="a3"/>
        <w:numPr>
          <w:ilvl w:val="1"/>
          <w:numId w:val="27"/>
        </w:numPr>
        <w:tabs>
          <w:tab w:val="left" w:pos="851"/>
          <w:tab w:val="left" w:pos="1116"/>
          <w:tab w:val="left" w:pos="1980"/>
          <w:tab w:val="left" w:pos="2319"/>
          <w:tab w:val="left" w:pos="4111"/>
          <w:tab w:val="left" w:pos="4457"/>
          <w:tab w:val="left" w:pos="6161"/>
          <w:tab w:val="left" w:pos="6682"/>
          <w:tab w:val="left" w:pos="7651"/>
          <w:tab w:val="left" w:pos="8119"/>
          <w:tab w:val="left" w:pos="9063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proofErr w:type="gramStart"/>
      <w:r w:rsidRPr="0062026E">
        <w:rPr>
          <w:rFonts w:ascii="Times New Roman" w:hAnsi="Times New Roman" w:cs="Times New Roman"/>
        </w:rPr>
        <w:t>спеть с разрешением в тональности фа минор ступени с разрешением (например:</w:t>
      </w:r>
      <w:proofErr w:type="gramEnd"/>
      <w:r w:rsidRPr="0062026E">
        <w:rPr>
          <w:rFonts w:ascii="Times New Roman" w:hAnsi="Times New Roman" w:cs="Times New Roman"/>
        </w:rPr>
        <w:t xml:space="preserve"> </w:t>
      </w:r>
      <w:proofErr w:type="gramStart"/>
      <w:r w:rsidRPr="0062026E">
        <w:rPr>
          <w:rFonts w:ascii="Times New Roman" w:hAnsi="Times New Roman" w:cs="Times New Roman"/>
        </w:rPr>
        <w:t>II, IV, VI, VII повышенную ступени);</w:t>
      </w:r>
      <w:proofErr w:type="gramEnd"/>
    </w:p>
    <w:p w:rsidR="00967F61" w:rsidRPr="0062026E" w:rsidRDefault="00967F61" w:rsidP="00967F61">
      <w:pPr>
        <w:pStyle w:val="a3"/>
        <w:numPr>
          <w:ilvl w:val="1"/>
          <w:numId w:val="27"/>
        </w:numPr>
        <w:tabs>
          <w:tab w:val="left" w:pos="851"/>
          <w:tab w:val="left" w:pos="1044"/>
          <w:tab w:val="left" w:pos="2249"/>
        </w:tabs>
        <w:kinsoku w:val="0"/>
        <w:overflowPunct w:val="0"/>
        <w:spacing w:before="4" w:line="360" w:lineRule="auto"/>
        <w:ind w:right="62" w:firstLine="567"/>
        <w:rPr>
          <w:rFonts w:ascii="Times New Roman" w:hAnsi="Times New Roman" w:cs="Times New Roman"/>
        </w:rPr>
      </w:pPr>
      <w:proofErr w:type="gramStart"/>
      <w:r w:rsidRPr="0062026E">
        <w:rPr>
          <w:rFonts w:ascii="Times New Roman" w:hAnsi="Times New Roman" w:cs="Times New Roman"/>
        </w:rPr>
        <w:t xml:space="preserve">спеть  </w:t>
      </w:r>
      <w:proofErr w:type="spellStart"/>
      <w:r w:rsidRPr="0062026E">
        <w:rPr>
          <w:rFonts w:ascii="Times New Roman" w:hAnsi="Times New Roman" w:cs="Times New Roman"/>
        </w:rPr>
        <w:t>втональностях</w:t>
      </w:r>
      <w:proofErr w:type="spellEnd"/>
      <w:r w:rsidRPr="0062026E">
        <w:rPr>
          <w:rFonts w:ascii="Times New Roman" w:hAnsi="Times New Roman" w:cs="Times New Roman"/>
        </w:rPr>
        <w:t xml:space="preserve"> Ми мажор и до минор субдоминантовое и доминантовое трезвучия с разрешением;</w:t>
      </w:r>
      <w:proofErr w:type="gramEnd"/>
    </w:p>
    <w:p w:rsidR="00967F61" w:rsidRPr="0062026E" w:rsidRDefault="00967F61" w:rsidP="00967F61">
      <w:pPr>
        <w:pStyle w:val="a3"/>
        <w:numPr>
          <w:ilvl w:val="1"/>
          <w:numId w:val="27"/>
        </w:numPr>
        <w:tabs>
          <w:tab w:val="left" w:pos="851"/>
          <w:tab w:val="left" w:pos="1066"/>
        </w:tabs>
        <w:kinsoku w:val="0"/>
        <w:overflowPunct w:val="0"/>
        <w:spacing w:before="2" w:line="360" w:lineRule="auto"/>
        <w:ind w:right="62" w:firstLine="567"/>
        <w:rPr>
          <w:rFonts w:ascii="Times New Roman" w:hAnsi="Times New Roman" w:cs="Times New Roman"/>
        </w:rPr>
      </w:pPr>
      <w:r w:rsidRPr="0062026E">
        <w:rPr>
          <w:rFonts w:ascii="Times New Roman" w:hAnsi="Times New Roman" w:cs="Times New Roman"/>
        </w:rPr>
        <w:t>спеть в тональностях Ля мажор и фа-диез минор доминантовый септаккорд с разрешением;</w:t>
      </w:r>
    </w:p>
    <w:p w:rsidR="00967F61" w:rsidRPr="0062026E" w:rsidRDefault="00967F61" w:rsidP="00967F61">
      <w:pPr>
        <w:pStyle w:val="a3"/>
        <w:numPr>
          <w:ilvl w:val="1"/>
          <w:numId w:val="27"/>
        </w:numPr>
        <w:tabs>
          <w:tab w:val="left" w:pos="851"/>
          <w:tab w:val="left" w:pos="984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62026E">
        <w:rPr>
          <w:rFonts w:ascii="Times New Roman" w:hAnsi="Times New Roman" w:cs="Times New Roman"/>
        </w:rPr>
        <w:t>спеть от звука ре «по цепочке» вверх-вниз интервалы;</w:t>
      </w:r>
    </w:p>
    <w:p w:rsidR="00967F61" w:rsidRPr="0062026E" w:rsidRDefault="00967F61" w:rsidP="00967F61">
      <w:pPr>
        <w:pStyle w:val="a3"/>
        <w:numPr>
          <w:ilvl w:val="1"/>
          <w:numId w:val="27"/>
        </w:numPr>
        <w:tabs>
          <w:tab w:val="left" w:pos="851"/>
          <w:tab w:val="left" w:pos="972"/>
        </w:tabs>
        <w:kinsoku w:val="0"/>
        <w:overflowPunct w:val="0"/>
        <w:spacing w:before="4" w:line="360" w:lineRule="auto"/>
        <w:ind w:right="62" w:firstLine="567"/>
        <w:rPr>
          <w:rFonts w:ascii="Times New Roman" w:hAnsi="Times New Roman" w:cs="Times New Roman"/>
        </w:rPr>
      </w:pPr>
      <w:r w:rsidRPr="0062026E">
        <w:rPr>
          <w:rFonts w:ascii="Times New Roman" w:hAnsi="Times New Roman" w:cs="Times New Roman"/>
        </w:rPr>
        <w:t>определить на слух сыгранные вне тональности аккорды и интервалы;</w:t>
      </w:r>
    </w:p>
    <w:p w:rsidR="00967F61" w:rsidRPr="0062026E" w:rsidRDefault="00967F61" w:rsidP="00967F61">
      <w:pPr>
        <w:pStyle w:val="a3"/>
        <w:numPr>
          <w:ilvl w:val="1"/>
          <w:numId w:val="27"/>
        </w:numPr>
        <w:tabs>
          <w:tab w:val="left" w:pos="851"/>
          <w:tab w:val="left" w:pos="980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62026E">
        <w:rPr>
          <w:rFonts w:ascii="Times New Roman" w:hAnsi="Times New Roman" w:cs="Times New Roman"/>
        </w:rPr>
        <w:lastRenderedPageBreak/>
        <w:t>определить на слух последовательность из 3-х интервалов или 3-4-х аккордов в тональности;</w:t>
      </w:r>
    </w:p>
    <w:p w:rsidR="00967F61" w:rsidRPr="0062026E" w:rsidRDefault="00967F61" w:rsidP="00967F61">
      <w:pPr>
        <w:pStyle w:val="a3"/>
        <w:numPr>
          <w:ilvl w:val="1"/>
          <w:numId w:val="27"/>
        </w:numPr>
        <w:tabs>
          <w:tab w:val="left" w:pos="851"/>
          <w:tab w:val="left" w:pos="1016"/>
        </w:tabs>
        <w:kinsoku w:val="0"/>
        <w:overflowPunct w:val="0"/>
        <w:spacing w:before="4" w:line="360" w:lineRule="auto"/>
        <w:ind w:right="62" w:firstLine="567"/>
        <w:rPr>
          <w:rFonts w:ascii="Times New Roman" w:hAnsi="Times New Roman" w:cs="Times New Roman"/>
        </w:rPr>
      </w:pPr>
      <w:r w:rsidRPr="0062026E">
        <w:rPr>
          <w:rFonts w:ascii="Times New Roman" w:hAnsi="Times New Roman" w:cs="Times New Roman"/>
        </w:rPr>
        <w:t>спеть один из заранее выученных наизусть одноголосных примеров</w:t>
      </w:r>
    </w:p>
    <w:p w:rsidR="00967F61" w:rsidRPr="0062026E" w:rsidRDefault="00346511" w:rsidP="00967F61">
      <w:pPr>
        <w:pStyle w:val="a3"/>
        <w:tabs>
          <w:tab w:val="left" w:pos="851"/>
        </w:tabs>
        <w:kinsoku w:val="0"/>
        <w:overflowPunct w:val="0"/>
        <w:spacing w:line="360" w:lineRule="auto"/>
        <w:ind w:left="0" w:right="62"/>
        <w:rPr>
          <w:rFonts w:ascii="Times New Roman" w:hAnsi="Times New Roman" w:cs="Times New Roman"/>
        </w:rPr>
      </w:pPr>
      <w:proofErr w:type="gramStart"/>
      <w:r w:rsidRPr="0062026E">
        <w:rPr>
          <w:rFonts w:ascii="Times New Roman" w:hAnsi="Times New Roman" w:cs="Times New Roman"/>
        </w:rPr>
        <w:t>(например:</w:t>
      </w:r>
      <w:proofErr w:type="gramEnd"/>
      <w:r w:rsidRPr="0062026E">
        <w:rPr>
          <w:rFonts w:ascii="Times New Roman" w:hAnsi="Times New Roman" w:cs="Times New Roman"/>
        </w:rPr>
        <w:t xml:space="preserve"> </w:t>
      </w:r>
      <w:r w:rsidR="00967F61" w:rsidRPr="0062026E">
        <w:rPr>
          <w:rFonts w:ascii="Times New Roman" w:hAnsi="Times New Roman" w:cs="Times New Roman"/>
        </w:rPr>
        <w:t xml:space="preserve">Б. Калмыков, Г. </w:t>
      </w:r>
      <w:proofErr w:type="spellStart"/>
      <w:r w:rsidR="00967F61" w:rsidRPr="0062026E">
        <w:rPr>
          <w:rFonts w:ascii="Times New Roman" w:hAnsi="Times New Roman" w:cs="Times New Roman"/>
        </w:rPr>
        <w:t>Фридкин</w:t>
      </w:r>
      <w:proofErr w:type="spellEnd"/>
      <w:r w:rsidR="00967F61" w:rsidRPr="0062026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967F61" w:rsidRPr="0062026E">
        <w:rPr>
          <w:rFonts w:ascii="Times New Roman" w:hAnsi="Times New Roman" w:cs="Times New Roman"/>
        </w:rPr>
        <w:t>Одноголосие</w:t>
      </w:r>
      <w:proofErr w:type="spellEnd"/>
      <w:r w:rsidRPr="0062026E">
        <w:rPr>
          <w:rFonts w:ascii="Times New Roman" w:hAnsi="Times New Roman" w:cs="Times New Roman"/>
        </w:rPr>
        <w:t xml:space="preserve"> -</w:t>
      </w:r>
      <w:r w:rsidR="00967F61" w:rsidRPr="0062026E">
        <w:rPr>
          <w:rFonts w:ascii="Times New Roman" w:hAnsi="Times New Roman" w:cs="Times New Roman"/>
        </w:rPr>
        <w:t xml:space="preserve"> № </w:t>
      </w:r>
      <w:r w:rsidRPr="0062026E">
        <w:rPr>
          <w:rFonts w:ascii="Times New Roman" w:hAnsi="Times New Roman" w:cs="Times New Roman"/>
        </w:rPr>
        <w:t>185,201, 204, 263, 275, 297, 315</w:t>
      </w:r>
      <w:r w:rsidR="00967F61" w:rsidRPr="0062026E">
        <w:rPr>
          <w:rFonts w:ascii="Times New Roman" w:hAnsi="Times New Roman" w:cs="Times New Roman"/>
        </w:rPr>
        <w:t>);</w:t>
      </w:r>
      <w:proofErr w:type="gramEnd"/>
    </w:p>
    <w:p w:rsidR="00967F61" w:rsidRPr="0062026E" w:rsidRDefault="00967F61" w:rsidP="00967F61">
      <w:pPr>
        <w:pStyle w:val="a3"/>
        <w:numPr>
          <w:ilvl w:val="1"/>
          <w:numId w:val="27"/>
        </w:numPr>
        <w:tabs>
          <w:tab w:val="left" w:pos="851"/>
          <w:tab w:val="left" w:pos="994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62026E">
        <w:rPr>
          <w:rFonts w:ascii="Times New Roman" w:hAnsi="Times New Roman" w:cs="Times New Roman"/>
        </w:rPr>
        <w:t xml:space="preserve">прочитать с листа мелодию соответствующей трудности </w:t>
      </w:r>
    </w:p>
    <w:p w:rsidR="00967F61" w:rsidRPr="00D21168" w:rsidRDefault="00967F61" w:rsidP="00D21168">
      <w:pPr>
        <w:pStyle w:val="a3"/>
        <w:tabs>
          <w:tab w:val="left" w:pos="851"/>
          <w:tab w:val="left" w:pos="994"/>
        </w:tabs>
        <w:kinsoku w:val="0"/>
        <w:overflowPunct w:val="0"/>
        <w:spacing w:line="360" w:lineRule="auto"/>
        <w:ind w:left="0" w:right="62"/>
        <w:rPr>
          <w:rFonts w:ascii="Times New Roman" w:hAnsi="Times New Roman" w:cs="Times New Roman"/>
        </w:rPr>
      </w:pPr>
      <w:proofErr w:type="gramStart"/>
      <w:r w:rsidRPr="0062026E">
        <w:rPr>
          <w:rFonts w:ascii="Times New Roman" w:hAnsi="Times New Roman" w:cs="Times New Roman"/>
        </w:rPr>
        <w:t>(напри</w:t>
      </w:r>
      <w:r w:rsidR="00346511" w:rsidRPr="0062026E">
        <w:rPr>
          <w:rFonts w:ascii="Times New Roman" w:hAnsi="Times New Roman" w:cs="Times New Roman"/>
        </w:rPr>
        <w:t>мер:</w:t>
      </w:r>
      <w:proofErr w:type="gramEnd"/>
      <w:r w:rsidR="00346511" w:rsidRPr="0062026E">
        <w:rPr>
          <w:rFonts w:ascii="Times New Roman" w:hAnsi="Times New Roman" w:cs="Times New Roman"/>
        </w:rPr>
        <w:t xml:space="preserve"> Б. </w:t>
      </w:r>
      <w:proofErr w:type="spellStart"/>
      <w:r w:rsidR="00346511" w:rsidRPr="0062026E">
        <w:rPr>
          <w:rFonts w:ascii="Times New Roman" w:hAnsi="Times New Roman" w:cs="Times New Roman"/>
        </w:rPr>
        <w:t>Фридкин</w:t>
      </w:r>
      <w:proofErr w:type="spellEnd"/>
      <w:r w:rsidR="00346511" w:rsidRPr="0062026E">
        <w:rPr>
          <w:rFonts w:ascii="Times New Roman" w:hAnsi="Times New Roman" w:cs="Times New Roman"/>
        </w:rPr>
        <w:t xml:space="preserve">. </w:t>
      </w:r>
      <w:proofErr w:type="gramStart"/>
      <w:r w:rsidR="00346511" w:rsidRPr="0062026E">
        <w:rPr>
          <w:rFonts w:ascii="Times New Roman" w:hAnsi="Times New Roman" w:cs="Times New Roman"/>
        </w:rPr>
        <w:t xml:space="preserve">Чтение с листа - </w:t>
      </w:r>
      <w:r w:rsidRPr="0062026E">
        <w:rPr>
          <w:rFonts w:ascii="Times New Roman" w:hAnsi="Times New Roman" w:cs="Times New Roman"/>
        </w:rPr>
        <w:t xml:space="preserve">№№ </w:t>
      </w:r>
      <w:r w:rsidR="00346511" w:rsidRPr="0062026E">
        <w:rPr>
          <w:rFonts w:ascii="Times New Roman" w:hAnsi="Times New Roman" w:cs="Times New Roman"/>
        </w:rPr>
        <w:t>123,129,175,201,212,227</w:t>
      </w:r>
      <w:r w:rsidR="00D21168">
        <w:rPr>
          <w:rFonts w:ascii="Times New Roman" w:hAnsi="Times New Roman" w:cs="Times New Roman"/>
        </w:rPr>
        <w:t>).</w:t>
      </w:r>
      <w:proofErr w:type="gramEnd"/>
    </w:p>
    <w:p w:rsidR="003009CA" w:rsidRPr="00DB2A9E" w:rsidRDefault="003009CA" w:rsidP="004E588B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  <w:b/>
          <w:i/>
        </w:rPr>
      </w:pPr>
      <w:r w:rsidRPr="00DB2A9E">
        <w:rPr>
          <w:rFonts w:ascii="Times New Roman" w:hAnsi="Times New Roman" w:cs="Times New Roman"/>
          <w:b/>
          <w:i/>
        </w:rPr>
        <w:t xml:space="preserve">Примерные требования на итоговом экзамене в </w:t>
      </w:r>
      <w:r w:rsidRPr="00DB2A9E">
        <w:rPr>
          <w:rFonts w:ascii="Times New Roman" w:hAnsi="Times New Roman" w:cs="Times New Roman"/>
          <w:b/>
          <w:bCs/>
          <w:i/>
          <w:iCs/>
        </w:rPr>
        <w:t xml:space="preserve">5 </w:t>
      </w:r>
      <w:r w:rsidRPr="00DB2A9E">
        <w:rPr>
          <w:rFonts w:ascii="Times New Roman" w:hAnsi="Times New Roman" w:cs="Times New Roman"/>
          <w:b/>
          <w:i/>
        </w:rPr>
        <w:t>классе</w:t>
      </w:r>
    </w:p>
    <w:p w:rsidR="0062026E" w:rsidRDefault="0062026E" w:rsidP="0062026E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  <w:b/>
        </w:rPr>
      </w:pPr>
      <w:r w:rsidRPr="005433E7">
        <w:rPr>
          <w:rFonts w:ascii="Times New Roman" w:hAnsi="Times New Roman" w:cs="Times New Roman"/>
          <w:b/>
        </w:rPr>
        <w:t>Письменно</w:t>
      </w:r>
      <w:r>
        <w:rPr>
          <w:rFonts w:ascii="Times New Roman" w:hAnsi="Times New Roman" w:cs="Times New Roman"/>
          <w:b/>
        </w:rPr>
        <w:t>:</w:t>
      </w:r>
    </w:p>
    <w:p w:rsidR="0062026E" w:rsidRPr="006E7F82" w:rsidRDefault="0062026E" w:rsidP="0062026E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>-  записать самостоятельно музыкальный диктант, соответствующий требованиям настоящей программы. Уровень сложности диктанта может быть различным в группах, допускаются диктанты разного уровня сложности внутри одной группы;</w:t>
      </w:r>
    </w:p>
    <w:p w:rsidR="0062026E" w:rsidRPr="006E7F82" w:rsidRDefault="0062026E" w:rsidP="0062026E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>-  выполнить письменную работу по музыкальной грамоте.</w:t>
      </w:r>
    </w:p>
    <w:p w:rsidR="0062026E" w:rsidRPr="006E7F82" w:rsidRDefault="0062026E" w:rsidP="0062026E">
      <w:pPr>
        <w:pStyle w:val="a3"/>
        <w:kinsoku w:val="0"/>
        <w:overflowPunct w:val="0"/>
        <w:spacing w:before="3" w:line="360" w:lineRule="auto"/>
        <w:ind w:left="0"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>Устно - индивидуальный опрос должен охватывать ряд обязательных тем и форм работы, но уровень трудности музыкального материала может быть различным:</w:t>
      </w:r>
    </w:p>
    <w:p w:rsidR="0062026E" w:rsidRPr="006E7F82" w:rsidRDefault="0062026E" w:rsidP="0062026E">
      <w:pPr>
        <w:pStyle w:val="a3"/>
        <w:numPr>
          <w:ilvl w:val="1"/>
          <w:numId w:val="27"/>
        </w:numPr>
        <w:tabs>
          <w:tab w:val="left" w:pos="851"/>
          <w:tab w:val="left" w:pos="2110"/>
          <w:tab w:val="left" w:pos="3843"/>
          <w:tab w:val="left" w:pos="4759"/>
          <w:tab w:val="left" w:pos="6291"/>
          <w:tab w:val="left" w:pos="7699"/>
          <w:tab w:val="left" w:pos="8083"/>
          <w:tab w:val="left" w:pos="8779"/>
        </w:tabs>
        <w:kinsoku w:val="0"/>
        <w:overflowPunct w:val="0"/>
        <w:spacing w:before="3"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>пение пройденных гамм,</w:t>
      </w:r>
      <w:r w:rsidRPr="006E7F82">
        <w:rPr>
          <w:rFonts w:ascii="Times New Roman" w:hAnsi="Times New Roman" w:cs="Times New Roman"/>
        </w:rPr>
        <w:tab/>
        <w:t xml:space="preserve">отдельных ступеней, в том числе </w:t>
      </w:r>
      <w:proofErr w:type="spellStart"/>
      <w:r w:rsidRPr="006E7F82">
        <w:rPr>
          <w:rFonts w:ascii="Times New Roman" w:hAnsi="Times New Roman" w:cs="Times New Roman"/>
        </w:rPr>
        <w:t>альтерированных</w:t>
      </w:r>
      <w:proofErr w:type="spellEnd"/>
      <w:r w:rsidRPr="006E7F82">
        <w:rPr>
          <w:rFonts w:ascii="Times New Roman" w:hAnsi="Times New Roman" w:cs="Times New Roman"/>
        </w:rPr>
        <w:t>;</w:t>
      </w:r>
    </w:p>
    <w:p w:rsidR="0062026E" w:rsidRPr="006E7F82" w:rsidRDefault="0062026E" w:rsidP="0062026E">
      <w:pPr>
        <w:pStyle w:val="a3"/>
        <w:numPr>
          <w:ilvl w:val="1"/>
          <w:numId w:val="27"/>
        </w:numPr>
        <w:tabs>
          <w:tab w:val="left" w:pos="851"/>
          <w:tab w:val="left" w:pos="972"/>
        </w:tabs>
        <w:kinsoku w:val="0"/>
        <w:overflowPunct w:val="0"/>
        <w:spacing w:before="63"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>пение пройденных интервалов в тональности,</w:t>
      </w:r>
    </w:p>
    <w:p w:rsidR="0062026E" w:rsidRPr="006E7F82" w:rsidRDefault="0062026E" w:rsidP="0062026E">
      <w:pPr>
        <w:pStyle w:val="a3"/>
        <w:numPr>
          <w:ilvl w:val="1"/>
          <w:numId w:val="27"/>
        </w:numPr>
        <w:tabs>
          <w:tab w:val="left" w:pos="851"/>
          <w:tab w:val="left" w:pos="972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>пение пройденных аккордов в тональности,</w:t>
      </w:r>
    </w:p>
    <w:p w:rsidR="0062026E" w:rsidRPr="006E7F82" w:rsidRDefault="0062026E" w:rsidP="0062026E">
      <w:pPr>
        <w:pStyle w:val="a3"/>
        <w:numPr>
          <w:ilvl w:val="1"/>
          <w:numId w:val="27"/>
        </w:numPr>
        <w:tabs>
          <w:tab w:val="left" w:pos="851"/>
          <w:tab w:val="left" w:pos="972"/>
        </w:tabs>
        <w:kinsoku w:val="0"/>
        <w:overflowPunct w:val="0"/>
        <w:spacing w:before="6"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>пение пройденных интервалов от звука «по цепочке» вверх и вниз,</w:t>
      </w:r>
    </w:p>
    <w:p w:rsidR="0062026E" w:rsidRPr="006E7F82" w:rsidRDefault="0062026E" w:rsidP="0062026E">
      <w:pPr>
        <w:pStyle w:val="a3"/>
        <w:numPr>
          <w:ilvl w:val="1"/>
          <w:numId w:val="27"/>
        </w:numPr>
        <w:tabs>
          <w:tab w:val="left" w:pos="851"/>
          <w:tab w:val="left" w:pos="972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>пение пройденных аккордов от звука вверх и вниз,</w:t>
      </w:r>
    </w:p>
    <w:p w:rsidR="0062026E" w:rsidRPr="006E7F82" w:rsidRDefault="0062026E" w:rsidP="0062026E">
      <w:pPr>
        <w:pStyle w:val="a3"/>
        <w:numPr>
          <w:ilvl w:val="1"/>
          <w:numId w:val="27"/>
        </w:numPr>
        <w:tabs>
          <w:tab w:val="left" w:pos="851"/>
          <w:tab w:val="left" w:pos="1042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>определение на слух отдельно взятых интервалов и аккордов,</w:t>
      </w:r>
    </w:p>
    <w:p w:rsidR="006E7F82" w:rsidRPr="006E7F82" w:rsidRDefault="0062026E" w:rsidP="0062026E">
      <w:pPr>
        <w:pStyle w:val="a3"/>
        <w:numPr>
          <w:ilvl w:val="1"/>
          <w:numId w:val="27"/>
        </w:numPr>
        <w:tabs>
          <w:tab w:val="left" w:pos="851"/>
          <w:tab w:val="left" w:pos="1001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 xml:space="preserve">определение на слух последовательности интервалов или </w:t>
      </w:r>
    </w:p>
    <w:p w:rsidR="0062026E" w:rsidRPr="006E7F82" w:rsidRDefault="0062026E" w:rsidP="006E7F82">
      <w:pPr>
        <w:pStyle w:val="a3"/>
        <w:tabs>
          <w:tab w:val="left" w:pos="851"/>
          <w:tab w:val="left" w:pos="1001"/>
        </w:tabs>
        <w:kinsoku w:val="0"/>
        <w:overflowPunct w:val="0"/>
        <w:spacing w:line="360" w:lineRule="auto"/>
        <w:ind w:left="0" w:right="62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>аккордов в тональности,</w:t>
      </w:r>
    </w:p>
    <w:p w:rsidR="0062026E" w:rsidRPr="006E7F82" w:rsidRDefault="0062026E" w:rsidP="0062026E">
      <w:pPr>
        <w:pStyle w:val="a3"/>
        <w:numPr>
          <w:ilvl w:val="1"/>
          <w:numId w:val="27"/>
        </w:numPr>
        <w:tabs>
          <w:tab w:val="left" w:pos="851"/>
          <w:tab w:val="left" w:pos="972"/>
        </w:tabs>
        <w:kinsoku w:val="0"/>
        <w:overflowPunct w:val="0"/>
        <w:spacing w:before="4"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>чтение одноголосного примера с листа,</w:t>
      </w:r>
    </w:p>
    <w:p w:rsidR="0062026E" w:rsidRPr="006E7F82" w:rsidRDefault="0062026E" w:rsidP="0062026E">
      <w:pPr>
        <w:pStyle w:val="a3"/>
        <w:numPr>
          <w:ilvl w:val="1"/>
          <w:numId w:val="27"/>
        </w:numPr>
        <w:tabs>
          <w:tab w:val="left" w:pos="851"/>
          <w:tab w:val="left" w:pos="972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>пение одноголосного примера, заранее выученного наизусть.</w:t>
      </w:r>
    </w:p>
    <w:p w:rsidR="0062026E" w:rsidRPr="006E7F82" w:rsidRDefault="0062026E" w:rsidP="0062026E">
      <w:pPr>
        <w:pStyle w:val="a3"/>
        <w:tabs>
          <w:tab w:val="left" w:pos="851"/>
        </w:tabs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  <w:b/>
        </w:rPr>
      </w:pPr>
      <w:r w:rsidRPr="006E7F82">
        <w:rPr>
          <w:rFonts w:ascii="Times New Roman" w:hAnsi="Times New Roman" w:cs="Times New Roman"/>
          <w:b/>
        </w:rPr>
        <w:t>Образец устного опроса</w:t>
      </w:r>
      <w:r w:rsidRPr="006E7F82">
        <w:rPr>
          <w:rFonts w:ascii="Times New Roman" w:hAnsi="Times New Roman" w:cs="Times New Roman"/>
          <w:b/>
          <w:bCs/>
        </w:rPr>
        <w:t>:</w:t>
      </w:r>
    </w:p>
    <w:p w:rsidR="0062026E" w:rsidRPr="006E7F82" w:rsidRDefault="0062026E" w:rsidP="0062026E">
      <w:pPr>
        <w:pStyle w:val="a3"/>
        <w:numPr>
          <w:ilvl w:val="1"/>
          <w:numId w:val="27"/>
        </w:numPr>
        <w:tabs>
          <w:tab w:val="left" w:pos="851"/>
          <w:tab w:val="left" w:pos="1064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  <w:b/>
        </w:rPr>
      </w:pPr>
      <w:proofErr w:type="gramStart"/>
      <w:r w:rsidRPr="006E7F82">
        <w:rPr>
          <w:rFonts w:ascii="Times New Roman" w:hAnsi="Times New Roman" w:cs="Times New Roman"/>
        </w:rPr>
        <w:t xml:space="preserve">спеть с листа мелодию с </w:t>
      </w:r>
      <w:proofErr w:type="spellStart"/>
      <w:r w:rsidRPr="006E7F82">
        <w:rPr>
          <w:rFonts w:ascii="Times New Roman" w:hAnsi="Times New Roman" w:cs="Times New Roman"/>
        </w:rPr>
        <w:t>дирижированием</w:t>
      </w:r>
      <w:proofErr w:type="spellEnd"/>
      <w:r w:rsidRPr="006E7F82">
        <w:rPr>
          <w:rFonts w:ascii="Times New Roman" w:hAnsi="Times New Roman" w:cs="Times New Roman"/>
        </w:rPr>
        <w:t>, соответствующую по трудности программным требованиям (</w:t>
      </w:r>
      <w:r w:rsidR="006E7F82" w:rsidRPr="006E7F82">
        <w:rPr>
          <w:rFonts w:ascii="Times New Roman" w:hAnsi="Times New Roman" w:cs="Times New Roman"/>
        </w:rPr>
        <w:t>например:</w:t>
      </w:r>
      <w:proofErr w:type="gramEnd"/>
      <w:r w:rsidR="006E7F82" w:rsidRPr="006E7F82">
        <w:rPr>
          <w:rFonts w:ascii="Times New Roman" w:hAnsi="Times New Roman" w:cs="Times New Roman"/>
        </w:rPr>
        <w:t xml:space="preserve"> </w:t>
      </w:r>
      <w:proofErr w:type="spellStart"/>
      <w:r w:rsidR="006E7F82" w:rsidRPr="006E7F82">
        <w:rPr>
          <w:rFonts w:ascii="Times New Roman" w:hAnsi="Times New Roman" w:cs="Times New Roman"/>
        </w:rPr>
        <w:t>Г.Фридкин</w:t>
      </w:r>
      <w:proofErr w:type="spellEnd"/>
      <w:r w:rsidR="006E7F82" w:rsidRPr="006E7F82">
        <w:rPr>
          <w:rFonts w:ascii="Times New Roman" w:hAnsi="Times New Roman" w:cs="Times New Roman"/>
        </w:rPr>
        <w:t xml:space="preserve">. Чтение с листа - </w:t>
      </w:r>
      <w:r w:rsidRPr="006E7F82">
        <w:rPr>
          <w:rFonts w:ascii="Times New Roman" w:hAnsi="Times New Roman" w:cs="Times New Roman"/>
        </w:rPr>
        <w:lastRenderedPageBreak/>
        <w:t>№</w:t>
      </w:r>
      <w:r w:rsidR="006E7F82" w:rsidRPr="006E7F82">
        <w:rPr>
          <w:rFonts w:ascii="Times New Roman" w:hAnsi="Times New Roman" w:cs="Times New Roman"/>
        </w:rPr>
        <w:t xml:space="preserve"> 194, 294, 306, 312, 316</w:t>
      </w:r>
      <w:proofErr w:type="gramStart"/>
      <w:r w:rsidRPr="006E7F82">
        <w:rPr>
          <w:rFonts w:ascii="Times New Roman" w:hAnsi="Times New Roman" w:cs="Times New Roman"/>
          <w:b/>
        </w:rPr>
        <w:t xml:space="preserve"> )</w:t>
      </w:r>
      <w:proofErr w:type="gramEnd"/>
      <w:r w:rsidRPr="006E7F82">
        <w:rPr>
          <w:rFonts w:ascii="Times New Roman" w:hAnsi="Times New Roman" w:cs="Times New Roman"/>
          <w:b/>
        </w:rPr>
        <w:t>;</w:t>
      </w:r>
    </w:p>
    <w:p w:rsidR="0062026E" w:rsidRPr="006E7F82" w:rsidRDefault="0062026E" w:rsidP="0062026E">
      <w:pPr>
        <w:pStyle w:val="a3"/>
        <w:numPr>
          <w:ilvl w:val="1"/>
          <w:numId w:val="27"/>
        </w:numPr>
        <w:tabs>
          <w:tab w:val="left" w:pos="851"/>
          <w:tab w:val="left" w:pos="975"/>
        </w:tabs>
        <w:kinsoku w:val="0"/>
        <w:overflowPunct w:val="0"/>
        <w:spacing w:before="4" w:line="360" w:lineRule="auto"/>
        <w:ind w:right="62" w:firstLine="567"/>
        <w:rPr>
          <w:rFonts w:ascii="Times New Roman" w:hAnsi="Times New Roman" w:cs="Times New Roman"/>
        </w:rPr>
      </w:pPr>
      <w:proofErr w:type="gramStart"/>
      <w:r w:rsidRPr="006E7F82">
        <w:rPr>
          <w:rFonts w:ascii="Times New Roman" w:hAnsi="Times New Roman" w:cs="Times New Roman"/>
        </w:rPr>
        <w:t>спеть один из выученн</w:t>
      </w:r>
      <w:r w:rsidR="006E7F82" w:rsidRPr="006E7F82">
        <w:rPr>
          <w:rFonts w:ascii="Times New Roman" w:hAnsi="Times New Roman" w:cs="Times New Roman"/>
        </w:rPr>
        <w:t>ых</w:t>
      </w:r>
      <w:r w:rsidRPr="006E7F82">
        <w:rPr>
          <w:rFonts w:ascii="Times New Roman" w:hAnsi="Times New Roman" w:cs="Times New Roman"/>
        </w:rPr>
        <w:t xml:space="preserve"> </w:t>
      </w:r>
      <w:r w:rsidR="006E7F82" w:rsidRPr="006E7F82">
        <w:rPr>
          <w:rFonts w:ascii="Times New Roman" w:hAnsi="Times New Roman" w:cs="Times New Roman"/>
        </w:rPr>
        <w:t xml:space="preserve">заранее </w:t>
      </w:r>
      <w:r w:rsidRPr="006E7F82">
        <w:rPr>
          <w:rFonts w:ascii="Times New Roman" w:hAnsi="Times New Roman" w:cs="Times New Roman"/>
        </w:rPr>
        <w:t>пример</w:t>
      </w:r>
      <w:r w:rsidR="006E7F82" w:rsidRPr="006E7F82">
        <w:rPr>
          <w:rFonts w:ascii="Times New Roman" w:hAnsi="Times New Roman" w:cs="Times New Roman"/>
        </w:rPr>
        <w:t xml:space="preserve">ов наизусть </w:t>
      </w:r>
      <w:r w:rsidRPr="006E7F82">
        <w:rPr>
          <w:rFonts w:ascii="Times New Roman" w:hAnsi="Times New Roman" w:cs="Times New Roman"/>
        </w:rPr>
        <w:t>(</w:t>
      </w:r>
      <w:r w:rsidR="006E7F82" w:rsidRPr="006E7F82">
        <w:rPr>
          <w:rFonts w:ascii="Times New Roman" w:hAnsi="Times New Roman" w:cs="Times New Roman"/>
        </w:rPr>
        <w:t>например:</w:t>
      </w:r>
      <w:proofErr w:type="gramEnd"/>
      <w:r w:rsidR="006E7F82" w:rsidRPr="006E7F82">
        <w:rPr>
          <w:rFonts w:ascii="Times New Roman" w:hAnsi="Times New Roman" w:cs="Times New Roman"/>
        </w:rPr>
        <w:t xml:space="preserve"> </w:t>
      </w:r>
      <w:proofErr w:type="spellStart"/>
      <w:r w:rsidR="006E7F82" w:rsidRPr="006E7F82">
        <w:rPr>
          <w:rFonts w:ascii="Times New Roman" w:hAnsi="Times New Roman" w:cs="Times New Roman"/>
        </w:rPr>
        <w:t>Б.Калмыков</w:t>
      </w:r>
      <w:proofErr w:type="spellEnd"/>
      <w:r w:rsidR="006E7F82" w:rsidRPr="006E7F82">
        <w:rPr>
          <w:rFonts w:ascii="Times New Roman" w:hAnsi="Times New Roman" w:cs="Times New Roman"/>
        </w:rPr>
        <w:t xml:space="preserve">, </w:t>
      </w:r>
      <w:proofErr w:type="spellStart"/>
      <w:r w:rsidR="006E7F82" w:rsidRPr="006E7F82">
        <w:rPr>
          <w:rFonts w:ascii="Times New Roman" w:hAnsi="Times New Roman" w:cs="Times New Roman"/>
        </w:rPr>
        <w:t>Г.Фридкин</w:t>
      </w:r>
      <w:proofErr w:type="spellEnd"/>
      <w:r w:rsidR="006E7F82" w:rsidRPr="006E7F8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6E7F82" w:rsidRPr="006E7F82">
        <w:rPr>
          <w:rFonts w:ascii="Times New Roman" w:hAnsi="Times New Roman" w:cs="Times New Roman"/>
        </w:rPr>
        <w:t>Одноголосие</w:t>
      </w:r>
      <w:proofErr w:type="spellEnd"/>
      <w:r w:rsidR="006E7F82" w:rsidRPr="006E7F82">
        <w:rPr>
          <w:rFonts w:ascii="Times New Roman" w:hAnsi="Times New Roman" w:cs="Times New Roman"/>
        </w:rPr>
        <w:t xml:space="preserve"> - </w:t>
      </w:r>
      <w:r w:rsidRPr="006E7F82">
        <w:rPr>
          <w:rFonts w:ascii="Times New Roman" w:hAnsi="Times New Roman" w:cs="Times New Roman"/>
        </w:rPr>
        <w:t xml:space="preserve"> № </w:t>
      </w:r>
      <w:r w:rsidR="006E7F82" w:rsidRPr="006E7F82">
        <w:rPr>
          <w:rFonts w:ascii="Times New Roman" w:hAnsi="Times New Roman" w:cs="Times New Roman"/>
        </w:rPr>
        <w:t>297,476, 504, 567, 574</w:t>
      </w:r>
      <w:r w:rsidRPr="006E7F82">
        <w:rPr>
          <w:rFonts w:ascii="Times New Roman" w:hAnsi="Times New Roman" w:cs="Times New Roman"/>
        </w:rPr>
        <w:t>);</w:t>
      </w:r>
      <w:proofErr w:type="gramEnd"/>
    </w:p>
    <w:p w:rsidR="0062026E" w:rsidRPr="006E7F82" w:rsidRDefault="0062026E" w:rsidP="0062026E">
      <w:pPr>
        <w:pStyle w:val="a3"/>
        <w:numPr>
          <w:ilvl w:val="1"/>
          <w:numId w:val="27"/>
        </w:numPr>
        <w:tabs>
          <w:tab w:val="left" w:pos="851"/>
          <w:tab w:val="left" w:pos="975"/>
        </w:tabs>
        <w:kinsoku w:val="0"/>
        <w:overflowPunct w:val="0"/>
        <w:spacing w:before="2"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>спеть  гармонический вид гаммы Ля-бемоль мажор, мелодический вид гаммы фа-диез минор;</w:t>
      </w:r>
    </w:p>
    <w:p w:rsidR="0062026E" w:rsidRPr="006E7F82" w:rsidRDefault="0062026E" w:rsidP="0062026E">
      <w:pPr>
        <w:pStyle w:val="a3"/>
        <w:numPr>
          <w:ilvl w:val="1"/>
          <w:numId w:val="27"/>
        </w:numPr>
        <w:tabs>
          <w:tab w:val="left" w:pos="851"/>
          <w:tab w:val="left" w:pos="1001"/>
        </w:tabs>
        <w:kinsoku w:val="0"/>
        <w:overflowPunct w:val="0"/>
        <w:spacing w:before="4"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 xml:space="preserve">спеть или прочитать вверх хроматическую гамму Ми-бемоль мажор, вниз </w:t>
      </w:r>
      <w:r w:rsidR="006E7F82" w:rsidRPr="006E7F82">
        <w:rPr>
          <w:rFonts w:ascii="Times New Roman" w:hAnsi="Times New Roman" w:cs="Times New Roman"/>
        </w:rPr>
        <w:t>соль</w:t>
      </w:r>
      <w:r w:rsidRPr="006E7F82">
        <w:rPr>
          <w:rFonts w:ascii="Times New Roman" w:hAnsi="Times New Roman" w:cs="Times New Roman"/>
        </w:rPr>
        <w:t xml:space="preserve"> минор;</w:t>
      </w:r>
    </w:p>
    <w:p w:rsidR="0062026E" w:rsidRPr="006E7F82" w:rsidRDefault="0062026E" w:rsidP="0062026E">
      <w:pPr>
        <w:pStyle w:val="a3"/>
        <w:numPr>
          <w:ilvl w:val="1"/>
          <w:numId w:val="27"/>
        </w:numPr>
        <w:tabs>
          <w:tab w:val="left" w:pos="851"/>
          <w:tab w:val="left" w:pos="1037"/>
        </w:tabs>
        <w:kinsoku w:val="0"/>
        <w:overflowPunct w:val="0"/>
        <w:spacing w:before="4"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>спеть в тональности Си-бемоль мажор тритоны,  в тональности фа минор характерные интервалы с разрешением;</w:t>
      </w:r>
    </w:p>
    <w:p w:rsidR="0062026E" w:rsidRPr="006E7F82" w:rsidRDefault="0062026E" w:rsidP="0062026E">
      <w:pPr>
        <w:pStyle w:val="a3"/>
        <w:numPr>
          <w:ilvl w:val="1"/>
          <w:numId w:val="27"/>
        </w:numPr>
        <w:tabs>
          <w:tab w:val="left" w:pos="851"/>
          <w:tab w:val="left" w:pos="972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>спеть в тональности Ми мажор вводный септаккорд с разрешением;</w:t>
      </w:r>
    </w:p>
    <w:p w:rsidR="0062026E" w:rsidRPr="006E7F82" w:rsidRDefault="0062026E" w:rsidP="0062026E">
      <w:pPr>
        <w:pStyle w:val="a3"/>
        <w:numPr>
          <w:ilvl w:val="1"/>
          <w:numId w:val="27"/>
        </w:numPr>
        <w:tabs>
          <w:tab w:val="left" w:pos="851"/>
          <w:tab w:val="left" w:pos="1011"/>
        </w:tabs>
        <w:kinsoku w:val="0"/>
        <w:overflowPunct w:val="0"/>
        <w:spacing w:before="2"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>спеть от звука ре «по цепочке» вверх-вниз интервалы,</w:t>
      </w:r>
    </w:p>
    <w:p w:rsidR="0062026E" w:rsidRPr="006E7F82" w:rsidRDefault="0062026E" w:rsidP="0062026E">
      <w:pPr>
        <w:pStyle w:val="a3"/>
        <w:numPr>
          <w:ilvl w:val="1"/>
          <w:numId w:val="27"/>
        </w:numPr>
        <w:tabs>
          <w:tab w:val="left" w:pos="851"/>
          <w:tab w:val="left" w:pos="972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 xml:space="preserve">спеть от звука соль вверх </w:t>
      </w:r>
      <w:proofErr w:type="gramStart"/>
      <w:r w:rsidRPr="006E7F82">
        <w:rPr>
          <w:rFonts w:ascii="Times New Roman" w:hAnsi="Times New Roman" w:cs="Times New Roman"/>
        </w:rPr>
        <w:t>мажорный</w:t>
      </w:r>
      <w:proofErr w:type="gramEnd"/>
      <w:r w:rsidRPr="006E7F82">
        <w:rPr>
          <w:rFonts w:ascii="Times New Roman" w:hAnsi="Times New Roman" w:cs="Times New Roman"/>
        </w:rPr>
        <w:t xml:space="preserve"> и минорный </w:t>
      </w:r>
      <w:proofErr w:type="spellStart"/>
      <w:r w:rsidRPr="006E7F82">
        <w:rPr>
          <w:rFonts w:ascii="Times New Roman" w:hAnsi="Times New Roman" w:cs="Times New Roman"/>
        </w:rPr>
        <w:t>квартсектаккорды</w:t>
      </w:r>
      <w:proofErr w:type="spellEnd"/>
      <w:r w:rsidRPr="006E7F82">
        <w:rPr>
          <w:rFonts w:ascii="Times New Roman" w:hAnsi="Times New Roman" w:cs="Times New Roman"/>
        </w:rPr>
        <w:t>;</w:t>
      </w:r>
    </w:p>
    <w:p w:rsidR="0062026E" w:rsidRPr="006E7F82" w:rsidRDefault="0062026E" w:rsidP="0062026E">
      <w:pPr>
        <w:pStyle w:val="a3"/>
        <w:numPr>
          <w:ilvl w:val="1"/>
          <w:numId w:val="27"/>
        </w:numPr>
        <w:tabs>
          <w:tab w:val="left" w:pos="851"/>
          <w:tab w:val="left" w:pos="972"/>
        </w:tabs>
        <w:kinsoku w:val="0"/>
        <w:overflowPunct w:val="0"/>
        <w:spacing w:before="6"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>определить на слух несколько интервалов вне тональности;</w:t>
      </w:r>
    </w:p>
    <w:p w:rsidR="0062026E" w:rsidRPr="006E7F82" w:rsidRDefault="0062026E" w:rsidP="0062026E">
      <w:pPr>
        <w:pStyle w:val="a3"/>
        <w:numPr>
          <w:ilvl w:val="1"/>
          <w:numId w:val="27"/>
        </w:numPr>
        <w:tabs>
          <w:tab w:val="left" w:pos="851"/>
          <w:tab w:val="left" w:pos="972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>определить на слух аккорды вне тональности;</w:t>
      </w:r>
    </w:p>
    <w:p w:rsidR="00D93124" w:rsidRPr="00D21168" w:rsidRDefault="0062026E" w:rsidP="00D21168">
      <w:pPr>
        <w:pStyle w:val="a3"/>
        <w:numPr>
          <w:ilvl w:val="1"/>
          <w:numId w:val="27"/>
        </w:numPr>
        <w:tabs>
          <w:tab w:val="left" w:pos="851"/>
          <w:tab w:val="left" w:pos="1078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 xml:space="preserve">определить на слух последовательность </w:t>
      </w:r>
      <w:r w:rsidR="006E7F82" w:rsidRPr="006E7F82">
        <w:rPr>
          <w:rFonts w:ascii="Times New Roman" w:hAnsi="Times New Roman" w:cs="Times New Roman"/>
        </w:rPr>
        <w:t xml:space="preserve">из 3-4-х </w:t>
      </w:r>
      <w:r w:rsidRPr="006E7F82">
        <w:rPr>
          <w:rFonts w:ascii="Times New Roman" w:hAnsi="Times New Roman" w:cs="Times New Roman"/>
        </w:rPr>
        <w:t>интервалов или аккордов.</w:t>
      </w:r>
    </w:p>
    <w:p w:rsidR="0062026E" w:rsidRDefault="0062026E" w:rsidP="0062026E">
      <w:pPr>
        <w:pStyle w:val="a3"/>
        <w:kinsoku w:val="0"/>
        <w:overflowPunct w:val="0"/>
        <w:spacing w:before="65" w:line="360" w:lineRule="auto"/>
        <w:ind w:left="0" w:right="62" w:firstLine="56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Примерные требования на экзамене в </w:t>
      </w:r>
      <w:r>
        <w:rPr>
          <w:rFonts w:ascii="Times New Roman" w:hAnsi="Times New Roman" w:cs="Times New Roman"/>
          <w:b/>
          <w:bCs/>
          <w:i/>
          <w:iCs/>
        </w:rPr>
        <w:t xml:space="preserve">6 </w:t>
      </w:r>
      <w:r>
        <w:rPr>
          <w:rFonts w:ascii="Times New Roman" w:hAnsi="Times New Roman" w:cs="Times New Roman"/>
          <w:b/>
          <w:i/>
        </w:rPr>
        <w:t>классе</w:t>
      </w:r>
    </w:p>
    <w:p w:rsidR="0062026E" w:rsidRPr="00A85DF0" w:rsidRDefault="0062026E" w:rsidP="0062026E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  <w:b/>
        </w:rPr>
        <w:t>Письменно:</w:t>
      </w:r>
    </w:p>
    <w:p w:rsidR="0062026E" w:rsidRPr="006E7F82" w:rsidRDefault="0062026E" w:rsidP="006E7F82">
      <w:pPr>
        <w:pStyle w:val="a3"/>
        <w:numPr>
          <w:ilvl w:val="1"/>
          <w:numId w:val="27"/>
        </w:numPr>
        <w:tabs>
          <w:tab w:val="left" w:pos="851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>написат</w:t>
      </w:r>
      <w:r w:rsidR="006E7F82" w:rsidRPr="006E7F82">
        <w:rPr>
          <w:rFonts w:ascii="Times New Roman" w:hAnsi="Times New Roman" w:cs="Times New Roman"/>
        </w:rPr>
        <w:t xml:space="preserve">ь диктант в объеме 8-10 тактов </w:t>
      </w:r>
      <w:r w:rsidRPr="006E7F82">
        <w:rPr>
          <w:rFonts w:ascii="Times New Roman" w:hAnsi="Times New Roman" w:cs="Times New Roman"/>
        </w:rPr>
        <w:t xml:space="preserve">в пройденных тональностях и размерах, </w:t>
      </w:r>
      <w:r w:rsidR="006E7F82" w:rsidRPr="006E7F82">
        <w:rPr>
          <w:rFonts w:ascii="Times New Roman" w:hAnsi="Times New Roman" w:cs="Times New Roman"/>
        </w:rPr>
        <w:t>включающий:</w:t>
      </w:r>
    </w:p>
    <w:p w:rsidR="0062026E" w:rsidRPr="006E7F82" w:rsidRDefault="0062026E" w:rsidP="0062026E">
      <w:pPr>
        <w:pStyle w:val="a3"/>
        <w:numPr>
          <w:ilvl w:val="1"/>
          <w:numId w:val="27"/>
        </w:numPr>
        <w:tabs>
          <w:tab w:val="left" w:pos="851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>отклонения в тональности первой степени родства,</w:t>
      </w:r>
    </w:p>
    <w:p w:rsidR="0062026E" w:rsidRPr="006E7F82" w:rsidRDefault="0062026E" w:rsidP="0062026E">
      <w:pPr>
        <w:pStyle w:val="a3"/>
        <w:numPr>
          <w:ilvl w:val="1"/>
          <w:numId w:val="27"/>
        </w:numPr>
        <w:tabs>
          <w:tab w:val="left" w:pos="851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 xml:space="preserve"> хроматические проходящие и вспомогательные звуки, </w:t>
      </w:r>
    </w:p>
    <w:p w:rsidR="0062026E" w:rsidRPr="006E7F82" w:rsidRDefault="0062026E" w:rsidP="0062026E">
      <w:pPr>
        <w:pStyle w:val="a3"/>
        <w:numPr>
          <w:ilvl w:val="1"/>
          <w:numId w:val="27"/>
        </w:numPr>
        <w:tabs>
          <w:tab w:val="left" w:pos="851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>движение по звукам пройденных аккордов,</w:t>
      </w:r>
    </w:p>
    <w:p w:rsidR="0062026E" w:rsidRPr="006E7F82" w:rsidRDefault="0062026E" w:rsidP="0062026E">
      <w:pPr>
        <w:pStyle w:val="a3"/>
        <w:numPr>
          <w:ilvl w:val="1"/>
          <w:numId w:val="27"/>
        </w:numPr>
        <w:tabs>
          <w:tab w:val="left" w:pos="851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 xml:space="preserve"> скачки на пройденные интервалы, </w:t>
      </w:r>
    </w:p>
    <w:p w:rsidR="0062026E" w:rsidRPr="006E7F82" w:rsidRDefault="0062026E" w:rsidP="0062026E">
      <w:pPr>
        <w:pStyle w:val="a3"/>
        <w:numPr>
          <w:ilvl w:val="1"/>
          <w:numId w:val="27"/>
        </w:numPr>
        <w:tabs>
          <w:tab w:val="left" w:pos="851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 xml:space="preserve">ритмические фигуры с различными видами </w:t>
      </w:r>
      <w:proofErr w:type="spellStart"/>
      <w:r w:rsidRPr="006E7F82">
        <w:rPr>
          <w:rFonts w:ascii="Times New Roman" w:hAnsi="Times New Roman" w:cs="Times New Roman"/>
        </w:rPr>
        <w:t>внутритактовых</w:t>
      </w:r>
      <w:proofErr w:type="spellEnd"/>
      <w:r w:rsidRPr="006E7F82">
        <w:rPr>
          <w:rFonts w:ascii="Times New Roman" w:hAnsi="Times New Roman" w:cs="Times New Roman"/>
        </w:rPr>
        <w:t xml:space="preserve"> и  </w:t>
      </w:r>
      <w:proofErr w:type="spellStart"/>
      <w:r w:rsidRPr="006E7F82">
        <w:rPr>
          <w:rFonts w:ascii="Times New Roman" w:hAnsi="Times New Roman" w:cs="Times New Roman"/>
        </w:rPr>
        <w:t>междутактовых</w:t>
      </w:r>
      <w:proofErr w:type="spellEnd"/>
      <w:r w:rsidRPr="006E7F82">
        <w:rPr>
          <w:rFonts w:ascii="Times New Roman" w:hAnsi="Times New Roman" w:cs="Times New Roman"/>
        </w:rPr>
        <w:t xml:space="preserve"> синкоп, триолей, ритмов с </w:t>
      </w:r>
      <w:proofErr w:type="spellStart"/>
      <w:r w:rsidRPr="006E7F82">
        <w:rPr>
          <w:rFonts w:ascii="Times New Roman" w:hAnsi="Times New Roman" w:cs="Times New Roman"/>
        </w:rPr>
        <w:t>залигованными</w:t>
      </w:r>
      <w:proofErr w:type="spellEnd"/>
      <w:r w:rsidRPr="006E7F82">
        <w:rPr>
          <w:rFonts w:ascii="Times New Roman" w:hAnsi="Times New Roman" w:cs="Times New Roman"/>
        </w:rPr>
        <w:t xml:space="preserve"> нотами.</w:t>
      </w:r>
    </w:p>
    <w:p w:rsidR="0062026E" w:rsidRPr="006E7F82" w:rsidRDefault="0062026E" w:rsidP="0062026E">
      <w:pPr>
        <w:pStyle w:val="a3"/>
        <w:tabs>
          <w:tab w:val="left" w:pos="851"/>
        </w:tabs>
        <w:kinsoku w:val="0"/>
        <w:overflowPunct w:val="0"/>
        <w:spacing w:before="6" w:line="360" w:lineRule="auto"/>
        <w:ind w:left="0" w:right="62" w:firstLine="567"/>
        <w:rPr>
          <w:rFonts w:ascii="Times New Roman" w:hAnsi="Times New Roman" w:cs="Times New Roman"/>
          <w:b/>
        </w:rPr>
      </w:pPr>
      <w:r w:rsidRPr="006E7F82">
        <w:rPr>
          <w:rFonts w:ascii="Times New Roman" w:hAnsi="Times New Roman" w:cs="Times New Roman"/>
          <w:b/>
        </w:rPr>
        <w:t>Устно:</w:t>
      </w:r>
    </w:p>
    <w:p w:rsidR="0062026E" w:rsidRPr="006E7F82" w:rsidRDefault="0062026E" w:rsidP="00FC4E48">
      <w:pPr>
        <w:pStyle w:val="a3"/>
        <w:numPr>
          <w:ilvl w:val="1"/>
          <w:numId w:val="27"/>
        </w:numPr>
        <w:tabs>
          <w:tab w:val="left" w:pos="851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 xml:space="preserve">спеть с листа мелодию соответствующей программным требованиям трудности и </w:t>
      </w:r>
      <w:proofErr w:type="spellStart"/>
      <w:r w:rsidRPr="006E7F82">
        <w:rPr>
          <w:rFonts w:ascii="Times New Roman" w:hAnsi="Times New Roman" w:cs="Times New Roman"/>
        </w:rPr>
        <w:t>дирижированием</w:t>
      </w:r>
      <w:proofErr w:type="spellEnd"/>
      <w:r w:rsidRPr="006E7F82">
        <w:rPr>
          <w:rFonts w:ascii="Times New Roman" w:hAnsi="Times New Roman" w:cs="Times New Roman"/>
        </w:rPr>
        <w:t>;</w:t>
      </w:r>
    </w:p>
    <w:p w:rsidR="0062026E" w:rsidRPr="006E7F82" w:rsidRDefault="00FC4E48" w:rsidP="00FC4E48">
      <w:pPr>
        <w:pStyle w:val="a3"/>
        <w:numPr>
          <w:ilvl w:val="1"/>
          <w:numId w:val="27"/>
        </w:numPr>
        <w:tabs>
          <w:tab w:val="left" w:pos="851"/>
          <w:tab w:val="left" w:pos="1868"/>
        </w:tabs>
        <w:kinsoku w:val="0"/>
        <w:overflowPunct w:val="0"/>
        <w:spacing w:before="4" w:line="360" w:lineRule="auto"/>
        <w:ind w:right="6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спеть </w:t>
      </w:r>
      <w:r w:rsidR="0062026E" w:rsidRPr="006E7F82">
        <w:rPr>
          <w:rFonts w:ascii="Times New Roman" w:hAnsi="Times New Roman" w:cs="Times New Roman"/>
        </w:rPr>
        <w:t>различные виды пройденных мажорных и минорных гамм;</w:t>
      </w:r>
    </w:p>
    <w:p w:rsidR="00D93124" w:rsidRPr="00D21168" w:rsidRDefault="0062026E" w:rsidP="00D21168">
      <w:pPr>
        <w:pStyle w:val="a3"/>
        <w:numPr>
          <w:ilvl w:val="1"/>
          <w:numId w:val="27"/>
        </w:numPr>
        <w:tabs>
          <w:tab w:val="left" w:pos="851"/>
        </w:tabs>
        <w:kinsoku w:val="0"/>
        <w:overflowPunct w:val="0"/>
        <w:spacing w:before="2"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>спеть или прочитать хроматическую гамму;</w:t>
      </w:r>
    </w:p>
    <w:p w:rsidR="0062026E" w:rsidRPr="006E7F82" w:rsidRDefault="0062026E" w:rsidP="00FC4E48">
      <w:pPr>
        <w:pStyle w:val="a3"/>
        <w:numPr>
          <w:ilvl w:val="1"/>
          <w:numId w:val="27"/>
        </w:numPr>
        <w:tabs>
          <w:tab w:val="left" w:pos="851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lastRenderedPageBreak/>
        <w:t>спеть в тональности (натуральный и гармонический вид) тритоны и характерные интервалы с разрешением;</w:t>
      </w:r>
    </w:p>
    <w:p w:rsidR="0062026E" w:rsidRPr="006E7F82" w:rsidRDefault="0062026E" w:rsidP="00FC4E48">
      <w:pPr>
        <w:pStyle w:val="a3"/>
        <w:numPr>
          <w:ilvl w:val="1"/>
          <w:numId w:val="27"/>
        </w:numPr>
        <w:tabs>
          <w:tab w:val="left" w:pos="851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>спеть в тональности пройденные аккорды;</w:t>
      </w:r>
    </w:p>
    <w:p w:rsidR="0062026E" w:rsidRPr="006E7F82" w:rsidRDefault="0062026E" w:rsidP="00FC4E48">
      <w:pPr>
        <w:pStyle w:val="a3"/>
        <w:numPr>
          <w:ilvl w:val="1"/>
          <w:numId w:val="27"/>
        </w:numPr>
        <w:tabs>
          <w:tab w:val="left" w:pos="851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>спеть от звука вверх или вниз пройденные интервалы;</w:t>
      </w:r>
    </w:p>
    <w:p w:rsidR="0062026E" w:rsidRPr="006E7F82" w:rsidRDefault="00FC4E48" w:rsidP="00FC4E48">
      <w:pPr>
        <w:pStyle w:val="a3"/>
        <w:numPr>
          <w:ilvl w:val="1"/>
          <w:numId w:val="27"/>
        </w:numPr>
        <w:tabs>
          <w:tab w:val="left" w:pos="851"/>
          <w:tab w:val="left" w:pos="1155"/>
          <w:tab w:val="left" w:pos="2664"/>
          <w:tab w:val="left" w:pos="3823"/>
          <w:tab w:val="left" w:pos="5158"/>
          <w:tab w:val="left" w:pos="5542"/>
          <w:tab w:val="left" w:pos="7152"/>
          <w:tab w:val="left" w:pos="8967"/>
        </w:tabs>
        <w:kinsoku w:val="0"/>
        <w:overflowPunct w:val="0"/>
        <w:spacing w:before="2" w:line="360" w:lineRule="auto"/>
        <w:ind w:right="6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разрешить данный интервал в возможные </w:t>
      </w:r>
      <w:r w:rsidR="0062026E" w:rsidRPr="006E7F82">
        <w:rPr>
          <w:rFonts w:ascii="Times New Roman" w:hAnsi="Times New Roman" w:cs="Times New Roman"/>
        </w:rPr>
        <w:t>тональности (при необходимости сделать энгармоническую замену);</w:t>
      </w:r>
    </w:p>
    <w:p w:rsidR="0062026E" w:rsidRPr="006E7F82" w:rsidRDefault="0062026E" w:rsidP="00FC4E48">
      <w:pPr>
        <w:pStyle w:val="a3"/>
        <w:numPr>
          <w:ilvl w:val="1"/>
          <w:numId w:val="27"/>
        </w:numPr>
        <w:tabs>
          <w:tab w:val="left" w:pos="851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>спеть от звука вверх или вниз пройденные аккорды;</w:t>
      </w:r>
    </w:p>
    <w:p w:rsidR="0062026E" w:rsidRPr="006E7F82" w:rsidRDefault="0062026E" w:rsidP="00FC4E48">
      <w:pPr>
        <w:pStyle w:val="a3"/>
        <w:numPr>
          <w:ilvl w:val="1"/>
          <w:numId w:val="27"/>
        </w:numPr>
        <w:tabs>
          <w:tab w:val="left" w:pos="851"/>
          <w:tab w:val="left" w:pos="1025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>разрешить  данный  мажорный  или  минорный  аккорд  как  главный  в возможные тональности;</w:t>
      </w:r>
    </w:p>
    <w:p w:rsidR="0062026E" w:rsidRPr="006E7F82" w:rsidRDefault="0062026E" w:rsidP="00FC4E48">
      <w:pPr>
        <w:pStyle w:val="a3"/>
        <w:numPr>
          <w:ilvl w:val="1"/>
          <w:numId w:val="27"/>
        </w:numPr>
        <w:tabs>
          <w:tab w:val="left" w:pos="851"/>
        </w:tabs>
        <w:kinsoku w:val="0"/>
        <w:overflowPunct w:val="0"/>
        <w:spacing w:before="4"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>разрешить данный септаккорд как главный в возможные тональности;</w:t>
      </w:r>
    </w:p>
    <w:p w:rsidR="0062026E" w:rsidRPr="006E7F82" w:rsidRDefault="0062026E" w:rsidP="00FC4E48">
      <w:pPr>
        <w:pStyle w:val="a3"/>
        <w:numPr>
          <w:ilvl w:val="1"/>
          <w:numId w:val="27"/>
        </w:numPr>
        <w:tabs>
          <w:tab w:val="left" w:pos="851"/>
        </w:tabs>
        <w:kinsoku w:val="0"/>
        <w:overflowPunct w:val="0"/>
        <w:spacing w:before="4"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>определить на слух несколько интервалов вне тональности;</w:t>
      </w:r>
    </w:p>
    <w:p w:rsidR="0062026E" w:rsidRPr="006E7F82" w:rsidRDefault="0062026E" w:rsidP="00FC4E48">
      <w:pPr>
        <w:pStyle w:val="a3"/>
        <w:numPr>
          <w:ilvl w:val="1"/>
          <w:numId w:val="27"/>
        </w:numPr>
        <w:tabs>
          <w:tab w:val="left" w:pos="851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>определить на слух аккорды вне тональности;</w:t>
      </w:r>
    </w:p>
    <w:p w:rsidR="0062026E" w:rsidRPr="006E7F82" w:rsidRDefault="0062026E" w:rsidP="00FC4E48">
      <w:pPr>
        <w:pStyle w:val="a3"/>
        <w:numPr>
          <w:ilvl w:val="1"/>
          <w:numId w:val="27"/>
        </w:numPr>
        <w:tabs>
          <w:tab w:val="left" w:pos="851"/>
          <w:tab w:val="left" w:pos="1097"/>
        </w:tabs>
        <w:kinsoku w:val="0"/>
        <w:overflowPunct w:val="0"/>
        <w:spacing w:line="360" w:lineRule="auto"/>
        <w:ind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 xml:space="preserve">определить  на  слух  последовательность  из  </w:t>
      </w:r>
      <w:r w:rsidR="006E7F82">
        <w:rPr>
          <w:rFonts w:ascii="Times New Roman" w:hAnsi="Times New Roman" w:cs="Times New Roman"/>
        </w:rPr>
        <w:t>4</w:t>
      </w:r>
      <w:r w:rsidRPr="006E7F82">
        <w:rPr>
          <w:rFonts w:ascii="Times New Roman" w:hAnsi="Times New Roman" w:cs="Times New Roman"/>
        </w:rPr>
        <w:t>-8   интервалов  или аккордов.</w:t>
      </w:r>
    </w:p>
    <w:p w:rsidR="0062026E" w:rsidRDefault="0062026E" w:rsidP="00FC4E48">
      <w:pPr>
        <w:pStyle w:val="a3"/>
        <w:tabs>
          <w:tab w:val="left" w:pos="851"/>
        </w:tabs>
        <w:kinsoku w:val="0"/>
        <w:overflowPunct w:val="0"/>
        <w:spacing w:before="4" w:line="360" w:lineRule="auto"/>
        <w:ind w:left="0" w:right="62" w:firstLine="567"/>
        <w:rPr>
          <w:rFonts w:ascii="Times New Roman" w:hAnsi="Times New Roman" w:cs="Times New Roman"/>
        </w:rPr>
      </w:pPr>
      <w:r w:rsidRPr="006E7F82">
        <w:rPr>
          <w:rFonts w:ascii="Times New Roman" w:hAnsi="Times New Roman" w:cs="Times New Roman"/>
        </w:rPr>
        <w:t>Данные  задания  могут  быть  вариативны  и  изменяться  в  сторону упрощения заданий.</w:t>
      </w:r>
    </w:p>
    <w:p w:rsidR="00D93124" w:rsidRPr="006E7F82" w:rsidRDefault="00D93124" w:rsidP="00FC4E48">
      <w:pPr>
        <w:pStyle w:val="a3"/>
        <w:tabs>
          <w:tab w:val="left" w:pos="851"/>
        </w:tabs>
        <w:kinsoku w:val="0"/>
        <w:overflowPunct w:val="0"/>
        <w:spacing w:before="4" w:line="360" w:lineRule="auto"/>
        <w:ind w:left="0" w:right="62" w:firstLine="567"/>
        <w:rPr>
          <w:rFonts w:ascii="Times New Roman" w:hAnsi="Times New Roman" w:cs="Times New Roman"/>
        </w:rPr>
      </w:pPr>
    </w:p>
    <w:p w:rsidR="003009CA" w:rsidRPr="00CA7928" w:rsidRDefault="003009CA" w:rsidP="00485B0D">
      <w:pPr>
        <w:pStyle w:val="a3"/>
        <w:numPr>
          <w:ilvl w:val="0"/>
          <w:numId w:val="6"/>
        </w:numPr>
        <w:tabs>
          <w:tab w:val="left" w:pos="0"/>
          <w:tab w:val="left" w:pos="1468"/>
        </w:tabs>
        <w:kinsoku w:val="0"/>
        <w:overflowPunct w:val="0"/>
        <w:spacing w:before="63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CA7928">
        <w:rPr>
          <w:rFonts w:ascii="Times New Roman" w:hAnsi="Times New Roman" w:cs="Times New Roman"/>
          <w:b/>
        </w:rPr>
        <w:t>Методическое обеспечение учебного процесса</w:t>
      </w:r>
    </w:p>
    <w:p w:rsidR="003009CA" w:rsidRPr="00CA7928" w:rsidRDefault="003009CA" w:rsidP="00485B0D">
      <w:pPr>
        <w:pStyle w:val="a3"/>
        <w:kinsoku w:val="0"/>
        <w:overflowPunct w:val="0"/>
        <w:spacing w:line="360" w:lineRule="auto"/>
        <w:ind w:left="101" w:right="100" w:firstLine="708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В этом разделе содержатся методические рекомендации для преподавателей. Рекомендации преподавателям составлены по основным формам работы для каждого класса 8-летней и 5-летней  программы обучения.</w:t>
      </w:r>
    </w:p>
    <w:p w:rsidR="003009CA" w:rsidRPr="00DB2A9E" w:rsidRDefault="003009CA" w:rsidP="00B154DC">
      <w:pPr>
        <w:pStyle w:val="a3"/>
        <w:numPr>
          <w:ilvl w:val="0"/>
          <w:numId w:val="30"/>
        </w:numPr>
        <w:tabs>
          <w:tab w:val="left" w:pos="851"/>
        </w:tabs>
        <w:kinsoku w:val="0"/>
        <w:overflowPunct w:val="0"/>
        <w:spacing w:before="10" w:line="360" w:lineRule="auto"/>
        <w:ind w:left="567" w:firstLine="0"/>
        <w:rPr>
          <w:rFonts w:ascii="Times New Roman" w:hAnsi="Times New Roman" w:cs="Times New Roman"/>
          <w:b/>
          <w:i/>
        </w:rPr>
      </w:pPr>
      <w:r w:rsidRPr="00DB2A9E">
        <w:rPr>
          <w:rFonts w:ascii="Times New Roman" w:hAnsi="Times New Roman" w:cs="Times New Roman"/>
          <w:b/>
          <w:i/>
        </w:rPr>
        <w:t xml:space="preserve">Методические рекомендации педагогическим работникам </w:t>
      </w:r>
      <w:proofErr w:type="gramStart"/>
      <w:r w:rsidRPr="00DB2A9E">
        <w:rPr>
          <w:rFonts w:ascii="Times New Roman" w:hAnsi="Times New Roman" w:cs="Times New Roman"/>
          <w:b/>
          <w:i/>
        </w:rPr>
        <w:t>по</w:t>
      </w:r>
      <w:proofErr w:type="gramEnd"/>
    </w:p>
    <w:p w:rsidR="00E97C4E" w:rsidRPr="00DB2A9E" w:rsidRDefault="003009CA" w:rsidP="00D93124">
      <w:pPr>
        <w:pStyle w:val="a3"/>
        <w:tabs>
          <w:tab w:val="left" w:pos="851"/>
        </w:tabs>
        <w:kinsoku w:val="0"/>
        <w:overflowPunct w:val="0"/>
        <w:spacing w:line="360" w:lineRule="auto"/>
        <w:ind w:left="0" w:right="2222"/>
        <w:rPr>
          <w:rFonts w:ascii="Times New Roman" w:hAnsi="Times New Roman" w:cs="Times New Roman"/>
          <w:i/>
        </w:rPr>
      </w:pPr>
      <w:r w:rsidRPr="00DB2A9E">
        <w:rPr>
          <w:rFonts w:ascii="Times New Roman" w:hAnsi="Times New Roman" w:cs="Times New Roman"/>
          <w:b/>
          <w:i/>
        </w:rPr>
        <w:t>основным формам работы</w:t>
      </w:r>
      <w:r w:rsidR="00E97C4E" w:rsidRPr="00DB2A9E">
        <w:rPr>
          <w:rFonts w:ascii="Times New Roman" w:hAnsi="Times New Roman" w:cs="Times New Roman"/>
          <w:b/>
          <w:i/>
        </w:rPr>
        <w:t>.</w:t>
      </w:r>
      <w:r w:rsidRPr="00DB2A9E">
        <w:rPr>
          <w:rFonts w:ascii="Times New Roman" w:hAnsi="Times New Roman" w:cs="Times New Roman"/>
          <w:i/>
        </w:rPr>
        <w:t xml:space="preserve"> </w:t>
      </w:r>
    </w:p>
    <w:p w:rsidR="003009CA" w:rsidRPr="00CA7928" w:rsidRDefault="003009CA" w:rsidP="00E97C4E">
      <w:pPr>
        <w:pStyle w:val="a3"/>
        <w:kinsoku w:val="0"/>
        <w:overflowPunct w:val="0"/>
        <w:spacing w:line="357" w:lineRule="auto"/>
        <w:ind w:left="0" w:right="2222" w:firstLine="567"/>
        <w:rPr>
          <w:rFonts w:ascii="Times New Roman" w:hAnsi="Times New Roman" w:cs="Times New Roman"/>
          <w:b/>
        </w:rPr>
      </w:pPr>
      <w:r w:rsidRPr="00CA7928">
        <w:rPr>
          <w:rFonts w:ascii="Times New Roman" w:hAnsi="Times New Roman" w:cs="Times New Roman"/>
          <w:b/>
        </w:rPr>
        <w:t xml:space="preserve">Нормативный срок обучения </w:t>
      </w:r>
      <w:r w:rsidRPr="00CA7928">
        <w:rPr>
          <w:rFonts w:ascii="Times New Roman" w:hAnsi="Times New Roman" w:cs="Times New Roman"/>
          <w:b/>
          <w:bCs/>
          <w:i/>
          <w:iCs/>
        </w:rPr>
        <w:t xml:space="preserve">8 </w:t>
      </w:r>
      <w:r w:rsidRPr="00CA7928">
        <w:rPr>
          <w:rFonts w:ascii="Times New Roman" w:hAnsi="Times New Roman" w:cs="Times New Roman"/>
          <w:b/>
        </w:rPr>
        <w:t>лет</w:t>
      </w:r>
    </w:p>
    <w:p w:rsidR="003009CA" w:rsidRPr="00CA7928" w:rsidRDefault="00DB2A9E" w:rsidP="00E855F6">
      <w:pPr>
        <w:pStyle w:val="a3"/>
        <w:numPr>
          <w:ilvl w:val="0"/>
          <w:numId w:val="32"/>
        </w:numPr>
        <w:kinsoku w:val="0"/>
        <w:overflowPunct w:val="0"/>
        <w:spacing w:before="3" w:line="36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009CA" w:rsidRPr="00CA7928">
        <w:rPr>
          <w:rFonts w:ascii="Times New Roman" w:hAnsi="Times New Roman" w:cs="Times New Roman"/>
          <w:b/>
        </w:rPr>
        <w:t>класс</w:t>
      </w:r>
    </w:p>
    <w:p w:rsidR="003009CA" w:rsidRPr="00CA7928" w:rsidRDefault="003009CA" w:rsidP="001F4E5B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Интонационные упражнения</w:t>
      </w:r>
    </w:p>
    <w:p w:rsidR="003009CA" w:rsidRPr="00CA7928" w:rsidRDefault="00FC4E48" w:rsidP="001F4E5B">
      <w:pPr>
        <w:pStyle w:val="a3"/>
        <w:tabs>
          <w:tab w:val="left" w:pos="2360"/>
          <w:tab w:val="left" w:pos="4275"/>
          <w:tab w:val="left" w:pos="5611"/>
          <w:tab w:val="left" w:pos="6728"/>
          <w:tab w:val="left" w:pos="8559"/>
          <w:tab w:val="left" w:pos="9183"/>
        </w:tabs>
        <w:kinsoku w:val="0"/>
        <w:overflowPunct w:val="0"/>
        <w:spacing w:line="360" w:lineRule="auto"/>
        <w:ind w:left="0" w:right="10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Выработка равномерного </w:t>
      </w:r>
      <w:r w:rsidR="003009CA" w:rsidRPr="00CA7928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ыхания, умения распределять </w:t>
      </w:r>
      <w:r w:rsidR="006E7F82">
        <w:rPr>
          <w:rFonts w:ascii="Times New Roman" w:hAnsi="Times New Roman" w:cs="Times New Roman"/>
        </w:rPr>
        <w:t xml:space="preserve">его </w:t>
      </w:r>
      <w:r w:rsidR="003009CA" w:rsidRPr="00CA7928">
        <w:rPr>
          <w:rFonts w:ascii="Times New Roman" w:hAnsi="Times New Roman" w:cs="Times New Roman"/>
        </w:rPr>
        <w:t>на музыкальную фразу.</w:t>
      </w:r>
    </w:p>
    <w:p w:rsidR="00DB2A9E" w:rsidRPr="00CA7928" w:rsidRDefault="003009CA" w:rsidP="001F4E5B">
      <w:pPr>
        <w:pStyle w:val="a3"/>
        <w:kinsoku w:val="0"/>
        <w:overflowPunct w:val="0"/>
        <w:spacing w:before="6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Слуховое осознание чистой интонации.</w:t>
      </w:r>
    </w:p>
    <w:p w:rsidR="003009CA" w:rsidRPr="00CA7928" w:rsidRDefault="003009CA" w:rsidP="001F4E5B">
      <w:pPr>
        <w:pStyle w:val="a3"/>
        <w:kinsoku w:val="0"/>
        <w:overflowPunct w:val="0"/>
        <w:spacing w:line="360" w:lineRule="auto"/>
        <w:ind w:left="0" w:right="10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песен-упражнений из 2-3-х соседних звуков  (дву</w:t>
      </w:r>
      <w:proofErr w:type="gramStart"/>
      <w:r w:rsidRPr="00CA7928">
        <w:rPr>
          <w:rFonts w:ascii="Times New Roman" w:hAnsi="Times New Roman" w:cs="Times New Roman"/>
        </w:rPr>
        <w:t>х-</w:t>
      </w:r>
      <w:proofErr w:type="gramEnd"/>
      <w:r w:rsidRPr="00CA7928">
        <w:rPr>
          <w:rFonts w:ascii="Times New Roman" w:hAnsi="Times New Roman" w:cs="Times New Roman"/>
        </w:rPr>
        <w:t xml:space="preserve"> </w:t>
      </w:r>
      <w:proofErr w:type="spellStart"/>
      <w:r w:rsidRPr="00CA7928">
        <w:rPr>
          <w:rFonts w:ascii="Times New Roman" w:hAnsi="Times New Roman" w:cs="Times New Roman"/>
        </w:rPr>
        <w:t>трехступенных</w:t>
      </w:r>
      <w:proofErr w:type="spellEnd"/>
      <w:r w:rsidRPr="00CA7928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lastRenderedPageBreak/>
        <w:t>ладов) с постепенным расширением  диапазона  и усложнением (с ручными знаками, с названиями нот, на слоги и т.д. по выбору педагога).</w:t>
      </w:r>
    </w:p>
    <w:p w:rsidR="003009CA" w:rsidRPr="00CA7928" w:rsidRDefault="003009CA" w:rsidP="001F4E5B">
      <w:pPr>
        <w:pStyle w:val="a3"/>
        <w:kinsoku w:val="0"/>
        <w:overflowPunct w:val="0"/>
        <w:spacing w:before="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мажорных гамм вверх и вниз, отдельных тетрахордов.</w:t>
      </w:r>
    </w:p>
    <w:p w:rsidR="003009CA" w:rsidRPr="00CA7928" w:rsidRDefault="003009CA" w:rsidP="001F4E5B">
      <w:pPr>
        <w:pStyle w:val="a3"/>
        <w:kinsoku w:val="0"/>
        <w:overflowPunct w:val="0"/>
        <w:spacing w:line="360" w:lineRule="auto"/>
        <w:ind w:left="0" w:right="10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Пение устойчивых ступеней, неустойчивых ступеней с разрешениями, </w:t>
      </w:r>
      <w:proofErr w:type="spellStart"/>
      <w:r w:rsidRPr="00CA7928">
        <w:rPr>
          <w:rFonts w:ascii="Times New Roman" w:hAnsi="Times New Roman" w:cs="Times New Roman"/>
        </w:rPr>
        <w:t>опевания</w:t>
      </w:r>
      <w:proofErr w:type="spellEnd"/>
      <w:r w:rsidRPr="00CA7928">
        <w:rPr>
          <w:rFonts w:ascii="Times New Roman" w:hAnsi="Times New Roman" w:cs="Times New Roman"/>
        </w:rPr>
        <w:t xml:space="preserve"> устойчивых ступеней.</w:t>
      </w:r>
    </w:p>
    <w:p w:rsidR="003009CA" w:rsidRPr="00CA7928" w:rsidRDefault="003009CA" w:rsidP="001F4E5B">
      <w:pPr>
        <w:pStyle w:val="a3"/>
        <w:kinsoku w:val="0"/>
        <w:overflowPunct w:val="0"/>
        <w:spacing w:before="9" w:line="360" w:lineRule="auto"/>
        <w:ind w:left="0" w:firstLine="567"/>
        <w:rPr>
          <w:rFonts w:ascii="Times New Roman" w:hAnsi="Times New Roman" w:cs="Times New Roman"/>
          <w:i/>
        </w:rPr>
      </w:pPr>
      <w:proofErr w:type="spellStart"/>
      <w:r w:rsidRPr="00CA7928">
        <w:rPr>
          <w:rFonts w:ascii="Times New Roman" w:hAnsi="Times New Roman" w:cs="Times New Roman"/>
          <w:i/>
        </w:rPr>
        <w:t>Сольфеджирование</w:t>
      </w:r>
      <w:proofErr w:type="spellEnd"/>
      <w:r w:rsidRPr="00CA7928">
        <w:rPr>
          <w:rFonts w:ascii="Times New Roman" w:hAnsi="Times New Roman" w:cs="Times New Roman"/>
          <w:b/>
          <w:bCs/>
          <w:i/>
        </w:rPr>
        <w:t xml:space="preserve">, </w:t>
      </w:r>
      <w:r w:rsidRPr="00CA7928">
        <w:rPr>
          <w:rFonts w:ascii="Times New Roman" w:hAnsi="Times New Roman" w:cs="Times New Roman"/>
          <w:i/>
        </w:rPr>
        <w:t>пение с листа</w:t>
      </w:r>
    </w:p>
    <w:p w:rsidR="003009CA" w:rsidRPr="00CA7928" w:rsidRDefault="003009CA" w:rsidP="001F4E5B">
      <w:pPr>
        <w:pStyle w:val="a3"/>
        <w:kinsoku w:val="0"/>
        <w:overflowPunct w:val="0"/>
        <w:spacing w:line="360" w:lineRule="auto"/>
        <w:ind w:left="0" w:right="10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Пение выученных песен от разных звуков, в пройденных тональностях. Пение по нотам простых мелодий с </w:t>
      </w:r>
      <w:proofErr w:type="spellStart"/>
      <w:r w:rsidRPr="00CA7928">
        <w:rPr>
          <w:rFonts w:ascii="Times New Roman" w:hAnsi="Times New Roman" w:cs="Times New Roman"/>
        </w:rPr>
        <w:t>дирижированием</w:t>
      </w:r>
      <w:proofErr w:type="spellEnd"/>
      <w:r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1F4E5B">
      <w:pPr>
        <w:pStyle w:val="a3"/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одного из голосов в двухголосном примере.</w:t>
      </w:r>
    </w:p>
    <w:p w:rsidR="003009CA" w:rsidRPr="00CA7928" w:rsidRDefault="003009CA" w:rsidP="001F4E5B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Ритмические упражнения</w:t>
      </w:r>
    </w:p>
    <w:p w:rsidR="003009CA" w:rsidRPr="00CA7928" w:rsidRDefault="003009CA" w:rsidP="001F4E5B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Движения под музыку.</w:t>
      </w:r>
    </w:p>
    <w:p w:rsidR="003009CA" w:rsidRPr="00CA7928" w:rsidRDefault="003009CA" w:rsidP="001F4E5B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Повторение ритмического рисунка (простукивание,  проговаривание на слоги).</w:t>
      </w:r>
    </w:p>
    <w:p w:rsidR="003009CA" w:rsidRPr="00CA7928" w:rsidRDefault="003009CA" w:rsidP="001F4E5B">
      <w:pPr>
        <w:pStyle w:val="a3"/>
        <w:kinsoku w:val="0"/>
        <w:overflowPunct w:val="0"/>
        <w:spacing w:before="4" w:line="360" w:lineRule="auto"/>
        <w:ind w:left="0" w:right="10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Исполнение ритмического рисунка по записи (ритмические карточки, нотный текст</w:t>
      </w:r>
      <w:r w:rsidR="00E97C4E" w:rsidRPr="00CA7928">
        <w:rPr>
          <w:rFonts w:ascii="Times New Roman" w:hAnsi="Times New Roman" w:cs="Times New Roman"/>
        </w:rPr>
        <w:t>).</w:t>
      </w:r>
    </w:p>
    <w:p w:rsidR="003009CA" w:rsidRPr="00CA7928" w:rsidRDefault="003009CA" w:rsidP="001F4E5B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Узнавание мелодии по ритмическому рисунку.</w:t>
      </w:r>
    </w:p>
    <w:p w:rsidR="003009CA" w:rsidRPr="00CA7928" w:rsidRDefault="003009CA" w:rsidP="001F4E5B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Ритмические  фигуры  в  размере  2/4  (две  четверти,  четверть  и  две восьмые, две восьмые и четверть, четыре восьмые, половинная).</w:t>
      </w:r>
    </w:p>
    <w:p w:rsidR="003009CA" w:rsidRPr="00CA7928" w:rsidRDefault="009821F8" w:rsidP="001F4E5B">
      <w:pPr>
        <w:pStyle w:val="a3"/>
        <w:tabs>
          <w:tab w:val="left" w:pos="2578"/>
          <w:tab w:val="left" w:pos="3708"/>
          <w:tab w:val="left" w:pos="4052"/>
          <w:tab w:val="left" w:pos="5206"/>
          <w:tab w:val="left" w:pos="5628"/>
          <w:tab w:val="left" w:pos="6348"/>
          <w:tab w:val="left" w:pos="7687"/>
          <w:tab w:val="left" w:pos="9305"/>
        </w:tabs>
        <w:kinsoku w:val="0"/>
        <w:overflowPunct w:val="0"/>
        <w:spacing w:before="4" w:line="360" w:lineRule="auto"/>
        <w:ind w:left="0" w:right="10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Ритмические фигуры в размере </w:t>
      </w:r>
      <w:r w:rsidR="00D70E43">
        <w:rPr>
          <w:rFonts w:ascii="Times New Roman" w:hAnsi="Times New Roman" w:cs="Times New Roman"/>
        </w:rPr>
        <w:t>3</w:t>
      </w:r>
      <w:r w:rsidR="00D70E43" w:rsidRPr="00D70E43">
        <w:rPr>
          <w:rFonts w:ascii="Times New Roman" w:hAnsi="Times New Roman" w:cs="Times New Roman"/>
        </w:rPr>
        <w:t xml:space="preserve">/4 </w:t>
      </w:r>
      <w:r>
        <w:rPr>
          <w:rFonts w:ascii="Times New Roman" w:hAnsi="Times New Roman" w:cs="Times New Roman"/>
        </w:rPr>
        <w:t xml:space="preserve">(три </w:t>
      </w:r>
      <w:r w:rsidR="00D70E43">
        <w:rPr>
          <w:rFonts w:ascii="Times New Roman" w:hAnsi="Times New Roman" w:cs="Times New Roman"/>
        </w:rPr>
        <w:t>четверти,</w:t>
      </w:r>
      <w:r w:rsidR="00D70E43" w:rsidRPr="00D70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половинная </w:t>
      </w:r>
      <w:r w:rsidR="003009CA" w:rsidRPr="00CA7928">
        <w:rPr>
          <w:rFonts w:ascii="Times New Roman" w:hAnsi="Times New Roman" w:cs="Times New Roman"/>
        </w:rPr>
        <w:t>и четверть, четверть и половинная, половинная с точкой).</w:t>
      </w:r>
    </w:p>
    <w:p w:rsidR="003009CA" w:rsidRPr="00CA7928" w:rsidRDefault="003009CA" w:rsidP="001F4E5B">
      <w:pPr>
        <w:pStyle w:val="a3"/>
        <w:kinsoku w:val="0"/>
        <w:overflowPunct w:val="0"/>
        <w:spacing w:before="2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Навыки тактирования и </w:t>
      </w:r>
      <w:proofErr w:type="spellStart"/>
      <w:r w:rsidRPr="00CA7928">
        <w:rPr>
          <w:rFonts w:ascii="Times New Roman" w:hAnsi="Times New Roman" w:cs="Times New Roman"/>
        </w:rPr>
        <w:t>дирижирования</w:t>
      </w:r>
      <w:proofErr w:type="spellEnd"/>
      <w:r w:rsidRPr="00CA7928">
        <w:rPr>
          <w:rFonts w:ascii="Times New Roman" w:hAnsi="Times New Roman" w:cs="Times New Roman"/>
        </w:rPr>
        <w:t xml:space="preserve"> в размерах 2/4</w:t>
      </w:r>
      <w:r w:rsidRPr="00D70E43">
        <w:rPr>
          <w:rFonts w:ascii="Times New Roman" w:hAnsi="Times New Roman" w:cs="Times New Roman"/>
        </w:rPr>
        <w:t>,</w:t>
      </w:r>
      <w:r w:rsidR="00D70E43">
        <w:rPr>
          <w:rFonts w:ascii="Times New Roman" w:hAnsi="Times New Roman" w:cs="Times New Roman"/>
        </w:rPr>
        <w:t xml:space="preserve"> 3</w:t>
      </w:r>
      <w:r w:rsidR="00D70E43" w:rsidRPr="00D70E43">
        <w:rPr>
          <w:rFonts w:ascii="Times New Roman" w:hAnsi="Times New Roman" w:cs="Times New Roman"/>
        </w:rPr>
        <w:t>/4</w:t>
      </w:r>
      <w:r w:rsidRPr="00D70E43">
        <w:rPr>
          <w:rFonts w:ascii="Times New Roman" w:hAnsi="Times New Roman" w:cs="Times New Roman"/>
        </w:rPr>
        <w:t>.</w:t>
      </w:r>
    </w:p>
    <w:p w:rsidR="003009CA" w:rsidRPr="00CA7928" w:rsidRDefault="003009CA" w:rsidP="001F4E5B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размера в прослушанном музыкальном построении.</w:t>
      </w:r>
    </w:p>
    <w:p w:rsidR="003009CA" w:rsidRPr="00CA7928" w:rsidRDefault="003009CA" w:rsidP="001F4E5B">
      <w:pPr>
        <w:pStyle w:val="a3"/>
        <w:kinsoku w:val="0"/>
        <w:overflowPunct w:val="0"/>
        <w:spacing w:line="360" w:lineRule="auto"/>
        <w:ind w:left="0" w:right="101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Исполнение ритмического сопровождения (к выученным песням, с аккомпанементом фортепиано или без) на основе изученных ритмических фигур.</w:t>
      </w:r>
    </w:p>
    <w:p w:rsidR="003009CA" w:rsidRPr="00CA7928" w:rsidRDefault="003009CA" w:rsidP="009821F8">
      <w:pPr>
        <w:pStyle w:val="a3"/>
        <w:kinsoku w:val="0"/>
        <w:overflowPunct w:val="0"/>
        <w:spacing w:before="3" w:line="360" w:lineRule="auto"/>
        <w:ind w:left="0" w:right="101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Исполнение  дву</w:t>
      </w:r>
      <w:proofErr w:type="gramStart"/>
      <w:r w:rsidRPr="00CA7928">
        <w:rPr>
          <w:rFonts w:ascii="Times New Roman" w:hAnsi="Times New Roman" w:cs="Times New Roman"/>
        </w:rPr>
        <w:t>х-</w:t>
      </w:r>
      <w:proofErr w:type="gramEnd"/>
      <w:r w:rsidRPr="00CA7928">
        <w:rPr>
          <w:rFonts w:ascii="Times New Roman" w:hAnsi="Times New Roman" w:cs="Times New Roman"/>
        </w:rPr>
        <w:t xml:space="preserve">  и  трехголосных  ритмических  партитур  на  основе изученных ритмических фигур (с сопровождением фортепиано или без).</w:t>
      </w:r>
    </w:p>
    <w:p w:rsidR="00DB2A9E" w:rsidRPr="00130B1F" w:rsidRDefault="00130B1F" w:rsidP="001F4E5B">
      <w:pPr>
        <w:pStyle w:val="a3"/>
        <w:kinsoku w:val="0"/>
        <w:overflowPunct w:val="0"/>
        <w:spacing w:before="6" w:line="36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Ритмические диктанты.</w:t>
      </w:r>
    </w:p>
    <w:p w:rsidR="003009CA" w:rsidRPr="00130B1F" w:rsidRDefault="00130B1F" w:rsidP="001F4E5B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Слуховой анализ</w:t>
      </w:r>
    </w:p>
    <w:p w:rsidR="003009CA" w:rsidRDefault="009821F8" w:rsidP="001F4E5B">
      <w:pPr>
        <w:pStyle w:val="a3"/>
        <w:tabs>
          <w:tab w:val="left" w:pos="2719"/>
          <w:tab w:val="left" w:pos="3331"/>
          <w:tab w:val="left" w:pos="4212"/>
          <w:tab w:val="left" w:pos="4702"/>
          <w:tab w:val="left" w:pos="6255"/>
          <w:tab w:val="left" w:pos="7767"/>
        </w:tabs>
        <w:kinsoku w:val="0"/>
        <w:overflowPunct w:val="0"/>
        <w:spacing w:line="360" w:lineRule="auto"/>
        <w:ind w:left="0" w:right="10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Определение на слух и осознание характера </w:t>
      </w:r>
      <w:r w:rsidR="003009CA" w:rsidRPr="00CA7928">
        <w:rPr>
          <w:rFonts w:ascii="Times New Roman" w:hAnsi="Times New Roman" w:cs="Times New Roman"/>
        </w:rPr>
        <w:t>музыкального произведения.</w:t>
      </w:r>
    </w:p>
    <w:p w:rsidR="00D93124" w:rsidRPr="00CA7928" w:rsidRDefault="00D93124" w:rsidP="001F4E5B">
      <w:pPr>
        <w:pStyle w:val="a3"/>
        <w:tabs>
          <w:tab w:val="left" w:pos="2719"/>
          <w:tab w:val="left" w:pos="3331"/>
          <w:tab w:val="left" w:pos="4212"/>
          <w:tab w:val="left" w:pos="4702"/>
          <w:tab w:val="left" w:pos="6255"/>
          <w:tab w:val="left" w:pos="7767"/>
        </w:tabs>
        <w:kinsoku w:val="0"/>
        <w:overflowPunct w:val="0"/>
        <w:spacing w:line="360" w:lineRule="auto"/>
        <w:ind w:left="0" w:right="102" w:firstLine="567"/>
        <w:rPr>
          <w:rFonts w:ascii="Times New Roman" w:hAnsi="Times New Roman" w:cs="Times New Roman"/>
        </w:rPr>
      </w:pPr>
    </w:p>
    <w:p w:rsidR="003009CA" w:rsidRPr="00CA7928" w:rsidRDefault="003009CA" w:rsidP="001F4E5B">
      <w:pPr>
        <w:pStyle w:val="a3"/>
        <w:kinsoku w:val="0"/>
        <w:overflowPunct w:val="0"/>
        <w:spacing w:before="5" w:line="360" w:lineRule="auto"/>
        <w:ind w:left="0" w:right="10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lastRenderedPageBreak/>
        <w:t>Определение на слух лада (мажор, минор, сопоставление одноименного мажора и минора).</w:t>
      </w:r>
    </w:p>
    <w:p w:rsidR="003009CA" w:rsidRPr="00CA7928" w:rsidRDefault="003009CA" w:rsidP="001F4E5B">
      <w:pPr>
        <w:pStyle w:val="a3"/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на слух структуры, количества фраз.</w:t>
      </w:r>
    </w:p>
    <w:p w:rsidR="003009CA" w:rsidRPr="00CA7928" w:rsidRDefault="009821F8" w:rsidP="001F4E5B">
      <w:pPr>
        <w:pStyle w:val="a3"/>
        <w:tabs>
          <w:tab w:val="left" w:pos="2655"/>
          <w:tab w:val="left" w:pos="3202"/>
          <w:tab w:val="left" w:pos="4020"/>
          <w:tab w:val="left" w:pos="5998"/>
          <w:tab w:val="left" w:pos="8182"/>
        </w:tabs>
        <w:kinsoku w:val="0"/>
        <w:overflowPunct w:val="0"/>
        <w:spacing w:line="360" w:lineRule="auto"/>
        <w:ind w:left="0" w:right="10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Определение на слух устойчивости, неустойчивости </w:t>
      </w:r>
      <w:r w:rsidR="003009CA" w:rsidRPr="00CA7928">
        <w:rPr>
          <w:rFonts w:ascii="Times New Roman" w:hAnsi="Times New Roman" w:cs="Times New Roman"/>
        </w:rPr>
        <w:t>отдельных оборотов.</w:t>
      </w:r>
    </w:p>
    <w:p w:rsidR="003009CA" w:rsidRPr="00CA7928" w:rsidRDefault="003009CA" w:rsidP="001F4E5B">
      <w:pPr>
        <w:pStyle w:val="a3"/>
        <w:kinsoku w:val="0"/>
        <w:overflowPunct w:val="0"/>
        <w:spacing w:before="6" w:line="360" w:lineRule="auto"/>
        <w:ind w:left="0" w:right="101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 на  слух  размера  музыкального  по</w:t>
      </w:r>
      <w:r w:rsidR="009821F8">
        <w:rPr>
          <w:rFonts w:ascii="Times New Roman" w:hAnsi="Times New Roman" w:cs="Times New Roman"/>
        </w:rPr>
        <w:t>строения,  знакомых ритмических</w:t>
      </w:r>
      <w:r w:rsidRPr="00CA7928">
        <w:rPr>
          <w:rFonts w:ascii="Times New Roman" w:hAnsi="Times New Roman" w:cs="Times New Roman"/>
        </w:rPr>
        <w:t xml:space="preserve"> фигур.</w:t>
      </w:r>
    </w:p>
    <w:p w:rsidR="003009CA" w:rsidRPr="00CA7928" w:rsidRDefault="003009CA" w:rsidP="001F4E5B">
      <w:pPr>
        <w:pStyle w:val="a3"/>
        <w:kinsoku w:val="0"/>
        <w:overflowPunct w:val="0"/>
        <w:spacing w:before="4" w:line="360" w:lineRule="auto"/>
        <w:ind w:left="0" w:right="10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на слух отдельных мелодических оборотов (</w:t>
      </w:r>
      <w:proofErr w:type="spellStart"/>
      <w:r w:rsidRPr="00CA7928">
        <w:rPr>
          <w:rFonts w:ascii="Times New Roman" w:hAnsi="Times New Roman" w:cs="Times New Roman"/>
        </w:rPr>
        <w:t>поступенное</w:t>
      </w:r>
      <w:proofErr w:type="spellEnd"/>
      <w:r w:rsidRPr="00CA7928">
        <w:rPr>
          <w:rFonts w:ascii="Times New Roman" w:hAnsi="Times New Roman" w:cs="Times New Roman"/>
        </w:rPr>
        <w:t xml:space="preserve"> движение вверх и вниз, повторность звуков, движение по устойчивым звукам, скачки, </w:t>
      </w:r>
      <w:proofErr w:type="spellStart"/>
      <w:r w:rsidRPr="00CA7928">
        <w:rPr>
          <w:rFonts w:ascii="Times New Roman" w:hAnsi="Times New Roman" w:cs="Times New Roman"/>
        </w:rPr>
        <w:t>опевания</w:t>
      </w:r>
      <w:proofErr w:type="spellEnd"/>
      <w:r w:rsidRPr="00CA7928">
        <w:rPr>
          <w:rFonts w:ascii="Times New Roman" w:hAnsi="Times New Roman" w:cs="Times New Roman"/>
        </w:rPr>
        <w:t>).</w:t>
      </w:r>
    </w:p>
    <w:p w:rsidR="003009CA" w:rsidRPr="00CA7928" w:rsidRDefault="003009CA" w:rsidP="001F4E5B">
      <w:pPr>
        <w:pStyle w:val="a3"/>
        <w:kinsoku w:val="0"/>
        <w:overflowPunct w:val="0"/>
        <w:spacing w:before="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на слух мажорного и минорного трезвучия.</w:t>
      </w:r>
    </w:p>
    <w:p w:rsidR="003009CA" w:rsidRPr="00CA7928" w:rsidRDefault="003009CA" w:rsidP="001F4E5B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Музыкальный диктант</w:t>
      </w:r>
    </w:p>
    <w:p w:rsidR="003009CA" w:rsidRPr="00CA7928" w:rsidRDefault="003009CA" w:rsidP="001F4E5B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Развитие музыкальной памяти и внутреннего слуха.</w:t>
      </w:r>
    </w:p>
    <w:p w:rsidR="003009CA" w:rsidRPr="00CA7928" w:rsidRDefault="00FC4E48" w:rsidP="00FC4E48">
      <w:pPr>
        <w:pStyle w:val="a3"/>
        <w:tabs>
          <w:tab w:val="left" w:pos="2134"/>
          <w:tab w:val="left" w:pos="3768"/>
          <w:tab w:val="left" w:pos="5734"/>
          <w:tab w:val="left" w:pos="7481"/>
          <w:tab w:val="left" w:pos="8643"/>
          <w:tab w:val="left" w:pos="9211"/>
        </w:tabs>
        <w:kinsoku w:val="0"/>
        <w:overflowPunct w:val="0"/>
        <w:spacing w:before="63" w:line="360" w:lineRule="auto"/>
        <w:ind w:left="0" w:right="10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Устные </w:t>
      </w:r>
      <w:r w:rsidR="003009CA" w:rsidRPr="00CA7928">
        <w:rPr>
          <w:rFonts w:ascii="Times New Roman" w:hAnsi="Times New Roman" w:cs="Times New Roman"/>
        </w:rPr>
        <w:t>диктанты</w:t>
      </w:r>
      <w:r>
        <w:rPr>
          <w:rFonts w:ascii="Times New Roman" w:hAnsi="Times New Roman" w:cs="Times New Roman"/>
        </w:rPr>
        <w:t xml:space="preserve">: запоминание небольшой фразы </w:t>
      </w:r>
      <w:r w:rsidR="002C3A39">
        <w:rPr>
          <w:rFonts w:ascii="Times New Roman" w:hAnsi="Times New Roman" w:cs="Times New Roman"/>
        </w:rPr>
        <w:t xml:space="preserve">и </w:t>
      </w:r>
      <w:r w:rsidR="003009CA" w:rsidRPr="00CA7928">
        <w:rPr>
          <w:rFonts w:ascii="Times New Roman" w:hAnsi="Times New Roman" w:cs="Times New Roman"/>
        </w:rPr>
        <w:t>ее воспроизведение (на слоги, с названием нот, проигрывание на фортепиано).</w:t>
      </w:r>
    </w:p>
    <w:p w:rsidR="003009CA" w:rsidRPr="00CA7928" w:rsidRDefault="003009CA" w:rsidP="001F4E5B">
      <w:pPr>
        <w:pStyle w:val="a3"/>
        <w:kinsoku w:val="0"/>
        <w:overflowPunct w:val="0"/>
        <w:spacing w:before="4" w:line="360" w:lineRule="auto"/>
        <w:ind w:left="567" w:right="1604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Подбор и запись мелодических построений от разных нот. Запись ритмического рисунка мелодии.</w:t>
      </w:r>
    </w:p>
    <w:p w:rsidR="00E97C4E" w:rsidRPr="00CA7928" w:rsidRDefault="003009CA" w:rsidP="001F4E5B">
      <w:pPr>
        <w:pStyle w:val="a3"/>
        <w:kinsoku w:val="0"/>
        <w:overflowPunct w:val="0"/>
        <w:spacing w:before="6" w:line="360" w:lineRule="auto"/>
        <w:ind w:left="567" w:right="935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Запись мелодий, предварительно спетых с названием звуков. Запись мелодий в объеме 4-8 тактов в пройденных тональностях. </w:t>
      </w:r>
    </w:p>
    <w:p w:rsidR="00E97C4E" w:rsidRPr="001F4E5B" w:rsidRDefault="009821F8" w:rsidP="001F4E5B">
      <w:pPr>
        <w:pStyle w:val="a3"/>
        <w:kinsoku w:val="0"/>
        <w:overflowPunct w:val="0"/>
        <w:spacing w:before="6" w:line="360" w:lineRule="auto"/>
        <w:ind w:left="0" w:right="93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(нап</w:t>
      </w:r>
      <w:r w:rsidR="003009CA" w:rsidRPr="001F4E5B">
        <w:rPr>
          <w:rFonts w:ascii="Times New Roman" w:hAnsi="Times New Roman" w:cs="Times New Roman"/>
        </w:rPr>
        <w:t>риме</w:t>
      </w:r>
      <w:r w:rsidR="00E97C4E" w:rsidRPr="001F4E5B">
        <w:rPr>
          <w:rFonts w:ascii="Times New Roman" w:hAnsi="Times New Roman" w:cs="Times New Roman"/>
        </w:rPr>
        <w:t>р:</w:t>
      </w:r>
      <w:proofErr w:type="gramEnd"/>
      <w:r w:rsidR="001F4E5B" w:rsidRPr="001F4E5B">
        <w:rPr>
          <w:rFonts w:ascii="Times New Roman" w:hAnsi="Times New Roman" w:cs="Times New Roman"/>
        </w:rPr>
        <w:t xml:space="preserve"> </w:t>
      </w:r>
      <w:r w:rsidR="001F4E5B">
        <w:rPr>
          <w:rFonts w:ascii="Times New Roman" w:hAnsi="Times New Roman" w:cs="Times New Roman"/>
        </w:rPr>
        <w:t xml:space="preserve">Ж.Л. </w:t>
      </w:r>
      <w:proofErr w:type="spellStart"/>
      <w:r w:rsidR="001F4E5B">
        <w:rPr>
          <w:rFonts w:ascii="Times New Roman" w:hAnsi="Times New Roman" w:cs="Times New Roman"/>
        </w:rPr>
        <w:t>Металлиди</w:t>
      </w:r>
      <w:proofErr w:type="spellEnd"/>
      <w:r w:rsidR="001F4E5B">
        <w:rPr>
          <w:rFonts w:ascii="Times New Roman" w:hAnsi="Times New Roman" w:cs="Times New Roman"/>
        </w:rPr>
        <w:t xml:space="preserve">, А.И. </w:t>
      </w:r>
      <w:proofErr w:type="spellStart"/>
      <w:r w:rsidR="001F4E5B">
        <w:rPr>
          <w:rFonts w:ascii="Times New Roman" w:hAnsi="Times New Roman" w:cs="Times New Roman"/>
        </w:rPr>
        <w:t>Перцовская</w:t>
      </w:r>
      <w:proofErr w:type="spellEnd"/>
      <w:r w:rsidR="001F4E5B">
        <w:rPr>
          <w:rFonts w:ascii="Times New Roman" w:hAnsi="Times New Roman" w:cs="Times New Roman"/>
        </w:rPr>
        <w:t xml:space="preserve">. </w:t>
      </w:r>
      <w:proofErr w:type="gramStart"/>
      <w:r w:rsidR="001F4E5B">
        <w:rPr>
          <w:rFonts w:ascii="Times New Roman" w:hAnsi="Times New Roman" w:cs="Times New Roman"/>
        </w:rPr>
        <w:t>Музыкальные диктанты для ДМШ - № 4, 13</w:t>
      </w:r>
      <w:r>
        <w:rPr>
          <w:rFonts w:ascii="Times New Roman" w:hAnsi="Times New Roman" w:cs="Times New Roman"/>
        </w:rPr>
        <w:t>)</w:t>
      </w:r>
      <w:r w:rsidR="001F4E5B">
        <w:rPr>
          <w:rFonts w:ascii="Times New Roman" w:hAnsi="Times New Roman" w:cs="Times New Roman"/>
        </w:rPr>
        <w:t>.</w:t>
      </w:r>
      <w:proofErr w:type="gramEnd"/>
    </w:p>
    <w:p w:rsidR="003009CA" w:rsidRPr="00CA7928" w:rsidRDefault="003009CA" w:rsidP="001F4E5B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Творческие упражнения</w:t>
      </w:r>
    </w:p>
    <w:p w:rsidR="003009CA" w:rsidRPr="00CA7928" w:rsidRDefault="003009CA" w:rsidP="001F4E5B">
      <w:pPr>
        <w:pStyle w:val="a3"/>
        <w:tabs>
          <w:tab w:val="left" w:pos="9498"/>
        </w:tabs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proofErr w:type="spellStart"/>
      <w:r w:rsidRPr="00CA7928">
        <w:rPr>
          <w:rFonts w:ascii="Times New Roman" w:hAnsi="Times New Roman" w:cs="Times New Roman"/>
        </w:rPr>
        <w:t>Допевание</w:t>
      </w:r>
      <w:proofErr w:type="spellEnd"/>
      <w:r w:rsidRPr="00CA7928">
        <w:rPr>
          <w:rFonts w:ascii="Times New Roman" w:hAnsi="Times New Roman" w:cs="Times New Roman"/>
        </w:rPr>
        <w:t xml:space="preserve"> мелодии до устойчивого звука. Импровизация мелодии на заданный ритм. Импровизация мелодии на заданный текст.</w:t>
      </w:r>
    </w:p>
    <w:p w:rsidR="001F4E5B" w:rsidRDefault="001F4E5B" w:rsidP="001F4E5B">
      <w:pPr>
        <w:pStyle w:val="a3"/>
        <w:tabs>
          <w:tab w:val="left" w:pos="2962"/>
          <w:tab w:val="left" w:pos="4906"/>
          <w:tab w:val="left" w:pos="6965"/>
          <w:tab w:val="left" w:pos="9322"/>
          <w:tab w:val="left" w:pos="9498"/>
        </w:tabs>
        <w:kinsoku w:val="0"/>
        <w:overflowPunct w:val="0"/>
        <w:spacing w:before="4" w:line="360" w:lineRule="auto"/>
        <w:ind w:left="0" w:right="6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Импровизация простейшего </w:t>
      </w:r>
      <w:r w:rsidR="003009CA" w:rsidRPr="00CA7928">
        <w:rPr>
          <w:rFonts w:ascii="Times New Roman" w:hAnsi="Times New Roman" w:cs="Times New Roman"/>
        </w:rPr>
        <w:t>ритмическо</w:t>
      </w:r>
      <w:r>
        <w:rPr>
          <w:rFonts w:ascii="Times New Roman" w:hAnsi="Times New Roman" w:cs="Times New Roman"/>
        </w:rPr>
        <w:t xml:space="preserve">го аккомпанемента </w:t>
      </w:r>
    </w:p>
    <w:p w:rsidR="003009CA" w:rsidRPr="00CA7928" w:rsidRDefault="003009CA" w:rsidP="001F4E5B">
      <w:pPr>
        <w:pStyle w:val="a3"/>
        <w:tabs>
          <w:tab w:val="left" w:pos="2962"/>
          <w:tab w:val="left" w:pos="4906"/>
          <w:tab w:val="left" w:pos="6965"/>
          <w:tab w:val="left" w:pos="9322"/>
          <w:tab w:val="left" w:pos="9498"/>
        </w:tabs>
        <w:kinsoku w:val="0"/>
        <w:overflowPunct w:val="0"/>
        <w:spacing w:before="4" w:line="360" w:lineRule="auto"/>
        <w:ind w:left="0" w:right="62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к исполняемым примерам.</w:t>
      </w:r>
    </w:p>
    <w:p w:rsidR="003009CA" w:rsidRPr="00CA7928" w:rsidRDefault="003009CA" w:rsidP="001F4E5B">
      <w:pPr>
        <w:pStyle w:val="a3"/>
        <w:tabs>
          <w:tab w:val="left" w:pos="9498"/>
        </w:tabs>
        <w:kinsoku w:val="0"/>
        <w:overflowPunct w:val="0"/>
        <w:spacing w:before="5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Подбор баса к выученным мелодиям. Запись сочиненных мелодий.</w:t>
      </w:r>
    </w:p>
    <w:p w:rsidR="00DB2A9E" w:rsidRPr="00130B1F" w:rsidRDefault="003009CA" w:rsidP="001F4E5B">
      <w:pPr>
        <w:pStyle w:val="a3"/>
        <w:tabs>
          <w:tab w:val="left" w:pos="9498"/>
        </w:tabs>
        <w:kinsoku w:val="0"/>
        <w:overflowPunct w:val="0"/>
        <w:spacing w:before="4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Рисунки к пес</w:t>
      </w:r>
      <w:r w:rsidR="00130B1F">
        <w:rPr>
          <w:rFonts w:ascii="Times New Roman" w:hAnsi="Times New Roman" w:cs="Times New Roman"/>
        </w:rPr>
        <w:t>ням, музыкальным произведениям.</w:t>
      </w:r>
    </w:p>
    <w:p w:rsidR="003009CA" w:rsidRPr="00CA7928" w:rsidRDefault="00E97C4E" w:rsidP="00E855F6">
      <w:pPr>
        <w:pStyle w:val="a3"/>
        <w:numPr>
          <w:ilvl w:val="0"/>
          <w:numId w:val="32"/>
        </w:numPr>
        <w:kinsoku w:val="0"/>
        <w:overflowPunct w:val="0"/>
        <w:spacing w:line="360" w:lineRule="auto"/>
        <w:ind w:right="62" w:firstLine="567"/>
        <w:jc w:val="both"/>
        <w:rPr>
          <w:rFonts w:ascii="Times New Roman" w:hAnsi="Times New Roman" w:cs="Times New Roman"/>
          <w:b/>
        </w:rPr>
      </w:pPr>
      <w:r w:rsidRPr="00CA7928">
        <w:rPr>
          <w:rFonts w:ascii="Times New Roman" w:hAnsi="Times New Roman" w:cs="Times New Roman"/>
          <w:b/>
        </w:rPr>
        <w:t xml:space="preserve"> </w:t>
      </w:r>
      <w:r w:rsidR="003009CA" w:rsidRPr="00CA7928">
        <w:rPr>
          <w:rFonts w:ascii="Times New Roman" w:hAnsi="Times New Roman" w:cs="Times New Roman"/>
          <w:b/>
        </w:rPr>
        <w:t>класс</w:t>
      </w:r>
    </w:p>
    <w:p w:rsidR="003009CA" w:rsidRPr="00CA7928" w:rsidRDefault="003009CA" w:rsidP="00E855F6">
      <w:pPr>
        <w:pStyle w:val="a3"/>
        <w:tabs>
          <w:tab w:val="left" w:pos="9498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Интонационные упражнени</w:t>
      </w:r>
      <w:r w:rsidR="00E97C4E" w:rsidRPr="00CA7928">
        <w:rPr>
          <w:rFonts w:ascii="Times New Roman" w:hAnsi="Times New Roman" w:cs="Times New Roman"/>
          <w:i/>
        </w:rPr>
        <w:t>я</w:t>
      </w:r>
    </w:p>
    <w:p w:rsidR="003009CA" w:rsidRDefault="003009CA" w:rsidP="00E855F6">
      <w:pPr>
        <w:pStyle w:val="a3"/>
        <w:tabs>
          <w:tab w:val="left" w:pos="9498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мажорных га</w:t>
      </w:r>
      <w:r w:rsidR="00E97C4E" w:rsidRPr="00CA7928">
        <w:rPr>
          <w:rFonts w:ascii="Times New Roman" w:hAnsi="Times New Roman" w:cs="Times New Roman"/>
        </w:rPr>
        <w:t>мм.</w:t>
      </w:r>
    </w:p>
    <w:p w:rsidR="00D93124" w:rsidRPr="00CA7928" w:rsidRDefault="00D93124" w:rsidP="00E855F6">
      <w:pPr>
        <w:pStyle w:val="a3"/>
        <w:tabs>
          <w:tab w:val="left" w:pos="9498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</w:p>
    <w:p w:rsidR="003009CA" w:rsidRPr="00CA7928" w:rsidRDefault="003009CA" w:rsidP="00E855F6">
      <w:pPr>
        <w:pStyle w:val="a3"/>
        <w:tabs>
          <w:tab w:val="left" w:pos="9498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lastRenderedPageBreak/>
        <w:t>Пение минорных гамм (три вида). Пение отдельных тетрахордов. Пение устойчивых ступеней.</w:t>
      </w:r>
    </w:p>
    <w:p w:rsidR="003009CA" w:rsidRPr="00CA7928" w:rsidRDefault="003009CA" w:rsidP="00E855F6">
      <w:pPr>
        <w:pStyle w:val="a3"/>
        <w:tabs>
          <w:tab w:val="left" w:pos="9498"/>
        </w:tabs>
        <w:kinsoku w:val="0"/>
        <w:overflowPunct w:val="0"/>
        <w:spacing w:before="3"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Пение неустойчивых ступеней с разрешением. Пение </w:t>
      </w:r>
      <w:proofErr w:type="spellStart"/>
      <w:r w:rsidRPr="00CA7928">
        <w:rPr>
          <w:rFonts w:ascii="Times New Roman" w:hAnsi="Times New Roman" w:cs="Times New Roman"/>
        </w:rPr>
        <w:t>опеваний</w:t>
      </w:r>
      <w:proofErr w:type="spellEnd"/>
      <w:r w:rsidRPr="00CA7928">
        <w:rPr>
          <w:rFonts w:ascii="Times New Roman" w:hAnsi="Times New Roman" w:cs="Times New Roman"/>
        </w:rPr>
        <w:t xml:space="preserve"> устойчивых ступен</w:t>
      </w:r>
      <w:r w:rsidR="00E97C4E" w:rsidRPr="00CA7928">
        <w:rPr>
          <w:rFonts w:ascii="Times New Roman" w:hAnsi="Times New Roman" w:cs="Times New Roman"/>
        </w:rPr>
        <w:t>ей.</w:t>
      </w:r>
    </w:p>
    <w:p w:rsidR="003009CA" w:rsidRPr="00CA7928" w:rsidRDefault="003009CA" w:rsidP="00E855F6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</w:rPr>
      </w:pPr>
      <w:proofErr w:type="gramStart"/>
      <w:r w:rsidRPr="00CA7928">
        <w:rPr>
          <w:rFonts w:ascii="Times New Roman" w:hAnsi="Times New Roman" w:cs="Times New Roman"/>
        </w:rPr>
        <w:t>Пение интервалов одноголосно и двухголосно в мажоре (м.2 на VII, II,</w:t>
      </w:r>
      <w:proofErr w:type="gramEnd"/>
    </w:p>
    <w:p w:rsidR="003009CA" w:rsidRPr="00CA7928" w:rsidRDefault="003009CA" w:rsidP="00E855F6">
      <w:pPr>
        <w:pStyle w:val="a3"/>
        <w:tabs>
          <w:tab w:val="left" w:pos="3778"/>
        </w:tabs>
        <w:kinsoku w:val="0"/>
        <w:overflowPunct w:val="0"/>
        <w:spacing w:line="360" w:lineRule="auto"/>
        <w:ind w:left="0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б.2 на I, II, V, б.3 на I, IV ,V),</w:t>
      </w:r>
      <w:r w:rsidRPr="00CA7928">
        <w:rPr>
          <w:rFonts w:ascii="Times New Roman" w:hAnsi="Times New Roman" w:cs="Times New Roman"/>
        </w:rPr>
        <w:tab/>
        <w:t xml:space="preserve">м.3 на VII, II, ч.5 на I, ч.4 на V, ч.8 </w:t>
      </w:r>
      <w:proofErr w:type="gramStart"/>
      <w:r w:rsidRPr="00CA7928">
        <w:rPr>
          <w:rFonts w:ascii="Times New Roman" w:hAnsi="Times New Roman" w:cs="Times New Roman"/>
        </w:rPr>
        <w:t>на</w:t>
      </w:r>
      <w:proofErr w:type="gramEnd"/>
      <w:r w:rsidRPr="00CA7928">
        <w:rPr>
          <w:rFonts w:ascii="Times New Roman" w:hAnsi="Times New Roman" w:cs="Times New Roman"/>
        </w:rPr>
        <w:t xml:space="preserve"> I).</w:t>
      </w:r>
    </w:p>
    <w:p w:rsidR="003009CA" w:rsidRPr="00CA7928" w:rsidRDefault="003009CA" w:rsidP="00E855F6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proofErr w:type="gramStart"/>
      <w:r w:rsidRPr="00CA7928">
        <w:rPr>
          <w:rFonts w:ascii="Times New Roman" w:hAnsi="Times New Roman" w:cs="Times New Roman"/>
        </w:rPr>
        <w:t>Пение интервалов одноголосно и двухголосно в миноре (м.2 на II, V,</w:t>
      </w:r>
      <w:proofErr w:type="gramEnd"/>
    </w:p>
    <w:p w:rsidR="003009CA" w:rsidRPr="00CA7928" w:rsidRDefault="003009CA" w:rsidP="00E855F6">
      <w:pPr>
        <w:pStyle w:val="a3"/>
        <w:kinsoku w:val="0"/>
        <w:overflowPunct w:val="0"/>
        <w:spacing w:line="360" w:lineRule="auto"/>
        <w:ind w:left="0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б.2 на I, VII, м.3 на I, IV,  V, VII </w:t>
      </w:r>
      <w:proofErr w:type="gramStart"/>
      <w:r w:rsidRPr="00CA7928">
        <w:rPr>
          <w:rFonts w:ascii="Times New Roman" w:hAnsi="Times New Roman" w:cs="Times New Roman"/>
        </w:rPr>
        <w:t>повышенной</w:t>
      </w:r>
      <w:proofErr w:type="gramEnd"/>
      <w:r w:rsidRPr="00CA7928">
        <w:rPr>
          <w:rFonts w:ascii="Times New Roman" w:hAnsi="Times New Roman" w:cs="Times New Roman"/>
        </w:rPr>
        <w:t>, ч.5 на I, ч.4 на V, ч.8 на I).</w:t>
      </w:r>
    </w:p>
    <w:p w:rsidR="003009CA" w:rsidRPr="00CA7928" w:rsidRDefault="009821F8" w:rsidP="00E855F6">
      <w:pPr>
        <w:pStyle w:val="a3"/>
        <w:tabs>
          <w:tab w:val="left" w:pos="1846"/>
          <w:tab w:val="left" w:pos="3137"/>
          <w:tab w:val="left" w:pos="4663"/>
          <w:tab w:val="left" w:pos="5074"/>
          <w:tab w:val="left" w:pos="7299"/>
        </w:tabs>
        <w:kinsoku w:val="0"/>
        <w:overflowPunct w:val="0"/>
        <w:spacing w:line="360" w:lineRule="auto"/>
        <w:ind w:left="0" w:right="10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Пение простых секвенций с использованием </w:t>
      </w:r>
      <w:r w:rsidR="003009CA" w:rsidRPr="00CA7928">
        <w:rPr>
          <w:rFonts w:ascii="Times New Roman" w:hAnsi="Times New Roman" w:cs="Times New Roman"/>
        </w:rPr>
        <w:t xml:space="preserve">прорабатываемых </w:t>
      </w:r>
    </w:p>
    <w:p w:rsidR="003009CA" w:rsidRPr="009821F8" w:rsidRDefault="003009CA" w:rsidP="009821F8">
      <w:pPr>
        <w:pStyle w:val="a3"/>
        <w:kinsoku w:val="0"/>
        <w:overflowPunct w:val="0"/>
        <w:spacing w:line="360" w:lineRule="auto"/>
        <w:ind w:left="0" w:firstLine="567"/>
      </w:pPr>
      <w:proofErr w:type="spellStart"/>
      <w:r w:rsidRPr="00CA7928">
        <w:rPr>
          <w:rFonts w:ascii="Times New Roman" w:hAnsi="Times New Roman" w:cs="Times New Roman"/>
          <w:i/>
        </w:rPr>
        <w:t>Сольфеджирование</w:t>
      </w:r>
      <w:proofErr w:type="spellEnd"/>
      <w:r w:rsidRPr="00CA7928">
        <w:rPr>
          <w:rFonts w:ascii="Times New Roman" w:hAnsi="Times New Roman" w:cs="Times New Roman"/>
          <w:b/>
          <w:bCs/>
          <w:i/>
        </w:rPr>
        <w:t xml:space="preserve">, </w:t>
      </w:r>
      <w:r w:rsidRPr="00CA7928">
        <w:rPr>
          <w:rFonts w:ascii="Times New Roman" w:hAnsi="Times New Roman" w:cs="Times New Roman"/>
          <w:i/>
        </w:rPr>
        <w:t>пение с листа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right="10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Разучивание по нотам мелодий, включающих прорабатываемые мелодические и ритмические обороты, в пройденных тональностях, в размерах 2/4 3/4 4/4 с </w:t>
      </w:r>
      <w:proofErr w:type="spellStart"/>
      <w:r w:rsidRPr="00CA7928">
        <w:rPr>
          <w:rFonts w:ascii="Times New Roman" w:hAnsi="Times New Roman" w:cs="Times New Roman"/>
        </w:rPr>
        <w:t>дирижированием</w:t>
      </w:r>
      <w:proofErr w:type="spellEnd"/>
      <w:r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9821F8">
      <w:pPr>
        <w:pStyle w:val="a3"/>
        <w:kinsoku w:val="0"/>
        <w:overflowPunct w:val="0"/>
        <w:spacing w:before="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мелодий, выученных наизусть</w:t>
      </w:r>
      <w:r w:rsidR="00F415B7" w:rsidRPr="00CA7928">
        <w:rPr>
          <w:rFonts w:ascii="Times New Roman" w:hAnsi="Times New Roman" w:cs="Times New Roman"/>
        </w:rPr>
        <w:t>.</w:t>
      </w:r>
    </w:p>
    <w:p w:rsidR="00F415B7" w:rsidRPr="00CA7928" w:rsidRDefault="003009CA" w:rsidP="009821F8">
      <w:pPr>
        <w:pStyle w:val="a3"/>
        <w:kinsoku w:val="0"/>
        <w:overflowPunct w:val="0"/>
        <w:spacing w:line="360" w:lineRule="auto"/>
        <w:ind w:left="0" w:right="103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Транспонирование выученных мелодий в пройденные тональности. Чтение с листа простейш</w:t>
      </w:r>
      <w:r w:rsidR="00DB2A9E">
        <w:rPr>
          <w:rFonts w:ascii="Times New Roman" w:hAnsi="Times New Roman" w:cs="Times New Roman"/>
        </w:rPr>
        <w:t>их мелодий.</w:t>
      </w:r>
    </w:p>
    <w:p w:rsidR="003009CA" w:rsidRPr="00CA7928" w:rsidRDefault="003009CA" w:rsidP="009821F8">
      <w:pPr>
        <w:pStyle w:val="a3"/>
        <w:kinsoku w:val="0"/>
        <w:overflowPunct w:val="0"/>
        <w:spacing w:before="6" w:line="360" w:lineRule="auto"/>
        <w:ind w:left="0" w:right="10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Чередование  пения  вслух  и  про  себя,  поочередное  пение  фразами, группами и индивидуально.</w:t>
      </w:r>
    </w:p>
    <w:p w:rsidR="003B5EB7" w:rsidRDefault="009821F8" w:rsidP="009821F8">
      <w:pPr>
        <w:pStyle w:val="a3"/>
        <w:tabs>
          <w:tab w:val="left" w:pos="2650"/>
          <w:tab w:val="left" w:pos="3137"/>
          <w:tab w:val="left" w:pos="4174"/>
          <w:tab w:val="left" w:pos="6005"/>
          <w:tab w:val="left" w:pos="6634"/>
          <w:tab w:val="left" w:pos="7685"/>
          <w:tab w:val="left" w:pos="9331"/>
        </w:tabs>
        <w:kinsoku w:val="0"/>
        <w:overflowPunct w:val="0"/>
        <w:spacing w:before="4" w:line="360" w:lineRule="auto"/>
        <w:ind w:left="0" w:right="103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Разучивание и пение </w:t>
      </w:r>
      <w:proofErr w:type="spellStart"/>
      <w:r>
        <w:rPr>
          <w:rFonts w:ascii="Times New Roman" w:hAnsi="Times New Roman" w:cs="Times New Roman"/>
        </w:rPr>
        <w:t>двухголосия</w:t>
      </w:r>
      <w:proofErr w:type="spellEnd"/>
      <w:r>
        <w:rPr>
          <w:rFonts w:ascii="Times New Roman" w:hAnsi="Times New Roman" w:cs="Times New Roman"/>
        </w:rPr>
        <w:t xml:space="preserve"> по нотам (группами, </w:t>
      </w:r>
      <w:proofErr w:type="gramEnd"/>
    </w:p>
    <w:p w:rsidR="003009CA" w:rsidRPr="00CA7928" w:rsidRDefault="003009CA" w:rsidP="003B5EB7">
      <w:pPr>
        <w:pStyle w:val="a3"/>
        <w:tabs>
          <w:tab w:val="left" w:pos="2650"/>
          <w:tab w:val="left" w:pos="3137"/>
          <w:tab w:val="left" w:pos="4174"/>
          <w:tab w:val="left" w:pos="6005"/>
          <w:tab w:val="left" w:pos="6634"/>
          <w:tab w:val="left" w:pos="7685"/>
          <w:tab w:val="left" w:pos="9331"/>
        </w:tabs>
        <w:kinsoku w:val="0"/>
        <w:overflowPunct w:val="0"/>
        <w:spacing w:before="4" w:line="360" w:lineRule="auto"/>
        <w:ind w:left="0" w:right="103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 аккомпанементом педагога).</w:t>
      </w:r>
    </w:p>
    <w:p w:rsidR="003009CA" w:rsidRPr="00CA7928" w:rsidRDefault="003009CA" w:rsidP="009821F8">
      <w:pPr>
        <w:pStyle w:val="a3"/>
        <w:kinsoku w:val="0"/>
        <w:overflowPunct w:val="0"/>
        <w:spacing w:before="9"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 xml:space="preserve">Ритмические </w:t>
      </w:r>
      <w:r w:rsidR="00F415B7" w:rsidRPr="00CA7928">
        <w:rPr>
          <w:rFonts w:ascii="Times New Roman" w:hAnsi="Times New Roman" w:cs="Times New Roman"/>
          <w:i/>
        </w:rPr>
        <w:t xml:space="preserve"> </w:t>
      </w:r>
      <w:r w:rsidRPr="00CA7928">
        <w:rPr>
          <w:rFonts w:ascii="Times New Roman" w:hAnsi="Times New Roman" w:cs="Times New Roman"/>
          <w:i/>
        </w:rPr>
        <w:t>упражнени</w:t>
      </w:r>
      <w:r w:rsidR="00F415B7" w:rsidRPr="00CA7928">
        <w:rPr>
          <w:rFonts w:ascii="Times New Roman" w:hAnsi="Times New Roman" w:cs="Times New Roman"/>
          <w:i/>
        </w:rPr>
        <w:t>я</w:t>
      </w:r>
    </w:p>
    <w:p w:rsidR="00DB2A9E" w:rsidRPr="00CA7928" w:rsidRDefault="009821F8" w:rsidP="009821F8">
      <w:pPr>
        <w:pStyle w:val="a3"/>
        <w:tabs>
          <w:tab w:val="left" w:pos="2482"/>
          <w:tab w:val="left" w:pos="3689"/>
          <w:tab w:val="left" w:pos="4212"/>
          <w:tab w:val="left" w:pos="5002"/>
          <w:tab w:val="left" w:pos="6908"/>
          <w:tab w:val="left" w:pos="8196"/>
          <w:tab w:val="left" w:pos="8719"/>
        </w:tabs>
        <w:kinsoku w:val="0"/>
        <w:overflowPunct w:val="0"/>
        <w:spacing w:line="360" w:lineRule="auto"/>
        <w:ind w:left="0" w:right="10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Повторение </w:t>
      </w:r>
      <w:r w:rsidR="003009CA" w:rsidRPr="00CA7928">
        <w:rPr>
          <w:rFonts w:ascii="Times New Roman" w:hAnsi="Times New Roman" w:cs="Times New Roman"/>
        </w:rPr>
        <w:t>данного</w:t>
      </w:r>
      <w:r>
        <w:rPr>
          <w:rFonts w:ascii="Times New Roman" w:hAnsi="Times New Roman" w:cs="Times New Roman"/>
        </w:rPr>
        <w:t xml:space="preserve"> </w:t>
      </w:r>
      <w:r w:rsidR="003009CA" w:rsidRPr="00CA7928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3009CA" w:rsidRPr="00CA7928"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</w:rPr>
        <w:t xml:space="preserve"> </w:t>
      </w:r>
      <w:r w:rsidR="003009CA" w:rsidRPr="00CA7928">
        <w:rPr>
          <w:rFonts w:ascii="Times New Roman" w:hAnsi="Times New Roman" w:cs="Times New Roman"/>
        </w:rPr>
        <w:t>ритмического</w:t>
      </w:r>
      <w:r>
        <w:rPr>
          <w:rFonts w:ascii="Times New Roman" w:hAnsi="Times New Roman" w:cs="Times New Roman"/>
        </w:rPr>
        <w:t xml:space="preserve"> </w:t>
      </w:r>
      <w:r w:rsidR="003009CA" w:rsidRPr="00CA7928">
        <w:rPr>
          <w:rFonts w:ascii="Times New Roman" w:hAnsi="Times New Roman" w:cs="Times New Roman"/>
        </w:rPr>
        <w:t>рисунка:</w:t>
      </w:r>
      <w:r w:rsidR="003009CA" w:rsidRPr="00CA7928">
        <w:rPr>
          <w:rFonts w:ascii="Times New Roman" w:hAnsi="Times New Roman" w:cs="Times New Roman"/>
        </w:rPr>
        <w:tab/>
        <w:t>на</w:t>
      </w:r>
      <w:r>
        <w:rPr>
          <w:rFonts w:ascii="Times New Roman" w:hAnsi="Times New Roman" w:cs="Times New Roman"/>
        </w:rPr>
        <w:t xml:space="preserve"> </w:t>
      </w:r>
      <w:r w:rsidR="003009CA" w:rsidRPr="00CA7928">
        <w:rPr>
          <w:rFonts w:ascii="Times New Roman" w:hAnsi="Times New Roman" w:cs="Times New Roman"/>
        </w:rPr>
        <w:t>слоги, простукиванием.</w:t>
      </w:r>
    </w:p>
    <w:p w:rsidR="003009CA" w:rsidRPr="00CA7928" w:rsidRDefault="003009CA" w:rsidP="009821F8">
      <w:pPr>
        <w:pStyle w:val="a3"/>
        <w:tabs>
          <w:tab w:val="left" w:pos="2657"/>
          <w:tab w:val="left" w:pos="4556"/>
          <w:tab w:val="left" w:pos="6636"/>
          <w:tab w:val="left" w:pos="8021"/>
          <w:tab w:val="left" w:pos="8717"/>
        </w:tabs>
        <w:kinsoku w:val="0"/>
        <w:overflowPunct w:val="0"/>
        <w:spacing w:before="4" w:line="360" w:lineRule="auto"/>
        <w:ind w:left="0" w:right="10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Повторение</w:t>
      </w:r>
      <w:r w:rsidR="009821F8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записанного</w:t>
      </w:r>
      <w:r w:rsidR="009821F8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ритмического</w:t>
      </w:r>
      <w:r w:rsidR="009821F8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рисунка</w:t>
      </w:r>
      <w:r w:rsidR="009821F8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на</w:t>
      </w:r>
      <w:r w:rsidR="009821F8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слоги, простукиванием.</w:t>
      </w:r>
    </w:p>
    <w:p w:rsidR="003009CA" w:rsidRPr="00CA7928" w:rsidRDefault="003009CA" w:rsidP="009821F8">
      <w:pPr>
        <w:pStyle w:val="a3"/>
        <w:kinsoku w:val="0"/>
        <w:overflowPunct w:val="0"/>
        <w:spacing w:before="6" w:line="360" w:lineRule="auto"/>
        <w:ind w:left="0" w:right="10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Новые ритмические фигуры в размере 2/4 (четверть с точкой и восьмая, четыре шестнадцатых).</w:t>
      </w:r>
    </w:p>
    <w:p w:rsidR="003009CA" w:rsidRPr="00CA7928" w:rsidRDefault="003009CA" w:rsidP="009821F8">
      <w:pPr>
        <w:pStyle w:val="a3"/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Новые ритмические фигуры с восьмыми в размере </w:t>
      </w:r>
      <w:r w:rsidR="00F415B7" w:rsidRPr="00CA7928">
        <w:rPr>
          <w:rFonts w:ascii="Times New Roman" w:hAnsi="Times New Roman" w:cs="Times New Roman"/>
        </w:rPr>
        <w:t>¾.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Основные ритмические фигуры в размере 4/</w:t>
      </w:r>
      <w:r w:rsidR="00F415B7" w:rsidRPr="00CA7928">
        <w:rPr>
          <w:rFonts w:ascii="Times New Roman" w:hAnsi="Times New Roman" w:cs="Times New Roman"/>
        </w:rPr>
        <w:t>4.</w:t>
      </w:r>
    </w:p>
    <w:p w:rsidR="003009CA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размера в прослушанном музыкальном построени</w:t>
      </w:r>
      <w:r w:rsidR="00F415B7" w:rsidRPr="00CA7928">
        <w:rPr>
          <w:rFonts w:ascii="Times New Roman" w:hAnsi="Times New Roman" w:cs="Times New Roman"/>
        </w:rPr>
        <w:t>и.</w:t>
      </w:r>
    </w:p>
    <w:p w:rsidR="00D93124" w:rsidRPr="00CA7928" w:rsidRDefault="00D93124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</w:p>
    <w:p w:rsidR="00130B1F" w:rsidRDefault="003009CA" w:rsidP="009821F8">
      <w:pPr>
        <w:pStyle w:val="a3"/>
        <w:kinsoku w:val="0"/>
        <w:overflowPunct w:val="0"/>
        <w:spacing w:before="63" w:line="360" w:lineRule="auto"/>
        <w:ind w:left="0" w:right="3598" w:firstLine="567"/>
        <w:rPr>
          <w:rFonts w:ascii="Times New Roman" w:hAnsi="Times New Roman" w:cs="Times New Roman"/>
        </w:rPr>
      </w:pPr>
      <w:proofErr w:type="spellStart"/>
      <w:r w:rsidRPr="00CA7928">
        <w:rPr>
          <w:rFonts w:ascii="Times New Roman" w:hAnsi="Times New Roman" w:cs="Times New Roman"/>
        </w:rPr>
        <w:lastRenderedPageBreak/>
        <w:t>Дирижирование</w:t>
      </w:r>
      <w:proofErr w:type="spellEnd"/>
      <w:r w:rsidRPr="00CA7928">
        <w:rPr>
          <w:rFonts w:ascii="Times New Roman" w:hAnsi="Times New Roman" w:cs="Times New Roman"/>
        </w:rPr>
        <w:t xml:space="preserve"> в размерах 2/4, 3/ 4, 4/4. </w:t>
      </w:r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right="14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Паузы – половинная, целая. </w:t>
      </w:r>
      <w:proofErr w:type="spellStart"/>
      <w:r w:rsidRPr="00CA7928">
        <w:rPr>
          <w:rFonts w:ascii="Times New Roman" w:hAnsi="Times New Roman" w:cs="Times New Roman"/>
        </w:rPr>
        <w:t>Дирижирование</w:t>
      </w:r>
      <w:proofErr w:type="spellEnd"/>
      <w:r w:rsidRPr="00CA7928">
        <w:rPr>
          <w:rFonts w:ascii="Times New Roman" w:hAnsi="Times New Roman" w:cs="Times New Roman"/>
        </w:rPr>
        <w:t xml:space="preserve"> в пройденных размерах. Упражнения </w:t>
      </w:r>
      <w:proofErr w:type="gramStart"/>
      <w:r w:rsidRPr="00CA7928">
        <w:rPr>
          <w:rFonts w:ascii="Times New Roman" w:hAnsi="Times New Roman" w:cs="Times New Roman"/>
        </w:rPr>
        <w:t>на</w:t>
      </w:r>
      <w:proofErr w:type="gramEnd"/>
      <w:r w:rsidRPr="00CA7928">
        <w:rPr>
          <w:rFonts w:ascii="Times New Roman" w:hAnsi="Times New Roman" w:cs="Times New Roman"/>
        </w:rPr>
        <w:t xml:space="preserve"> ритмические остинато.</w:t>
      </w:r>
    </w:p>
    <w:p w:rsidR="003009CA" w:rsidRPr="00CA7928" w:rsidRDefault="003009CA" w:rsidP="009821F8">
      <w:pPr>
        <w:pStyle w:val="a3"/>
        <w:kinsoku w:val="0"/>
        <w:overflowPunct w:val="0"/>
        <w:spacing w:before="6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Ритмический аккомпанемент к выученным мелодиям</w:t>
      </w:r>
      <w:r w:rsidR="00F415B7"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9821F8">
      <w:pPr>
        <w:pStyle w:val="a3"/>
        <w:tabs>
          <w:tab w:val="left" w:pos="2559"/>
          <w:tab w:val="left" w:pos="4311"/>
          <w:tab w:val="left" w:pos="6161"/>
          <w:tab w:val="left" w:pos="7615"/>
          <w:tab w:val="left" w:pos="8043"/>
          <w:tab w:val="left" w:pos="8779"/>
        </w:tabs>
        <w:kinsoku w:val="0"/>
        <w:overflowPunct w:val="0"/>
        <w:spacing w:line="360" w:lineRule="auto"/>
        <w:ind w:left="0" w:right="101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Исполнение</w:t>
      </w:r>
      <w:r w:rsidR="009821F8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простейших</w:t>
      </w:r>
      <w:r w:rsidR="009821F8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ритмических</w:t>
      </w:r>
      <w:r w:rsidR="009821F8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партитур,</w:t>
      </w:r>
      <w:r w:rsidR="009821F8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в</w:t>
      </w:r>
      <w:r w:rsidR="009821F8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том</w:t>
      </w:r>
      <w:r w:rsidR="009821F8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числе ритмического  канона.</w:t>
      </w:r>
    </w:p>
    <w:p w:rsidR="003009CA" w:rsidRPr="00CA7928" w:rsidRDefault="003009CA" w:rsidP="009821F8">
      <w:pPr>
        <w:pStyle w:val="a3"/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Ритмические диктант</w:t>
      </w:r>
      <w:r w:rsidR="00F415B7" w:rsidRPr="00CA7928">
        <w:rPr>
          <w:rFonts w:ascii="Times New Roman" w:hAnsi="Times New Roman" w:cs="Times New Roman"/>
        </w:rPr>
        <w:t>ы.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Слуховой анализ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на слух лада (мажор, минор трех видов</w:t>
      </w:r>
      <w:r w:rsidR="00F415B7" w:rsidRPr="00CA7928">
        <w:rPr>
          <w:rFonts w:ascii="Times New Roman" w:hAnsi="Times New Roman" w:cs="Times New Roman"/>
        </w:rPr>
        <w:t>).</w:t>
      </w:r>
    </w:p>
    <w:p w:rsidR="003009CA" w:rsidRPr="00CA7928" w:rsidRDefault="003009CA" w:rsidP="009821F8">
      <w:pPr>
        <w:pStyle w:val="a3"/>
        <w:tabs>
          <w:tab w:val="left" w:pos="2686"/>
          <w:tab w:val="left" w:pos="3262"/>
          <w:tab w:val="left" w:pos="4111"/>
          <w:tab w:val="left" w:pos="5842"/>
          <w:tab w:val="left" w:pos="6295"/>
          <w:tab w:val="left" w:pos="8302"/>
        </w:tabs>
        <w:kinsoku w:val="0"/>
        <w:overflowPunct w:val="0"/>
        <w:spacing w:line="360" w:lineRule="auto"/>
        <w:ind w:left="0" w:right="10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</w:t>
      </w:r>
      <w:r w:rsidR="003B5EB7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на</w:t>
      </w:r>
      <w:r w:rsidR="003B5EB7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слух</w:t>
      </w:r>
      <w:r w:rsidR="003B5EB7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устойчивых</w:t>
      </w:r>
      <w:r w:rsidR="003B5EB7">
        <w:rPr>
          <w:rFonts w:ascii="Times New Roman" w:hAnsi="Times New Roman" w:cs="Times New Roman"/>
        </w:rPr>
        <w:t xml:space="preserve"> и </w:t>
      </w:r>
      <w:r w:rsidRPr="00CA7928">
        <w:rPr>
          <w:rFonts w:ascii="Times New Roman" w:hAnsi="Times New Roman" w:cs="Times New Roman"/>
        </w:rPr>
        <w:t>неустойчивых</w:t>
      </w:r>
      <w:r w:rsidR="003B5EB7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ступеней, мелодических оборотов.</w:t>
      </w:r>
    </w:p>
    <w:p w:rsidR="003009CA" w:rsidRPr="00CA7928" w:rsidRDefault="003009CA" w:rsidP="009821F8">
      <w:pPr>
        <w:pStyle w:val="a3"/>
        <w:kinsoku w:val="0"/>
        <w:overflowPunct w:val="0"/>
        <w:spacing w:before="6" w:line="360" w:lineRule="auto"/>
        <w:ind w:left="0" w:right="105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Мажорного,  минорного  трезвучия  в  мелодическом  и  гармоническом звучании.</w:t>
      </w:r>
    </w:p>
    <w:p w:rsidR="003009CA" w:rsidRPr="00CA7928" w:rsidRDefault="003009CA" w:rsidP="009821F8">
      <w:pPr>
        <w:pStyle w:val="a3"/>
        <w:kinsoku w:val="0"/>
        <w:overflowPunct w:val="0"/>
        <w:spacing w:before="4" w:line="360" w:lineRule="auto"/>
        <w:ind w:left="0" w:right="10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Пройденных интервалов в мелодическом и гармоническом звучании, скачков на ч.4, ч.5, ч.8.</w:t>
      </w:r>
    </w:p>
    <w:p w:rsidR="003009CA" w:rsidRPr="00DB2A9E" w:rsidRDefault="003009CA" w:rsidP="009821F8">
      <w:pPr>
        <w:pStyle w:val="a3"/>
        <w:kinsoku w:val="0"/>
        <w:overflowPunct w:val="0"/>
        <w:spacing w:before="11" w:line="360" w:lineRule="auto"/>
        <w:ind w:left="0" w:firstLine="567"/>
        <w:rPr>
          <w:rFonts w:ascii="Times New Roman" w:hAnsi="Times New Roman" w:cs="Times New Roman"/>
          <w:i/>
        </w:rPr>
      </w:pPr>
      <w:r w:rsidRPr="00DB2A9E">
        <w:rPr>
          <w:rFonts w:ascii="Times New Roman" w:hAnsi="Times New Roman" w:cs="Times New Roman"/>
          <w:i/>
        </w:rPr>
        <w:t>Музыкальный диктант</w:t>
      </w:r>
    </w:p>
    <w:p w:rsidR="00F415B7" w:rsidRPr="00CA7928" w:rsidRDefault="003009CA" w:rsidP="009821F8">
      <w:pPr>
        <w:pStyle w:val="a3"/>
        <w:kinsoku w:val="0"/>
        <w:overflowPunct w:val="0"/>
        <w:spacing w:line="360" w:lineRule="auto"/>
        <w:ind w:left="0" w:right="10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Продолжение работы по развитию музыкальной памят</w:t>
      </w:r>
      <w:r w:rsidR="00130B1F">
        <w:rPr>
          <w:rFonts w:ascii="Times New Roman" w:hAnsi="Times New Roman" w:cs="Times New Roman"/>
        </w:rPr>
        <w:t>и и внутреннего слуха.</w:t>
      </w:r>
    </w:p>
    <w:p w:rsidR="003009CA" w:rsidRPr="00CA7928" w:rsidRDefault="003B5EB7" w:rsidP="009821F8">
      <w:pPr>
        <w:pStyle w:val="a3"/>
        <w:kinsoku w:val="0"/>
        <w:overflowPunct w:val="0"/>
        <w:spacing w:before="3" w:line="360" w:lineRule="auto"/>
        <w:ind w:left="0" w:right="103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Устные диктанты: запоминание фразы в объеме 2-4-х тактов и </w:t>
      </w:r>
      <w:r w:rsidR="003009CA" w:rsidRPr="00CA7928">
        <w:rPr>
          <w:rFonts w:ascii="Times New Roman" w:hAnsi="Times New Roman" w:cs="Times New Roman"/>
        </w:rPr>
        <w:t>ее воспроизведение (на слоги, с названием нот, проигрывание на фортепиано).</w:t>
      </w:r>
    </w:p>
    <w:p w:rsidR="0025275A" w:rsidRDefault="003009CA" w:rsidP="00EA5245">
      <w:pPr>
        <w:pStyle w:val="a3"/>
        <w:kinsoku w:val="0"/>
        <w:overflowPunct w:val="0"/>
        <w:spacing w:before="6" w:line="360" w:lineRule="auto"/>
        <w:ind w:left="0" w:right="10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Запись мелодий с предварительным разбором в объеме 4-8 тактов в пройденных размерах, с пройденными мелодическими оборо</w:t>
      </w:r>
      <w:r w:rsidR="0025275A">
        <w:rPr>
          <w:rFonts w:ascii="Times New Roman" w:hAnsi="Times New Roman" w:cs="Times New Roman"/>
        </w:rPr>
        <w:t>тами, в пройденных тональностях.</w:t>
      </w:r>
    </w:p>
    <w:p w:rsidR="00EA5245" w:rsidRPr="001F4E5B" w:rsidRDefault="00EA5245" w:rsidP="00EA5245">
      <w:pPr>
        <w:pStyle w:val="a3"/>
        <w:kinsoku w:val="0"/>
        <w:overflowPunct w:val="0"/>
        <w:spacing w:before="6" w:line="360" w:lineRule="auto"/>
        <w:ind w:left="0" w:right="100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25275A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ап</w:t>
      </w:r>
      <w:r w:rsidRPr="001F4E5B">
        <w:rPr>
          <w:rFonts w:ascii="Times New Roman" w:hAnsi="Times New Roman" w:cs="Times New Roman"/>
        </w:rPr>
        <w:t>ример:</w:t>
      </w:r>
      <w:proofErr w:type="gramEnd"/>
      <w:r w:rsidRPr="001F4E5B">
        <w:rPr>
          <w:rFonts w:ascii="Times New Roman" w:hAnsi="Times New Roman" w:cs="Times New Roman"/>
        </w:rPr>
        <w:t xml:space="preserve"> </w:t>
      </w:r>
      <w:r w:rsidR="00402434">
        <w:rPr>
          <w:rFonts w:ascii="Times New Roman" w:hAnsi="Times New Roman" w:cs="Times New Roman"/>
        </w:rPr>
        <w:t xml:space="preserve">И.А. </w:t>
      </w:r>
      <w:proofErr w:type="spellStart"/>
      <w:r w:rsidR="00402434">
        <w:rPr>
          <w:rFonts w:ascii="Times New Roman" w:hAnsi="Times New Roman" w:cs="Times New Roman"/>
        </w:rPr>
        <w:t>Русяева</w:t>
      </w:r>
      <w:proofErr w:type="spellEnd"/>
      <w:r w:rsidR="00402434">
        <w:rPr>
          <w:rFonts w:ascii="Times New Roman" w:hAnsi="Times New Roman" w:cs="Times New Roman"/>
        </w:rPr>
        <w:t>.</w:t>
      </w:r>
      <w:r w:rsidR="0025275A">
        <w:rPr>
          <w:rFonts w:ascii="Times New Roman" w:hAnsi="Times New Roman" w:cs="Times New Roman"/>
        </w:rPr>
        <w:t xml:space="preserve"> </w:t>
      </w:r>
      <w:proofErr w:type="gramStart"/>
      <w:r w:rsidR="00402434">
        <w:rPr>
          <w:rFonts w:ascii="Times New Roman" w:hAnsi="Times New Roman" w:cs="Times New Roman"/>
        </w:rPr>
        <w:t>Одноголосные диктанты</w:t>
      </w:r>
      <w:r>
        <w:rPr>
          <w:rFonts w:ascii="Times New Roman" w:hAnsi="Times New Roman" w:cs="Times New Roman"/>
        </w:rPr>
        <w:t xml:space="preserve"> </w:t>
      </w:r>
      <w:r w:rsidR="0040243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№ </w:t>
      </w:r>
      <w:r w:rsidR="00402434">
        <w:rPr>
          <w:rFonts w:ascii="Times New Roman" w:hAnsi="Times New Roman" w:cs="Times New Roman"/>
        </w:rPr>
        <w:t>600</w:t>
      </w:r>
      <w:r>
        <w:rPr>
          <w:rFonts w:ascii="Times New Roman" w:hAnsi="Times New Roman" w:cs="Times New Roman"/>
        </w:rPr>
        <w:t>).</w:t>
      </w:r>
      <w:proofErr w:type="gramEnd"/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Творческие задания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proofErr w:type="spellStart"/>
      <w:r w:rsidRPr="00CA7928">
        <w:rPr>
          <w:rFonts w:ascii="Times New Roman" w:hAnsi="Times New Roman" w:cs="Times New Roman"/>
        </w:rPr>
        <w:t>Досочинение</w:t>
      </w:r>
      <w:proofErr w:type="spellEnd"/>
      <w:r w:rsidRPr="00CA7928">
        <w:rPr>
          <w:rFonts w:ascii="Times New Roman" w:hAnsi="Times New Roman" w:cs="Times New Roman"/>
        </w:rPr>
        <w:t xml:space="preserve"> мелод</w:t>
      </w:r>
      <w:r w:rsidR="00F415B7" w:rsidRPr="00CA7928">
        <w:rPr>
          <w:rFonts w:ascii="Times New Roman" w:hAnsi="Times New Roman" w:cs="Times New Roman"/>
        </w:rPr>
        <w:t>ии.</w:t>
      </w:r>
    </w:p>
    <w:p w:rsidR="00F415B7" w:rsidRDefault="003009CA" w:rsidP="009821F8">
      <w:pPr>
        <w:pStyle w:val="a3"/>
        <w:tabs>
          <w:tab w:val="left" w:pos="9498"/>
        </w:tabs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Сочинение мелодических вариантов фразы. Сочинение мелодии на заданный ритм. Сочинение мелодии на заданный текст. Сочинение ритмического аккомпанемента. Подбор второго голоса к заданной мелодии. </w:t>
      </w:r>
      <w:r w:rsidR="00130B1F">
        <w:rPr>
          <w:rFonts w:ascii="Times New Roman" w:hAnsi="Times New Roman" w:cs="Times New Roman"/>
        </w:rPr>
        <w:t>Подбор баса к заданной мелодии.</w:t>
      </w:r>
    </w:p>
    <w:p w:rsidR="00D93124" w:rsidRDefault="00D93124" w:rsidP="009821F8">
      <w:pPr>
        <w:pStyle w:val="a3"/>
        <w:tabs>
          <w:tab w:val="left" w:pos="9498"/>
        </w:tabs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</w:p>
    <w:p w:rsidR="003009CA" w:rsidRPr="00CA7928" w:rsidRDefault="00F415B7" w:rsidP="00F415B7">
      <w:pPr>
        <w:pStyle w:val="a3"/>
        <w:numPr>
          <w:ilvl w:val="0"/>
          <w:numId w:val="32"/>
        </w:numPr>
        <w:kinsoku w:val="0"/>
        <w:overflowPunct w:val="0"/>
        <w:spacing w:line="360" w:lineRule="auto"/>
        <w:ind w:firstLine="567"/>
        <w:rPr>
          <w:rFonts w:ascii="Times New Roman" w:hAnsi="Times New Roman" w:cs="Times New Roman"/>
          <w:b/>
        </w:rPr>
      </w:pPr>
      <w:r w:rsidRPr="00CA7928">
        <w:rPr>
          <w:rFonts w:ascii="Times New Roman" w:hAnsi="Times New Roman" w:cs="Times New Roman"/>
          <w:b/>
        </w:rPr>
        <w:lastRenderedPageBreak/>
        <w:t xml:space="preserve"> </w:t>
      </w:r>
      <w:r w:rsidR="003009CA" w:rsidRPr="00CA7928">
        <w:rPr>
          <w:rFonts w:ascii="Times New Roman" w:hAnsi="Times New Roman" w:cs="Times New Roman"/>
          <w:b/>
        </w:rPr>
        <w:t>класс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Интонационные упражнени</w:t>
      </w:r>
      <w:r w:rsidR="00F415B7" w:rsidRPr="00CA7928">
        <w:rPr>
          <w:rFonts w:ascii="Times New Roman" w:hAnsi="Times New Roman" w:cs="Times New Roman"/>
          <w:i/>
        </w:rPr>
        <w:t>я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мажорных гамм до 3-х знаков в клю</w:t>
      </w:r>
      <w:r w:rsidR="00F415B7" w:rsidRPr="00CA7928">
        <w:rPr>
          <w:rFonts w:ascii="Times New Roman" w:hAnsi="Times New Roman" w:cs="Times New Roman"/>
        </w:rPr>
        <w:t>че.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right="1573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минорных гамм (три вида) до 3-х знаков в ключе. Пение тетрахордов пройденных гамм.</w:t>
      </w:r>
    </w:p>
    <w:p w:rsidR="003009CA" w:rsidRPr="00CA7928" w:rsidRDefault="003009CA" w:rsidP="009821F8">
      <w:pPr>
        <w:pStyle w:val="a3"/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в пройденных тональностях устойчивых сту</w:t>
      </w:r>
      <w:r w:rsidR="00F415B7" w:rsidRPr="00CA7928">
        <w:rPr>
          <w:rFonts w:ascii="Times New Roman" w:hAnsi="Times New Roman" w:cs="Times New Roman"/>
        </w:rPr>
        <w:t>пеней.</w:t>
      </w:r>
    </w:p>
    <w:p w:rsidR="003009CA" w:rsidRPr="00CA7928" w:rsidRDefault="003009CA" w:rsidP="009821F8">
      <w:pPr>
        <w:pStyle w:val="a3"/>
        <w:tabs>
          <w:tab w:val="left" w:pos="1858"/>
          <w:tab w:val="left" w:pos="2283"/>
          <w:tab w:val="left" w:pos="4051"/>
          <w:tab w:val="left" w:pos="5957"/>
          <w:tab w:val="left" w:pos="7951"/>
          <w:tab w:val="left" w:pos="9334"/>
        </w:tabs>
        <w:kinsoku w:val="0"/>
        <w:overflowPunct w:val="0"/>
        <w:spacing w:line="360" w:lineRule="auto"/>
        <w:ind w:left="0" w:right="101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</w:t>
      </w:r>
      <w:r w:rsidR="00EA5245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в</w:t>
      </w:r>
      <w:r w:rsidR="00EA5245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пройденных</w:t>
      </w:r>
      <w:r w:rsidR="00EA5245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тональностях</w:t>
      </w:r>
      <w:r w:rsidR="00EA5245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неустойчивых</w:t>
      </w:r>
      <w:r w:rsidR="00EA5245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ступеней</w:t>
      </w:r>
      <w:r w:rsidR="00EA5245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с разрешением.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Пение </w:t>
      </w:r>
      <w:proofErr w:type="spellStart"/>
      <w:r w:rsidRPr="00CA7928">
        <w:rPr>
          <w:rFonts w:ascii="Times New Roman" w:hAnsi="Times New Roman" w:cs="Times New Roman"/>
        </w:rPr>
        <w:t>опеваний</w:t>
      </w:r>
      <w:proofErr w:type="spellEnd"/>
      <w:r w:rsidRPr="00CA7928">
        <w:rPr>
          <w:rFonts w:ascii="Times New Roman" w:hAnsi="Times New Roman" w:cs="Times New Roman"/>
        </w:rPr>
        <w:t xml:space="preserve"> устойчивых ступен</w:t>
      </w:r>
      <w:r w:rsidR="00F415B7" w:rsidRPr="00CA7928">
        <w:rPr>
          <w:rFonts w:ascii="Times New Roman" w:hAnsi="Times New Roman" w:cs="Times New Roman"/>
        </w:rPr>
        <w:t>ей.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right="101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секвенций с использованием прорабатываемых мелодических оборотов.</w:t>
      </w:r>
    </w:p>
    <w:p w:rsidR="00F415B7" w:rsidRPr="00CA7928" w:rsidRDefault="003009CA" w:rsidP="00EA5245">
      <w:pPr>
        <w:pStyle w:val="a3"/>
        <w:kinsoku w:val="0"/>
        <w:overflowPunct w:val="0"/>
        <w:spacing w:before="63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пройденных интервалов в тональности. Пение пройденных интервалов от звука. Пение пройденных интервалов двухголосно. Пение мажорного и минорного трезвучия.</w:t>
      </w:r>
    </w:p>
    <w:p w:rsidR="00F415B7" w:rsidRPr="00CA7928" w:rsidRDefault="003009CA" w:rsidP="009821F8">
      <w:pPr>
        <w:pStyle w:val="a3"/>
        <w:kinsoku w:val="0"/>
        <w:overflowPunct w:val="0"/>
        <w:spacing w:before="4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Пение в тональности обращений тонического трезвучия. Пение в тональности главных трезвучий. </w:t>
      </w:r>
    </w:p>
    <w:p w:rsidR="003009CA" w:rsidRPr="00CA7928" w:rsidRDefault="003009CA" w:rsidP="009821F8">
      <w:pPr>
        <w:pStyle w:val="a3"/>
        <w:kinsoku w:val="0"/>
        <w:overflowPunct w:val="0"/>
        <w:spacing w:before="4" w:line="360" w:lineRule="auto"/>
        <w:ind w:left="0" w:right="62" w:firstLine="567"/>
        <w:rPr>
          <w:rFonts w:ascii="Times New Roman" w:hAnsi="Times New Roman" w:cs="Times New Roman"/>
          <w:i/>
        </w:rPr>
      </w:pPr>
      <w:proofErr w:type="spellStart"/>
      <w:r w:rsidRPr="00CA7928">
        <w:rPr>
          <w:rFonts w:ascii="Times New Roman" w:hAnsi="Times New Roman" w:cs="Times New Roman"/>
          <w:i/>
        </w:rPr>
        <w:t>Сольфеджирование</w:t>
      </w:r>
      <w:proofErr w:type="spellEnd"/>
      <w:r w:rsidRPr="00CA7928">
        <w:rPr>
          <w:rFonts w:ascii="Times New Roman" w:hAnsi="Times New Roman" w:cs="Times New Roman"/>
          <w:b/>
          <w:bCs/>
          <w:i/>
        </w:rPr>
        <w:t xml:space="preserve">, </w:t>
      </w:r>
      <w:r w:rsidRPr="00CA7928">
        <w:rPr>
          <w:rFonts w:ascii="Times New Roman" w:hAnsi="Times New Roman" w:cs="Times New Roman"/>
          <w:i/>
        </w:rPr>
        <w:t>пение с листа</w:t>
      </w:r>
    </w:p>
    <w:p w:rsidR="00DB2A9E" w:rsidRPr="00CA7928" w:rsidRDefault="003009CA" w:rsidP="009821F8">
      <w:pPr>
        <w:pStyle w:val="a3"/>
        <w:kinsoku w:val="0"/>
        <w:overflowPunct w:val="0"/>
        <w:spacing w:before="63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Разучивание по нотам мелодий, включающих прорабатываемые мелодические и ритмические обороты, в пройденных тональностях, в размерах 2/4 3/4 4/4 3/8 с </w:t>
      </w:r>
      <w:proofErr w:type="spellStart"/>
      <w:r w:rsidRPr="00CA7928">
        <w:rPr>
          <w:rFonts w:ascii="Times New Roman" w:hAnsi="Times New Roman" w:cs="Times New Roman"/>
        </w:rPr>
        <w:t>дирижированием</w:t>
      </w:r>
      <w:proofErr w:type="spellEnd"/>
      <w:r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9821F8">
      <w:pPr>
        <w:pStyle w:val="a3"/>
        <w:kinsoku w:val="0"/>
        <w:overflowPunct w:val="0"/>
        <w:spacing w:before="4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мелодий, выученных наизусть</w:t>
      </w:r>
      <w:r w:rsidR="00F415B7"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Транспонирование выученных мелодий в пройденные тональности. Чтение с листа несложных мелодий.</w:t>
      </w:r>
    </w:p>
    <w:p w:rsidR="003009CA" w:rsidRPr="00CA7928" w:rsidRDefault="003009CA" w:rsidP="009821F8">
      <w:pPr>
        <w:pStyle w:val="a3"/>
        <w:kinsoku w:val="0"/>
        <w:overflowPunct w:val="0"/>
        <w:spacing w:before="4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Пение </w:t>
      </w:r>
      <w:proofErr w:type="spellStart"/>
      <w:r w:rsidRPr="00CA7928">
        <w:rPr>
          <w:rFonts w:ascii="Times New Roman" w:hAnsi="Times New Roman" w:cs="Times New Roman"/>
        </w:rPr>
        <w:t>двухголосия</w:t>
      </w:r>
      <w:proofErr w:type="spellEnd"/>
      <w:r w:rsidRPr="00CA7928">
        <w:rPr>
          <w:rFonts w:ascii="Times New Roman" w:hAnsi="Times New Roman" w:cs="Times New Roman"/>
        </w:rPr>
        <w:t xml:space="preserve"> (для продвинутых учеников – с проигрыванием другого голоса на фортепиано).</w:t>
      </w:r>
    </w:p>
    <w:p w:rsidR="003009CA" w:rsidRPr="00CA7928" w:rsidRDefault="003009CA" w:rsidP="009821F8">
      <w:pPr>
        <w:pStyle w:val="a3"/>
        <w:kinsoku w:val="0"/>
        <w:overflowPunct w:val="0"/>
        <w:spacing w:before="11" w:line="360" w:lineRule="auto"/>
        <w:ind w:left="0" w:right="62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Ритмические упражнени</w:t>
      </w:r>
      <w:r w:rsidR="00F415B7" w:rsidRPr="00CA7928">
        <w:rPr>
          <w:rFonts w:ascii="Times New Roman" w:hAnsi="Times New Roman" w:cs="Times New Roman"/>
          <w:i/>
        </w:rPr>
        <w:t>я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Новые ритмические фигуры в пройденных размерах 2/4,  3/4,  4/4 (восьмая и две шестнадцатых, две шестнадцатых и восьмая).</w:t>
      </w:r>
    </w:p>
    <w:p w:rsidR="003009CA" w:rsidRPr="00CA7928" w:rsidRDefault="003009CA" w:rsidP="009821F8">
      <w:pPr>
        <w:pStyle w:val="a3"/>
        <w:kinsoku w:val="0"/>
        <w:overflowPunct w:val="0"/>
        <w:spacing w:before="4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Размер 3/8, основные ритмические фигур</w:t>
      </w:r>
      <w:r w:rsidR="00F415B7" w:rsidRPr="00CA7928">
        <w:rPr>
          <w:rFonts w:ascii="Times New Roman" w:hAnsi="Times New Roman" w:cs="Times New Roman"/>
        </w:rPr>
        <w:t>ы.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Повторение записанного ритмического рисунка простукиванием (с </w:t>
      </w:r>
      <w:proofErr w:type="spellStart"/>
      <w:r w:rsidRPr="00CA7928">
        <w:rPr>
          <w:rFonts w:ascii="Times New Roman" w:hAnsi="Times New Roman" w:cs="Times New Roman"/>
        </w:rPr>
        <w:t>дирижированием</w:t>
      </w:r>
      <w:proofErr w:type="spellEnd"/>
      <w:r w:rsidRPr="00CA7928">
        <w:rPr>
          <w:rFonts w:ascii="Times New Roman" w:hAnsi="Times New Roman" w:cs="Times New Roman"/>
        </w:rPr>
        <w:t>).</w:t>
      </w:r>
    </w:p>
    <w:p w:rsidR="003009CA" w:rsidRPr="00CC0606" w:rsidRDefault="003009CA" w:rsidP="009821F8">
      <w:pPr>
        <w:pStyle w:val="a3"/>
        <w:kinsoku w:val="0"/>
        <w:overflowPunct w:val="0"/>
        <w:spacing w:before="4" w:line="360" w:lineRule="auto"/>
        <w:ind w:left="567" w:right="62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lastRenderedPageBreak/>
        <w:t xml:space="preserve">Определение размера в прослушанном музыкальном построении. </w:t>
      </w:r>
      <w:r w:rsidR="00CC0606">
        <w:rPr>
          <w:rFonts w:ascii="Times New Roman" w:hAnsi="Times New Roman" w:cs="Times New Roman"/>
        </w:rPr>
        <w:t xml:space="preserve">       </w:t>
      </w:r>
      <w:r w:rsidRPr="00CC0606">
        <w:rPr>
          <w:rFonts w:ascii="Times New Roman" w:hAnsi="Times New Roman" w:cs="Times New Roman"/>
        </w:rPr>
        <w:t>Ритмические диктанты.</w:t>
      </w:r>
    </w:p>
    <w:p w:rsidR="003009CA" w:rsidRPr="00CA7928" w:rsidRDefault="003009CA" w:rsidP="009821F8">
      <w:pPr>
        <w:pStyle w:val="a3"/>
        <w:kinsoku w:val="0"/>
        <w:overflowPunct w:val="0"/>
        <w:spacing w:before="6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Исполнение выученных мелодий с собственным ритмическим аккомпанементом.</w:t>
      </w:r>
    </w:p>
    <w:p w:rsidR="003009CA" w:rsidRPr="00CA7928" w:rsidRDefault="003009CA" w:rsidP="009821F8">
      <w:pPr>
        <w:pStyle w:val="a3"/>
        <w:kinsoku w:val="0"/>
        <w:overflowPunct w:val="0"/>
        <w:spacing w:before="3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Исполнение ритмических партитур,   </w:t>
      </w:r>
      <w:proofErr w:type="gramStart"/>
      <w:r w:rsidRPr="00CA7928">
        <w:rPr>
          <w:rFonts w:ascii="Times New Roman" w:hAnsi="Times New Roman" w:cs="Times New Roman"/>
        </w:rPr>
        <w:t>ритмического</w:t>
      </w:r>
      <w:proofErr w:type="gramEnd"/>
      <w:r w:rsidRPr="00CA7928">
        <w:rPr>
          <w:rFonts w:ascii="Times New Roman" w:hAnsi="Times New Roman" w:cs="Times New Roman"/>
        </w:rPr>
        <w:t xml:space="preserve"> остинато. Новые ритмические фигуры в размере 2/4.</w:t>
      </w:r>
    </w:p>
    <w:p w:rsidR="003009CA" w:rsidRPr="00CA7928" w:rsidRDefault="003009CA" w:rsidP="009821F8">
      <w:pPr>
        <w:pStyle w:val="a3"/>
        <w:kinsoku w:val="0"/>
        <w:overflowPunct w:val="0"/>
        <w:spacing w:before="4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Затакты восьмая, две восьмые, три вось</w:t>
      </w:r>
      <w:r w:rsidR="00F415B7" w:rsidRPr="00CA7928">
        <w:rPr>
          <w:rFonts w:ascii="Times New Roman" w:hAnsi="Times New Roman" w:cs="Times New Roman"/>
        </w:rPr>
        <w:t>мые.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Слуховой анализ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на слу</w:t>
      </w:r>
      <w:r w:rsidR="00F415B7" w:rsidRPr="00CA7928">
        <w:rPr>
          <w:rFonts w:ascii="Times New Roman" w:hAnsi="Times New Roman" w:cs="Times New Roman"/>
        </w:rPr>
        <w:t>х: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пройденных мелодических оборотов (движение по звукам трезвучия и его обращений, скачки на пройденные интервалы, </w:t>
      </w:r>
      <w:proofErr w:type="spellStart"/>
      <w:r w:rsidRPr="00CA7928">
        <w:rPr>
          <w:rFonts w:ascii="Times New Roman" w:hAnsi="Times New Roman" w:cs="Times New Roman"/>
        </w:rPr>
        <w:t>опевания</w:t>
      </w:r>
      <w:proofErr w:type="spellEnd"/>
      <w:r w:rsidRPr="00CA7928">
        <w:rPr>
          <w:rFonts w:ascii="Times New Roman" w:hAnsi="Times New Roman" w:cs="Times New Roman"/>
        </w:rPr>
        <w:t xml:space="preserve"> устойчивых ступеней, остановки на V, II ступенях и т.д.);</w:t>
      </w:r>
    </w:p>
    <w:p w:rsidR="00EA5245" w:rsidRDefault="003009CA" w:rsidP="00EA5245">
      <w:pPr>
        <w:pStyle w:val="a3"/>
        <w:kinsoku w:val="0"/>
        <w:overflowPunct w:val="0"/>
        <w:spacing w:before="3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пройденных интервалов, взятых отдельно в мелодическом и гармоническом звучании (в ладу, от звука);</w:t>
      </w:r>
    </w:p>
    <w:p w:rsidR="003009CA" w:rsidRPr="00CA7928" w:rsidRDefault="003009CA" w:rsidP="00EA5245">
      <w:pPr>
        <w:pStyle w:val="a3"/>
        <w:kinsoku w:val="0"/>
        <w:overflowPunct w:val="0"/>
        <w:spacing w:before="3" w:line="360" w:lineRule="auto"/>
        <w:ind w:left="0" w:right="62" w:firstLine="567"/>
        <w:rPr>
          <w:rFonts w:ascii="Times New Roman" w:hAnsi="Times New Roman" w:cs="Times New Roman"/>
        </w:rPr>
      </w:pPr>
      <w:proofErr w:type="gramStart"/>
      <w:r w:rsidRPr="00CA7928">
        <w:rPr>
          <w:rFonts w:ascii="Times New Roman" w:hAnsi="Times New Roman" w:cs="Times New Roman"/>
        </w:rPr>
        <w:t>пройденных</w:t>
      </w:r>
      <w:r w:rsidRPr="00CA7928">
        <w:rPr>
          <w:rFonts w:ascii="Times New Roman" w:hAnsi="Times New Roman" w:cs="Times New Roman"/>
        </w:rPr>
        <w:tab/>
        <w:t>интервалов</w:t>
      </w:r>
      <w:r w:rsidR="00EA5245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в</w:t>
      </w:r>
      <w:r w:rsidR="00EA5245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ладу,</w:t>
      </w:r>
      <w:r w:rsidR="00EA5245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взятых</w:t>
      </w:r>
      <w:r w:rsidR="00EA5245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последовательно</w:t>
      </w:r>
      <w:r w:rsidR="00EA5245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(3</w:t>
      </w:r>
      <w:r w:rsidR="00F415B7" w:rsidRPr="00CA7928">
        <w:rPr>
          <w:rFonts w:ascii="Times New Roman" w:hAnsi="Times New Roman" w:cs="Times New Roman"/>
        </w:rPr>
        <w:t>-4</w:t>
      </w:r>
      <w:proofErr w:type="gramEnd"/>
    </w:p>
    <w:p w:rsidR="003009CA" w:rsidRDefault="003009CA" w:rsidP="009821F8">
      <w:pPr>
        <w:pStyle w:val="a3"/>
        <w:kinsoku w:val="0"/>
        <w:overflowPunct w:val="0"/>
        <w:spacing w:line="360" w:lineRule="auto"/>
        <w:ind w:left="0" w:right="62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интервала);</w:t>
      </w:r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мажорного и минорного трезвучия, взятого от зву</w:t>
      </w:r>
      <w:r w:rsidR="00F415B7" w:rsidRPr="00CA7928">
        <w:rPr>
          <w:rFonts w:ascii="Times New Roman" w:hAnsi="Times New Roman" w:cs="Times New Roman"/>
        </w:rPr>
        <w:t>ка;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right="10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трезвучий главных ступеней в мажоре и миноре (для подвинутых групп).</w:t>
      </w:r>
    </w:p>
    <w:p w:rsidR="00F415B7" w:rsidRPr="00CA7928" w:rsidRDefault="003009CA" w:rsidP="009821F8">
      <w:pPr>
        <w:pStyle w:val="a3"/>
        <w:kinsoku w:val="0"/>
        <w:overflowPunct w:val="0"/>
        <w:spacing w:before="9" w:line="360" w:lineRule="auto"/>
        <w:ind w:left="0" w:right="4355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  <w:i/>
        </w:rPr>
        <w:t>Музыкальный    диктант</w:t>
      </w:r>
      <w:r w:rsidRPr="00CA7928">
        <w:rPr>
          <w:rFonts w:ascii="Times New Roman" w:hAnsi="Times New Roman" w:cs="Times New Roman"/>
        </w:rPr>
        <w:t xml:space="preserve">  </w:t>
      </w:r>
    </w:p>
    <w:p w:rsidR="003009CA" w:rsidRPr="00CA7928" w:rsidRDefault="003009CA" w:rsidP="009821F8">
      <w:pPr>
        <w:pStyle w:val="a3"/>
        <w:kinsoku w:val="0"/>
        <w:overflowPunct w:val="0"/>
        <w:spacing w:before="9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Различные формы устного диктанта. Запись выученных мелодий.</w:t>
      </w:r>
    </w:p>
    <w:p w:rsidR="003009CA" w:rsidRPr="00CA7928" w:rsidRDefault="003009CA" w:rsidP="009821F8">
      <w:pPr>
        <w:pStyle w:val="a3"/>
        <w:kinsoku w:val="0"/>
        <w:overflowPunct w:val="0"/>
        <w:spacing w:before="4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Письменный диктант в пройденных тональностях,  в объеме 8  тактов, включающий:</w:t>
      </w:r>
    </w:p>
    <w:p w:rsidR="003009CA" w:rsidRPr="00CA7928" w:rsidRDefault="003009CA" w:rsidP="009821F8">
      <w:pPr>
        <w:pStyle w:val="a3"/>
        <w:kinsoku w:val="0"/>
        <w:overflowPunct w:val="0"/>
        <w:spacing w:before="6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пройденные мелодические обороты (движение по звукам трезвучия и его обращений, скачки на пройденные интервалы, </w:t>
      </w:r>
      <w:proofErr w:type="spellStart"/>
      <w:r w:rsidRPr="00CA7928">
        <w:rPr>
          <w:rFonts w:ascii="Times New Roman" w:hAnsi="Times New Roman" w:cs="Times New Roman"/>
        </w:rPr>
        <w:t>опевания</w:t>
      </w:r>
      <w:proofErr w:type="spellEnd"/>
      <w:r w:rsidRPr="00CA7928">
        <w:rPr>
          <w:rFonts w:ascii="Times New Roman" w:hAnsi="Times New Roman" w:cs="Times New Roman"/>
        </w:rPr>
        <w:t xml:space="preserve"> устойчивых ступеней, остановки на V, II ступенях и т.д.);</w:t>
      </w:r>
    </w:p>
    <w:p w:rsidR="003009CA" w:rsidRPr="00CA7928" w:rsidRDefault="003009CA" w:rsidP="009821F8">
      <w:pPr>
        <w:pStyle w:val="a3"/>
        <w:kinsoku w:val="0"/>
        <w:overflowPunct w:val="0"/>
        <w:spacing w:before="4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ритмические группы восьмая и две шестнадцатых, две шестнадцатых и восьмая в размерах 2/4, 3/ 4, 4/4;</w:t>
      </w:r>
    </w:p>
    <w:p w:rsidR="003009CA" w:rsidRPr="00CA7928" w:rsidRDefault="003009CA" w:rsidP="009821F8">
      <w:pPr>
        <w:pStyle w:val="a3"/>
        <w:kinsoku w:val="0"/>
        <w:overflowPunct w:val="0"/>
        <w:spacing w:before="2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затакты восьмая, две восьмые, три восьмые в размерах 2/4, 3/4, 4/4</w:t>
      </w:r>
      <w:r w:rsidR="00F415B7" w:rsidRPr="00CA7928">
        <w:rPr>
          <w:rFonts w:ascii="Times New Roman" w:hAnsi="Times New Roman" w:cs="Times New Roman"/>
        </w:rPr>
        <w:t>;</w:t>
      </w:r>
    </w:p>
    <w:p w:rsidR="00402434" w:rsidRDefault="003009CA" w:rsidP="0025275A">
      <w:pPr>
        <w:pStyle w:val="a3"/>
        <w:kinsoku w:val="0"/>
        <w:overflowPunct w:val="0"/>
        <w:spacing w:line="360" w:lineRule="auto"/>
        <w:ind w:left="0" w:right="62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паузы – восьм</w:t>
      </w:r>
      <w:r w:rsidR="00F415B7" w:rsidRPr="00CA7928">
        <w:rPr>
          <w:rFonts w:ascii="Times New Roman" w:hAnsi="Times New Roman" w:cs="Times New Roman"/>
        </w:rPr>
        <w:t>ые</w:t>
      </w:r>
      <w:r w:rsidR="0025275A">
        <w:rPr>
          <w:rFonts w:ascii="Times New Roman" w:hAnsi="Times New Roman" w:cs="Times New Roman"/>
        </w:rPr>
        <w:t>.</w:t>
      </w:r>
    </w:p>
    <w:p w:rsidR="00402434" w:rsidRPr="001F4E5B" w:rsidRDefault="00402434" w:rsidP="00402434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25275A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ап</w:t>
      </w:r>
      <w:r w:rsidRPr="001F4E5B">
        <w:rPr>
          <w:rFonts w:ascii="Times New Roman" w:hAnsi="Times New Roman" w:cs="Times New Roman"/>
        </w:rPr>
        <w:t>ример:</w:t>
      </w:r>
      <w:proofErr w:type="gramEnd"/>
      <w:r w:rsidRPr="001F4E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Ж.Л. </w:t>
      </w:r>
      <w:proofErr w:type="spellStart"/>
      <w:r>
        <w:rPr>
          <w:rFonts w:ascii="Times New Roman" w:hAnsi="Times New Roman" w:cs="Times New Roman"/>
        </w:rPr>
        <w:t>Металлиди</w:t>
      </w:r>
      <w:proofErr w:type="spellEnd"/>
      <w:r>
        <w:rPr>
          <w:rFonts w:ascii="Times New Roman" w:hAnsi="Times New Roman" w:cs="Times New Roman"/>
        </w:rPr>
        <w:t xml:space="preserve">, А.И. </w:t>
      </w:r>
      <w:proofErr w:type="spellStart"/>
      <w:r>
        <w:rPr>
          <w:rFonts w:ascii="Times New Roman" w:hAnsi="Times New Roman" w:cs="Times New Roman"/>
        </w:rPr>
        <w:t>Перцовская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Музыкальные диктанты для ДМШ - № 134, 147,148).</w:t>
      </w:r>
      <w:proofErr w:type="gramEnd"/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lastRenderedPageBreak/>
        <w:t>Творческие упражнени</w:t>
      </w:r>
      <w:r w:rsidR="00F415B7" w:rsidRPr="00CA7928">
        <w:rPr>
          <w:rFonts w:ascii="Times New Roman" w:hAnsi="Times New Roman" w:cs="Times New Roman"/>
          <w:i/>
        </w:rPr>
        <w:t>я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right="3598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Сочинение мелодии на заданный ритм. </w:t>
      </w:r>
      <w:r w:rsidR="00F415B7" w:rsidRPr="00CA7928">
        <w:rPr>
          <w:rFonts w:ascii="Times New Roman" w:hAnsi="Times New Roman" w:cs="Times New Roman"/>
        </w:rPr>
        <w:t xml:space="preserve"> </w:t>
      </w:r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right="10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Сочинение мелодии с использованием интонаций пройденных интервалов, аккордов.</w:t>
      </w:r>
    </w:p>
    <w:p w:rsidR="003009CA" w:rsidRPr="00CA7928" w:rsidRDefault="003009CA" w:rsidP="009821F8">
      <w:pPr>
        <w:pStyle w:val="a3"/>
        <w:kinsoku w:val="0"/>
        <w:overflowPunct w:val="0"/>
        <w:spacing w:before="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Сочинение ритмического аккомпанемент</w:t>
      </w:r>
      <w:r w:rsidR="00F415B7" w:rsidRPr="00CA7928">
        <w:rPr>
          <w:rFonts w:ascii="Times New Roman" w:hAnsi="Times New Roman" w:cs="Times New Roman"/>
        </w:rPr>
        <w:t>а.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right="10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Сочинение мелодических и ритмических вариантов фразы, предложения.</w:t>
      </w:r>
    </w:p>
    <w:p w:rsidR="00AC47F6" w:rsidRDefault="003009CA" w:rsidP="009821F8">
      <w:pPr>
        <w:pStyle w:val="a3"/>
        <w:kinsoku w:val="0"/>
        <w:overflowPunct w:val="0"/>
        <w:spacing w:before="2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Сочинение ответного (второго) предложения. </w:t>
      </w:r>
    </w:p>
    <w:p w:rsidR="003009CA" w:rsidRPr="00CA7928" w:rsidRDefault="003009CA" w:rsidP="009821F8">
      <w:pPr>
        <w:pStyle w:val="a3"/>
        <w:kinsoku w:val="0"/>
        <w:overflowPunct w:val="0"/>
        <w:spacing w:before="2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Подбор второго го</w:t>
      </w:r>
      <w:r w:rsidR="00AC47F6">
        <w:rPr>
          <w:rFonts w:ascii="Times New Roman" w:hAnsi="Times New Roman" w:cs="Times New Roman"/>
        </w:rPr>
        <w:t xml:space="preserve">лоса к заданной мелодии. Подбор </w:t>
      </w:r>
      <w:r w:rsidRPr="00CA7928">
        <w:rPr>
          <w:rFonts w:ascii="Times New Roman" w:hAnsi="Times New Roman" w:cs="Times New Roman"/>
        </w:rPr>
        <w:t>баса к заданной мелодии.</w:t>
      </w:r>
    </w:p>
    <w:p w:rsidR="003009CA" w:rsidRPr="00CA7928" w:rsidRDefault="003009CA" w:rsidP="009821F8">
      <w:pPr>
        <w:pStyle w:val="a3"/>
        <w:kinsoku w:val="0"/>
        <w:overflowPunct w:val="0"/>
        <w:spacing w:before="6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Подбор аккомпанемента к мелодии из предложенных аккордов</w:t>
      </w:r>
      <w:r w:rsidR="002F14DB" w:rsidRPr="00CA7928">
        <w:rPr>
          <w:rFonts w:ascii="Times New Roman" w:hAnsi="Times New Roman" w:cs="Times New Roman"/>
        </w:rPr>
        <w:t>.</w:t>
      </w:r>
    </w:p>
    <w:p w:rsidR="003009CA" w:rsidRPr="00CA7928" w:rsidRDefault="00F415B7" w:rsidP="009821F8">
      <w:pPr>
        <w:pStyle w:val="a3"/>
        <w:numPr>
          <w:ilvl w:val="0"/>
          <w:numId w:val="32"/>
        </w:numPr>
        <w:kinsoku w:val="0"/>
        <w:overflowPunct w:val="0"/>
        <w:spacing w:line="360" w:lineRule="auto"/>
        <w:ind w:firstLine="567"/>
        <w:rPr>
          <w:rFonts w:ascii="Times New Roman" w:hAnsi="Times New Roman" w:cs="Times New Roman"/>
          <w:b/>
        </w:rPr>
      </w:pPr>
      <w:r w:rsidRPr="00CA7928">
        <w:rPr>
          <w:rFonts w:ascii="Times New Roman" w:hAnsi="Times New Roman" w:cs="Times New Roman"/>
          <w:b/>
        </w:rPr>
        <w:t xml:space="preserve"> </w:t>
      </w:r>
      <w:r w:rsidR="003009CA" w:rsidRPr="00CA7928">
        <w:rPr>
          <w:rFonts w:ascii="Times New Roman" w:hAnsi="Times New Roman" w:cs="Times New Roman"/>
          <w:b/>
        </w:rPr>
        <w:t>класс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Интонационные упражнени</w:t>
      </w:r>
      <w:r w:rsidR="00F415B7" w:rsidRPr="00CA7928">
        <w:rPr>
          <w:rFonts w:ascii="Times New Roman" w:hAnsi="Times New Roman" w:cs="Times New Roman"/>
          <w:i/>
        </w:rPr>
        <w:t>я</w:t>
      </w:r>
    </w:p>
    <w:p w:rsidR="00F415B7" w:rsidRPr="00CA7928" w:rsidRDefault="003009CA" w:rsidP="009821F8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Пение пройденных гамм, отдельных ступеней, мелодических оборотов. </w:t>
      </w:r>
    </w:p>
    <w:p w:rsidR="002F14DB" w:rsidRPr="00CA7928" w:rsidRDefault="003009CA" w:rsidP="009821F8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Пение трезвучий главных ступеней с </w:t>
      </w:r>
      <w:r w:rsidR="00AC47F6">
        <w:rPr>
          <w:rFonts w:ascii="Times New Roman" w:hAnsi="Times New Roman" w:cs="Times New Roman"/>
        </w:rPr>
        <w:t>разрешением.</w:t>
      </w:r>
    </w:p>
    <w:p w:rsidR="00AC47F6" w:rsidRPr="00CA7928" w:rsidRDefault="003009CA" w:rsidP="009821F8">
      <w:pPr>
        <w:pStyle w:val="a3"/>
        <w:kinsoku w:val="0"/>
        <w:overflowPunct w:val="0"/>
        <w:spacing w:before="4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доминантового септаккорда с разрешением в пройденных тональностях.</w:t>
      </w:r>
    </w:p>
    <w:p w:rsidR="003009CA" w:rsidRPr="00CA7928" w:rsidRDefault="003009CA" w:rsidP="009821F8">
      <w:pPr>
        <w:pStyle w:val="a3"/>
        <w:kinsoku w:val="0"/>
        <w:overflowPunct w:val="0"/>
        <w:spacing w:before="5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ранее пройденных интервалов от звука и в тональности. Пение м.7 на V ступени в мажоре и миноре.</w:t>
      </w:r>
    </w:p>
    <w:p w:rsidR="003009CA" w:rsidRPr="00CA7928" w:rsidRDefault="003009CA" w:rsidP="009821F8">
      <w:pPr>
        <w:pStyle w:val="a3"/>
        <w:kinsoku w:val="0"/>
        <w:overflowPunct w:val="0"/>
        <w:spacing w:before="4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ум.5 на VII (повышенной) ступени и ув.4 на IV ступени в натуральном мажоре и гармоническом миноре.</w:t>
      </w:r>
    </w:p>
    <w:p w:rsidR="003009CA" w:rsidRPr="00CA7928" w:rsidRDefault="003009CA" w:rsidP="009821F8">
      <w:pPr>
        <w:pStyle w:val="a3"/>
        <w:kinsoku w:val="0"/>
        <w:overflowPunct w:val="0"/>
        <w:spacing w:before="4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интервальных последовательностей в тональности (до 5 интервалов) мелодически и двухголосно, с проигрыванием одного  из голосов.</w:t>
      </w:r>
    </w:p>
    <w:p w:rsidR="003009CA" w:rsidRPr="00CA7928" w:rsidRDefault="003009CA" w:rsidP="009821F8">
      <w:pPr>
        <w:pStyle w:val="a3"/>
        <w:kinsoku w:val="0"/>
        <w:overflowPunct w:val="0"/>
        <w:spacing w:before="3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аккордовых последовательностей (4-5 аккордов) мелодически и одного из голосов  с проигрыванием аккордов на фортепиано.</w:t>
      </w:r>
    </w:p>
    <w:p w:rsidR="003009CA" w:rsidRPr="00CA7928" w:rsidRDefault="003009CA" w:rsidP="009821F8">
      <w:pPr>
        <w:pStyle w:val="a3"/>
        <w:kinsoku w:val="0"/>
        <w:overflowPunct w:val="0"/>
        <w:spacing w:before="6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диатонических секвенций с использованием пройденных мелодических оборотов, включающих движение по звукам аккордов, скачки на пройденные интервал</w:t>
      </w:r>
      <w:r w:rsidR="002F14DB" w:rsidRPr="00CA7928">
        <w:rPr>
          <w:rFonts w:ascii="Times New Roman" w:hAnsi="Times New Roman" w:cs="Times New Roman"/>
        </w:rPr>
        <w:t>ы.</w:t>
      </w:r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  <w:i/>
        </w:rPr>
      </w:pPr>
      <w:proofErr w:type="spellStart"/>
      <w:r w:rsidRPr="00CA7928">
        <w:rPr>
          <w:rFonts w:ascii="Times New Roman" w:hAnsi="Times New Roman" w:cs="Times New Roman"/>
          <w:i/>
        </w:rPr>
        <w:t>Сольфеджирование</w:t>
      </w:r>
      <w:proofErr w:type="spellEnd"/>
      <w:r w:rsidRPr="00CA7928">
        <w:rPr>
          <w:rFonts w:ascii="Times New Roman" w:hAnsi="Times New Roman" w:cs="Times New Roman"/>
          <w:b/>
          <w:bCs/>
          <w:i/>
        </w:rPr>
        <w:t xml:space="preserve">, </w:t>
      </w:r>
      <w:r w:rsidRPr="00CA7928">
        <w:rPr>
          <w:rFonts w:ascii="Times New Roman" w:hAnsi="Times New Roman" w:cs="Times New Roman"/>
          <w:i/>
        </w:rPr>
        <w:t>пение с листа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right="121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по нотам мелодий с более сложными мелодическими и ритмическими оборотами в тональностях до 4-х знаков, с пройденными ритмическими оборотами.</w:t>
      </w:r>
    </w:p>
    <w:p w:rsidR="003009CA" w:rsidRPr="00CA7928" w:rsidRDefault="003009CA" w:rsidP="009821F8">
      <w:pPr>
        <w:pStyle w:val="a3"/>
        <w:kinsoku w:val="0"/>
        <w:overflowPunct w:val="0"/>
        <w:spacing w:before="2" w:line="360" w:lineRule="auto"/>
        <w:ind w:left="0" w:right="2089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lastRenderedPageBreak/>
        <w:t>Пение мелодий, выученных наизусть. Транспонирование выученных мелодий.</w:t>
      </w:r>
    </w:p>
    <w:p w:rsidR="003009CA" w:rsidRPr="00CA7928" w:rsidRDefault="003009CA" w:rsidP="009821F8">
      <w:pPr>
        <w:pStyle w:val="a3"/>
        <w:kinsoku w:val="0"/>
        <w:overflowPunct w:val="0"/>
        <w:spacing w:before="4" w:line="360" w:lineRule="auto"/>
        <w:ind w:left="0" w:right="8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Чтение с листа несложных мелодий в пройденных тональностях, включающих движение по звукам главных трезвучий,  доминантовому септаккорду, пройденные ритмические фигуры.</w:t>
      </w:r>
    </w:p>
    <w:p w:rsidR="003009CA" w:rsidRPr="00CA7928" w:rsidRDefault="003009CA" w:rsidP="009821F8">
      <w:pPr>
        <w:pStyle w:val="a3"/>
        <w:kinsoku w:val="0"/>
        <w:overflowPunct w:val="0"/>
        <w:spacing w:before="3" w:line="360" w:lineRule="auto"/>
        <w:ind w:left="0" w:right="8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одного из голосов двухголосных примеров, в том числе канонов</w:t>
      </w:r>
      <w:r w:rsidR="002F14DB"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right="8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одного из голосов двухголосного примера с одновременным проигрыванием другого голоса на фортепиано.</w:t>
      </w:r>
    </w:p>
    <w:p w:rsidR="003009CA" w:rsidRPr="00CA7928" w:rsidRDefault="003009CA" w:rsidP="009821F8">
      <w:pPr>
        <w:pStyle w:val="a3"/>
        <w:kinsoku w:val="0"/>
        <w:overflowPunct w:val="0"/>
        <w:spacing w:before="10" w:line="360" w:lineRule="auto"/>
        <w:ind w:left="0" w:right="82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Ритмические упражнени</w:t>
      </w:r>
      <w:r w:rsidR="002F14DB" w:rsidRPr="00CA7928">
        <w:rPr>
          <w:rFonts w:ascii="Times New Roman" w:hAnsi="Times New Roman" w:cs="Times New Roman"/>
          <w:i/>
        </w:rPr>
        <w:t>я</w:t>
      </w:r>
    </w:p>
    <w:p w:rsidR="002F14DB" w:rsidRPr="00CA7928" w:rsidRDefault="003009CA" w:rsidP="009821F8">
      <w:pPr>
        <w:pStyle w:val="a3"/>
        <w:kinsoku w:val="0"/>
        <w:overflowPunct w:val="0"/>
        <w:spacing w:line="360" w:lineRule="auto"/>
        <w:ind w:left="0" w:right="8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Простукивание записанных ритмических упражнений, включающих новые ритмические фигуры (в размерах 2/4, 3/4, 4/4 – пунктирный ритм, синкопа, триоль, в размерах 3/8 и 6/8 ритмические группы с четвертями и восьмыми) </w:t>
      </w:r>
      <w:r w:rsidR="00CC0606">
        <w:rPr>
          <w:rFonts w:ascii="Times New Roman" w:hAnsi="Times New Roman" w:cs="Times New Roman"/>
        </w:rPr>
        <w:t xml:space="preserve">с </w:t>
      </w:r>
      <w:proofErr w:type="gramStart"/>
      <w:r w:rsidR="00CC0606">
        <w:rPr>
          <w:rFonts w:ascii="Times New Roman" w:hAnsi="Times New Roman" w:cs="Times New Roman"/>
        </w:rPr>
        <w:t>одновременным</w:t>
      </w:r>
      <w:proofErr w:type="gramEnd"/>
      <w:r w:rsidR="00CC0606">
        <w:rPr>
          <w:rFonts w:ascii="Times New Roman" w:hAnsi="Times New Roman" w:cs="Times New Roman"/>
        </w:rPr>
        <w:t xml:space="preserve"> </w:t>
      </w:r>
      <w:proofErr w:type="spellStart"/>
      <w:r w:rsidR="00CC0606">
        <w:rPr>
          <w:rFonts w:ascii="Times New Roman" w:hAnsi="Times New Roman" w:cs="Times New Roman"/>
        </w:rPr>
        <w:t>дирижированием</w:t>
      </w:r>
      <w:proofErr w:type="spellEnd"/>
      <w:r w:rsidR="00CC0606">
        <w:rPr>
          <w:rFonts w:ascii="Times New Roman" w:hAnsi="Times New Roman" w:cs="Times New Roman"/>
        </w:rPr>
        <w:t>.</w:t>
      </w:r>
    </w:p>
    <w:p w:rsidR="003009CA" w:rsidRPr="00CA7928" w:rsidRDefault="003009CA" w:rsidP="009821F8">
      <w:pPr>
        <w:pStyle w:val="a3"/>
        <w:kinsoku w:val="0"/>
        <w:overflowPunct w:val="0"/>
        <w:spacing w:before="3" w:line="360" w:lineRule="auto"/>
        <w:ind w:left="0" w:right="8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Размер 6/8, работа над дирижерским жестом</w:t>
      </w:r>
      <w:r w:rsidR="002F14DB"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right="8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размера в прослушанном музыкальном построении. Пение с ритмическим аккомпанементом.</w:t>
      </w:r>
    </w:p>
    <w:p w:rsidR="003009CA" w:rsidRPr="00CA7928" w:rsidRDefault="003009CA" w:rsidP="009821F8">
      <w:pPr>
        <w:pStyle w:val="a3"/>
        <w:kinsoku w:val="0"/>
        <w:overflowPunct w:val="0"/>
        <w:spacing w:before="6" w:line="360" w:lineRule="auto"/>
        <w:ind w:left="0" w:right="8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Исполнение </w:t>
      </w:r>
      <w:proofErr w:type="gramStart"/>
      <w:r w:rsidRPr="00CA7928">
        <w:rPr>
          <w:rFonts w:ascii="Times New Roman" w:hAnsi="Times New Roman" w:cs="Times New Roman"/>
        </w:rPr>
        <w:t>ритмического</w:t>
      </w:r>
      <w:proofErr w:type="gramEnd"/>
      <w:r w:rsidRPr="00CA7928">
        <w:rPr>
          <w:rFonts w:ascii="Times New Roman" w:hAnsi="Times New Roman" w:cs="Times New Roman"/>
        </w:rPr>
        <w:t xml:space="preserve"> </w:t>
      </w:r>
      <w:proofErr w:type="spellStart"/>
      <w:r w:rsidRPr="00CA7928">
        <w:rPr>
          <w:rFonts w:ascii="Times New Roman" w:hAnsi="Times New Roman" w:cs="Times New Roman"/>
        </w:rPr>
        <w:t>двухголосия</w:t>
      </w:r>
      <w:proofErr w:type="spellEnd"/>
      <w:r w:rsidRPr="00CA7928">
        <w:rPr>
          <w:rFonts w:ascii="Times New Roman" w:hAnsi="Times New Roman" w:cs="Times New Roman"/>
        </w:rPr>
        <w:t xml:space="preserve"> </w:t>
      </w:r>
      <w:r w:rsidR="002F14DB" w:rsidRPr="00CA7928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группами и индивидуально. Исполнение ритмических партитур.</w:t>
      </w:r>
    </w:p>
    <w:p w:rsidR="003009CA" w:rsidRPr="00CA7928" w:rsidRDefault="003009CA" w:rsidP="009821F8">
      <w:pPr>
        <w:pStyle w:val="a3"/>
        <w:kinsoku w:val="0"/>
        <w:overflowPunct w:val="0"/>
        <w:spacing w:before="4" w:line="360" w:lineRule="auto"/>
        <w:ind w:left="0" w:right="8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Ритмические диктант</w:t>
      </w:r>
      <w:r w:rsidR="002F14DB" w:rsidRPr="00CA7928">
        <w:rPr>
          <w:rFonts w:ascii="Times New Roman" w:hAnsi="Times New Roman" w:cs="Times New Roman"/>
        </w:rPr>
        <w:t>ы.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right="8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Сольмизация выученных примеров и примеров с лист</w:t>
      </w:r>
      <w:r w:rsidR="002F14DB" w:rsidRPr="00CA7928">
        <w:rPr>
          <w:rFonts w:ascii="Times New Roman" w:hAnsi="Times New Roman" w:cs="Times New Roman"/>
        </w:rPr>
        <w:t>а.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right="8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Слуховой анализ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right="82" w:firstLine="567"/>
        <w:rPr>
          <w:rFonts w:ascii="Times New Roman" w:hAnsi="Times New Roman" w:cs="Times New Roman"/>
        </w:rPr>
      </w:pPr>
      <w:proofErr w:type="gramStart"/>
      <w:r w:rsidRPr="00CA7928">
        <w:rPr>
          <w:rFonts w:ascii="Times New Roman" w:hAnsi="Times New Roman" w:cs="Times New Roman"/>
        </w:rPr>
        <w:t>Определение в прослушанной музыкальном построении его структуры</w:t>
      </w:r>
      <w:proofErr w:type="gramEnd"/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right="82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(повторность, вариативность, секвенции).</w:t>
      </w:r>
    </w:p>
    <w:p w:rsidR="003009CA" w:rsidRPr="00CA7928" w:rsidRDefault="00987B0E" w:rsidP="009821F8">
      <w:pPr>
        <w:pStyle w:val="a3"/>
        <w:tabs>
          <w:tab w:val="left" w:pos="2722"/>
          <w:tab w:val="left" w:pos="3334"/>
          <w:tab w:val="left" w:pos="4217"/>
          <w:tab w:val="left" w:pos="4707"/>
          <w:tab w:val="left" w:pos="6262"/>
          <w:tab w:val="left" w:pos="8287"/>
        </w:tabs>
        <w:kinsoku w:val="0"/>
        <w:overflowPunct w:val="0"/>
        <w:spacing w:before="63" w:line="360" w:lineRule="auto"/>
        <w:ind w:left="0" w:right="6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Определение </w:t>
      </w:r>
      <w:r w:rsidR="003009CA" w:rsidRPr="00CA7928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3009CA" w:rsidRPr="00CA7928"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</w:rPr>
        <w:t xml:space="preserve"> и </w:t>
      </w:r>
      <w:r w:rsidR="003009CA" w:rsidRPr="00CA7928">
        <w:rPr>
          <w:rFonts w:ascii="Times New Roman" w:hAnsi="Times New Roman" w:cs="Times New Roman"/>
        </w:rPr>
        <w:t>осознание</w:t>
      </w:r>
      <w:r>
        <w:rPr>
          <w:rFonts w:ascii="Times New Roman" w:hAnsi="Times New Roman" w:cs="Times New Roman"/>
        </w:rPr>
        <w:t xml:space="preserve"> мелодических </w:t>
      </w:r>
      <w:r w:rsidR="003009CA" w:rsidRPr="00CA7928">
        <w:rPr>
          <w:rFonts w:ascii="Times New Roman" w:hAnsi="Times New Roman" w:cs="Times New Roman"/>
        </w:rPr>
        <w:t>оборотов, включающих движение по звукам трезвучий, септаккорда.</w:t>
      </w:r>
    </w:p>
    <w:p w:rsidR="003009CA" w:rsidRPr="00CA7928" w:rsidRDefault="003009CA" w:rsidP="009821F8">
      <w:pPr>
        <w:pStyle w:val="a3"/>
        <w:tabs>
          <w:tab w:val="left" w:pos="2722"/>
          <w:tab w:val="left" w:pos="3334"/>
          <w:tab w:val="left" w:pos="4217"/>
          <w:tab w:val="left" w:pos="4707"/>
          <w:tab w:val="left" w:pos="6262"/>
          <w:tab w:val="left" w:pos="8287"/>
        </w:tabs>
        <w:kinsoku w:val="0"/>
        <w:overflowPunct w:val="0"/>
        <w:spacing w:before="4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</w:t>
      </w:r>
      <w:r w:rsidR="00987B0E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на</w:t>
      </w:r>
      <w:r w:rsidR="00987B0E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слух</w:t>
      </w:r>
      <w:r w:rsidR="00987B0E">
        <w:rPr>
          <w:rFonts w:ascii="Times New Roman" w:hAnsi="Times New Roman" w:cs="Times New Roman"/>
        </w:rPr>
        <w:t xml:space="preserve"> и </w:t>
      </w:r>
      <w:r w:rsidRPr="00CA7928">
        <w:rPr>
          <w:rFonts w:ascii="Times New Roman" w:hAnsi="Times New Roman" w:cs="Times New Roman"/>
        </w:rPr>
        <w:t>о</w:t>
      </w:r>
      <w:r w:rsidR="00987B0E">
        <w:rPr>
          <w:rFonts w:ascii="Times New Roman" w:hAnsi="Times New Roman" w:cs="Times New Roman"/>
        </w:rPr>
        <w:t xml:space="preserve">сознание </w:t>
      </w:r>
      <w:r w:rsidRPr="00CA7928">
        <w:rPr>
          <w:rFonts w:ascii="Times New Roman" w:hAnsi="Times New Roman" w:cs="Times New Roman"/>
        </w:rPr>
        <w:t>мелодических</w:t>
      </w:r>
      <w:r w:rsidR="00987B0E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оборотов, включающих скачки на тритоны на пройденных ступенях.</w:t>
      </w:r>
    </w:p>
    <w:p w:rsidR="003009CA" w:rsidRPr="00CA7928" w:rsidRDefault="003009CA" w:rsidP="009821F8">
      <w:pPr>
        <w:pStyle w:val="a3"/>
        <w:kinsoku w:val="0"/>
        <w:overflowPunct w:val="0"/>
        <w:spacing w:before="6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на слух пройденных интервалов вне тональност</w:t>
      </w:r>
      <w:r w:rsidR="002F14DB" w:rsidRPr="00CA7928">
        <w:rPr>
          <w:rFonts w:ascii="Times New Roman" w:hAnsi="Times New Roman" w:cs="Times New Roman"/>
        </w:rPr>
        <w:t>и.</w:t>
      </w:r>
    </w:p>
    <w:p w:rsidR="003009CA" w:rsidRDefault="003009CA" w:rsidP="009821F8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на  слух  последовательности  интервалов  в пройденных тональностях (до 5 интервалов).</w:t>
      </w:r>
    </w:p>
    <w:p w:rsidR="00D93124" w:rsidRPr="00CA7928" w:rsidRDefault="00D93124" w:rsidP="009821F8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lastRenderedPageBreak/>
        <w:t xml:space="preserve">Определение на слух мажорного и минорного трезвучия, секстаккорда, </w:t>
      </w:r>
      <w:proofErr w:type="spellStart"/>
      <w:r w:rsidRPr="00CA7928">
        <w:rPr>
          <w:rFonts w:ascii="Times New Roman" w:hAnsi="Times New Roman" w:cs="Times New Roman"/>
        </w:rPr>
        <w:t>квартсекстваккорда</w:t>
      </w:r>
      <w:proofErr w:type="spellEnd"/>
      <w:r w:rsidRPr="00CA7928">
        <w:rPr>
          <w:rFonts w:ascii="Times New Roman" w:hAnsi="Times New Roman" w:cs="Times New Roman"/>
        </w:rPr>
        <w:t xml:space="preserve"> вне тональности.</w:t>
      </w:r>
    </w:p>
    <w:p w:rsidR="003009CA" w:rsidRPr="00CA7928" w:rsidRDefault="003009CA" w:rsidP="009821F8">
      <w:pPr>
        <w:pStyle w:val="a3"/>
        <w:kinsoku w:val="0"/>
        <w:overflowPunct w:val="0"/>
        <w:spacing w:before="4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последовательности аккордов в пройденных тональност</w:t>
      </w:r>
      <w:r w:rsidR="002F14DB" w:rsidRPr="00CA7928">
        <w:rPr>
          <w:rFonts w:ascii="Times New Roman" w:hAnsi="Times New Roman" w:cs="Times New Roman"/>
        </w:rPr>
        <w:t>ях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right="62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(до 5 аккордов), осознание функциональной окраски аккордов в тональности</w:t>
      </w:r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right="62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Музыкальный диктант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Устные диктанты</w:t>
      </w:r>
      <w:r w:rsidR="002F14DB"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Запись выученных мелодий по памят</w:t>
      </w:r>
      <w:r w:rsidR="002F14DB" w:rsidRPr="00CA7928">
        <w:rPr>
          <w:rFonts w:ascii="Times New Roman" w:hAnsi="Times New Roman" w:cs="Times New Roman"/>
        </w:rPr>
        <w:t>и.</w:t>
      </w:r>
    </w:p>
    <w:p w:rsidR="002F14DB" w:rsidRPr="00CA7928" w:rsidRDefault="003009CA" w:rsidP="009821F8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Письменный диктант в тональностях до 4-х знаков в объеме 8 тактов, </w:t>
      </w:r>
    </w:p>
    <w:p w:rsidR="003009CA" w:rsidRDefault="003009CA" w:rsidP="009821F8">
      <w:pPr>
        <w:pStyle w:val="a3"/>
        <w:kinsoku w:val="0"/>
        <w:overflowPunct w:val="0"/>
        <w:spacing w:line="360" w:lineRule="auto"/>
        <w:ind w:left="0" w:right="62"/>
        <w:rPr>
          <w:rFonts w:ascii="Times New Roman" w:hAnsi="Times New Roman" w:cs="Times New Roman"/>
        </w:rPr>
      </w:pPr>
      <w:proofErr w:type="gramStart"/>
      <w:r w:rsidRPr="00CA7928">
        <w:rPr>
          <w:rFonts w:ascii="Times New Roman" w:hAnsi="Times New Roman" w:cs="Times New Roman"/>
        </w:rPr>
        <w:t>включающий</w:t>
      </w:r>
      <w:proofErr w:type="gramEnd"/>
      <w:r w:rsidRPr="00CA7928">
        <w:rPr>
          <w:rFonts w:ascii="Times New Roman" w:hAnsi="Times New Roman" w:cs="Times New Roman"/>
        </w:rPr>
        <w:t xml:space="preserve"> пройденные мелодические обороты и ритмические группы</w:t>
      </w:r>
      <w:r w:rsidR="00987B0E">
        <w:rPr>
          <w:rFonts w:ascii="Times New Roman" w:hAnsi="Times New Roman" w:cs="Times New Roman"/>
        </w:rPr>
        <w:t>.</w:t>
      </w:r>
    </w:p>
    <w:p w:rsidR="00EB51C0" w:rsidRPr="001F4E5B" w:rsidRDefault="00EB51C0" w:rsidP="00EB51C0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(Нап</w:t>
      </w:r>
      <w:r w:rsidRPr="001F4E5B">
        <w:rPr>
          <w:rFonts w:ascii="Times New Roman" w:hAnsi="Times New Roman" w:cs="Times New Roman"/>
        </w:rPr>
        <w:t>ример:</w:t>
      </w:r>
      <w:proofErr w:type="gramEnd"/>
      <w:r w:rsidRPr="001F4E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Ж.Л. </w:t>
      </w:r>
      <w:proofErr w:type="spellStart"/>
      <w:r>
        <w:rPr>
          <w:rFonts w:ascii="Times New Roman" w:hAnsi="Times New Roman" w:cs="Times New Roman"/>
        </w:rPr>
        <w:t>Металлиди</w:t>
      </w:r>
      <w:proofErr w:type="spellEnd"/>
      <w:r>
        <w:rPr>
          <w:rFonts w:ascii="Times New Roman" w:hAnsi="Times New Roman" w:cs="Times New Roman"/>
        </w:rPr>
        <w:t xml:space="preserve">, А.И. </w:t>
      </w:r>
      <w:proofErr w:type="spellStart"/>
      <w:r>
        <w:rPr>
          <w:rFonts w:ascii="Times New Roman" w:hAnsi="Times New Roman" w:cs="Times New Roman"/>
        </w:rPr>
        <w:t>Перцовская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Музыкальные диктанты для ДМШ - № 168, 176, 177, 178).</w:t>
      </w:r>
      <w:proofErr w:type="gramEnd"/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right="62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Творческие упражнени</w:t>
      </w:r>
      <w:r w:rsidR="002F14DB" w:rsidRPr="00CA7928">
        <w:rPr>
          <w:rFonts w:ascii="Times New Roman" w:hAnsi="Times New Roman" w:cs="Times New Roman"/>
          <w:i/>
        </w:rPr>
        <w:t>я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Импровизация  и  сочинение  мелодических  и  ритмических  вариантов фразы, предложения.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Сочинение мелодий различного жанра, характера (марша, колыбельная, мазурка).</w:t>
      </w:r>
    </w:p>
    <w:p w:rsidR="003009CA" w:rsidRPr="00CA7928" w:rsidRDefault="003009CA" w:rsidP="009821F8">
      <w:pPr>
        <w:pStyle w:val="a3"/>
        <w:tabs>
          <w:tab w:val="left" w:pos="2422"/>
          <w:tab w:val="left" w:pos="3807"/>
          <w:tab w:val="left" w:pos="5897"/>
          <w:tab w:val="left" w:pos="7359"/>
          <w:tab w:val="left" w:pos="7944"/>
        </w:tabs>
        <w:kinsoku w:val="0"/>
        <w:overflowPunct w:val="0"/>
        <w:spacing w:before="4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Сочинение</w:t>
      </w:r>
      <w:r w:rsidRPr="00CA7928">
        <w:rPr>
          <w:rFonts w:ascii="Times New Roman" w:hAnsi="Times New Roman" w:cs="Times New Roman"/>
        </w:rPr>
        <w:tab/>
        <w:t>мелодий,</w:t>
      </w:r>
      <w:r w:rsidRPr="00CA7928">
        <w:rPr>
          <w:rFonts w:ascii="Times New Roman" w:hAnsi="Times New Roman" w:cs="Times New Roman"/>
        </w:rPr>
        <w:tab/>
        <w:t>использующих</w:t>
      </w:r>
      <w:r w:rsidRPr="00CA7928">
        <w:rPr>
          <w:rFonts w:ascii="Times New Roman" w:hAnsi="Times New Roman" w:cs="Times New Roman"/>
        </w:rPr>
        <w:tab/>
        <w:t>движение</w:t>
      </w:r>
      <w:r w:rsidRPr="00CA7928">
        <w:rPr>
          <w:rFonts w:ascii="Times New Roman" w:hAnsi="Times New Roman" w:cs="Times New Roman"/>
        </w:rPr>
        <w:tab/>
        <w:t>по</w:t>
      </w:r>
      <w:r w:rsidRPr="00CA7928">
        <w:rPr>
          <w:rFonts w:ascii="Times New Roman" w:hAnsi="Times New Roman" w:cs="Times New Roman"/>
        </w:rPr>
        <w:tab/>
        <w:t>пройденным аккордам, скачки на изученные интервалы.</w:t>
      </w:r>
    </w:p>
    <w:p w:rsidR="003009CA" w:rsidRPr="00CA7928" w:rsidRDefault="003009CA" w:rsidP="009821F8">
      <w:pPr>
        <w:pStyle w:val="a3"/>
        <w:kinsoku w:val="0"/>
        <w:overflowPunct w:val="0"/>
        <w:spacing w:before="2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Сочинение мелодий на заданный ритмический рисуно</w:t>
      </w:r>
      <w:r w:rsidR="002F14DB" w:rsidRPr="00CA7928">
        <w:rPr>
          <w:rFonts w:ascii="Times New Roman" w:hAnsi="Times New Roman" w:cs="Times New Roman"/>
        </w:rPr>
        <w:t>к.</w:t>
      </w:r>
    </w:p>
    <w:p w:rsidR="003009CA" w:rsidRPr="00CA7928" w:rsidRDefault="003009CA" w:rsidP="009821F8">
      <w:pPr>
        <w:pStyle w:val="a3"/>
        <w:tabs>
          <w:tab w:val="left" w:pos="2369"/>
          <w:tab w:val="left" w:pos="3634"/>
          <w:tab w:val="left" w:pos="4001"/>
          <w:tab w:val="left" w:pos="6183"/>
          <w:tab w:val="left" w:pos="7901"/>
        </w:tabs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Сочинение</w:t>
      </w:r>
      <w:r w:rsidR="0025275A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мелодий</w:t>
      </w:r>
      <w:r w:rsidR="0025275A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с</w:t>
      </w:r>
      <w:r w:rsidR="0025275A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использованием</w:t>
      </w:r>
      <w:r w:rsidR="0025275A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пройденных</w:t>
      </w:r>
      <w:r w:rsidR="0025275A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ритмических рисунков.</w:t>
      </w:r>
    </w:p>
    <w:p w:rsidR="003009CA" w:rsidRPr="00CA7928" w:rsidRDefault="003009CA" w:rsidP="009821F8">
      <w:pPr>
        <w:pStyle w:val="a3"/>
        <w:kinsoku w:val="0"/>
        <w:overflowPunct w:val="0"/>
        <w:spacing w:before="3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Сочинение подголоска</w:t>
      </w:r>
      <w:r w:rsidR="002F14DB" w:rsidRPr="00CA7928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к</w:t>
      </w:r>
      <w:r w:rsidR="002F14DB" w:rsidRPr="00CA7928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мелод</w:t>
      </w:r>
      <w:r w:rsidR="002F14DB" w:rsidRPr="00CA7928">
        <w:rPr>
          <w:rFonts w:ascii="Times New Roman" w:hAnsi="Times New Roman" w:cs="Times New Roman"/>
        </w:rPr>
        <w:t>ии.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Подбор басового голоса к данной мелодии с использованием главных ступеней.</w:t>
      </w:r>
    </w:p>
    <w:p w:rsidR="003009CA" w:rsidRPr="00CA7928" w:rsidRDefault="003009CA" w:rsidP="009821F8">
      <w:pPr>
        <w:pStyle w:val="a3"/>
        <w:kinsoku w:val="0"/>
        <w:overflowPunct w:val="0"/>
        <w:spacing w:before="3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Подбор аккомпанемента к мелодии с помощью изученных аккордов. Пение мелодий с собственным аккомпанементом.</w:t>
      </w:r>
    </w:p>
    <w:p w:rsidR="00AC47F6" w:rsidRPr="00CA7928" w:rsidRDefault="003009CA" w:rsidP="009821F8">
      <w:pPr>
        <w:pStyle w:val="a3"/>
        <w:kinsoku w:val="0"/>
        <w:overflowPunct w:val="0"/>
        <w:spacing w:before="6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выученных мелодий с аккомпанементом (собственным или другого ученика, или педаго</w:t>
      </w:r>
      <w:r w:rsidR="002F14DB" w:rsidRPr="00CA7928">
        <w:rPr>
          <w:rFonts w:ascii="Times New Roman" w:hAnsi="Times New Roman" w:cs="Times New Roman"/>
        </w:rPr>
        <w:t>га)</w:t>
      </w:r>
      <w:r w:rsidR="00AC47F6">
        <w:rPr>
          <w:rFonts w:ascii="Times New Roman" w:hAnsi="Times New Roman" w:cs="Times New Roman"/>
        </w:rPr>
        <w:t>.</w:t>
      </w:r>
    </w:p>
    <w:p w:rsidR="003009CA" w:rsidRPr="00CA7928" w:rsidRDefault="003009CA" w:rsidP="009821F8">
      <w:pPr>
        <w:pStyle w:val="a3"/>
        <w:numPr>
          <w:ilvl w:val="0"/>
          <w:numId w:val="32"/>
        </w:numPr>
        <w:tabs>
          <w:tab w:val="left" w:pos="1020"/>
        </w:tabs>
        <w:kinsoku w:val="0"/>
        <w:overflowPunct w:val="0"/>
        <w:spacing w:line="360" w:lineRule="auto"/>
        <w:ind w:firstLine="567"/>
        <w:rPr>
          <w:rFonts w:ascii="Times New Roman" w:hAnsi="Times New Roman" w:cs="Times New Roman"/>
          <w:b/>
        </w:rPr>
      </w:pPr>
      <w:r w:rsidRPr="00CA7928">
        <w:rPr>
          <w:rFonts w:ascii="Times New Roman" w:hAnsi="Times New Roman" w:cs="Times New Roman"/>
          <w:b/>
        </w:rPr>
        <w:t>класс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Интонационные упражнени</w:t>
      </w:r>
      <w:r w:rsidR="002F14DB" w:rsidRPr="00CA7928">
        <w:rPr>
          <w:rFonts w:ascii="Times New Roman" w:hAnsi="Times New Roman" w:cs="Times New Roman"/>
          <w:i/>
        </w:rPr>
        <w:t>я</w:t>
      </w:r>
    </w:p>
    <w:p w:rsidR="002F14DB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Пение гамм до 5 знаков, отдельных ступеней, мелодических оборотов. </w:t>
      </w:r>
      <w:r w:rsidRPr="00CA7928">
        <w:rPr>
          <w:rFonts w:ascii="Times New Roman" w:hAnsi="Times New Roman" w:cs="Times New Roman"/>
        </w:rPr>
        <w:lastRenderedPageBreak/>
        <w:t>Пение пройденных интер</w:t>
      </w:r>
      <w:r w:rsidR="00AC47F6">
        <w:rPr>
          <w:rFonts w:ascii="Times New Roman" w:hAnsi="Times New Roman" w:cs="Times New Roman"/>
        </w:rPr>
        <w:t>валов в тональности и от звука.</w:t>
      </w:r>
    </w:p>
    <w:p w:rsidR="003009CA" w:rsidRPr="00CA7928" w:rsidRDefault="003009CA" w:rsidP="009821F8">
      <w:pPr>
        <w:pStyle w:val="a3"/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трезвучий главных ступеней с обращениями и разрешениям</w:t>
      </w:r>
      <w:r w:rsidR="002F14DB" w:rsidRPr="00CA7928">
        <w:rPr>
          <w:rFonts w:ascii="Times New Roman" w:hAnsi="Times New Roman" w:cs="Times New Roman"/>
        </w:rPr>
        <w:t>и.</w:t>
      </w:r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</w:rPr>
      </w:pPr>
      <w:proofErr w:type="gramStart"/>
      <w:r w:rsidRPr="00CA7928">
        <w:rPr>
          <w:rFonts w:ascii="Times New Roman" w:hAnsi="Times New Roman" w:cs="Times New Roman"/>
        </w:rPr>
        <w:t xml:space="preserve">Пение мажорного и минорного </w:t>
      </w:r>
      <w:proofErr w:type="spellStart"/>
      <w:r w:rsidRPr="00CA7928">
        <w:rPr>
          <w:rFonts w:ascii="Times New Roman" w:hAnsi="Times New Roman" w:cs="Times New Roman"/>
        </w:rPr>
        <w:t>квартсекстаккорда</w:t>
      </w:r>
      <w:proofErr w:type="spellEnd"/>
      <w:r w:rsidRPr="00CA7928">
        <w:rPr>
          <w:rFonts w:ascii="Times New Roman" w:hAnsi="Times New Roman" w:cs="Times New Roman"/>
        </w:rPr>
        <w:t xml:space="preserve"> от зву</w:t>
      </w:r>
      <w:r w:rsidR="002F14DB" w:rsidRPr="00CA7928">
        <w:rPr>
          <w:rFonts w:ascii="Times New Roman" w:hAnsi="Times New Roman" w:cs="Times New Roman"/>
        </w:rPr>
        <w:t>ка.</w:t>
      </w:r>
      <w:proofErr w:type="gramEnd"/>
    </w:p>
    <w:p w:rsidR="003009CA" w:rsidRPr="00CA7928" w:rsidRDefault="0025275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Пение доминантового септаккорда от звука с разрешением в </w:t>
      </w:r>
      <w:r w:rsidR="003009CA" w:rsidRPr="00CA7928">
        <w:rPr>
          <w:rFonts w:ascii="Times New Roman" w:hAnsi="Times New Roman" w:cs="Times New Roman"/>
        </w:rPr>
        <w:t>две тональности.</w:t>
      </w:r>
    </w:p>
    <w:p w:rsidR="003009CA" w:rsidRPr="00CA7928" w:rsidRDefault="003009CA" w:rsidP="009821F8">
      <w:pPr>
        <w:pStyle w:val="a3"/>
        <w:kinsoku w:val="0"/>
        <w:overflowPunct w:val="0"/>
        <w:spacing w:before="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последовательностей интервалов (мелодически и двухголосно</w:t>
      </w:r>
      <w:r w:rsidR="002F14DB" w:rsidRPr="00CA7928">
        <w:rPr>
          <w:rFonts w:ascii="Times New Roman" w:hAnsi="Times New Roman" w:cs="Times New Roman"/>
        </w:rPr>
        <w:t>).</w:t>
      </w:r>
    </w:p>
    <w:p w:rsidR="003009CA" w:rsidRPr="00CA7928" w:rsidRDefault="003009CA" w:rsidP="009821F8">
      <w:pPr>
        <w:pStyle w:val="a3"/>
        <w:tabs>
          <w:tab w:val="left" w:pos="1894"/>
          <w:tab w:val="left" w:pos="3055"/>
          <w:tab w:val="left" w:pos="3648"/>
          <w:tab w:val="left" w:pos="4915"/>
          <w:tab w:val="left" w:pos="5381"/>
          <w:tab w:val="left" w:pos="7407"/>
          <w:tab w:val="left" w:pos="9334"/>
        </w:tabs>
        <w:kinsoku w:val="0"/>
        <w:overflowPunct w:val="0"/>
        <w:spacing w:line="360" w:lineRule="auto"/>
        <w:ind w:left="0" w:right="101" w:firstLine="567"/>
        <w:rPr>
          <w:rFonts w:ascii="Times New Roman" w:hAnsi="Times New Roman" w:cs="Times New Roman"/>
        </w:rPr>
      </w:pPr>
      <w:proofErr w:type="gramStart"/>
      <w:r w:rsidRPr="00CA7928">
        <w:rPr>
          <w:rFonts w:ascii="Times New Roman" w:hAnsi="Times New Roman" w:cs="Times New Roman"/>
        </w:rPr>
        <w:t>Пение</w:t>
      </w:r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одного</w:t>
      </w:r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из</w:t>
      </w:r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голосов</w:t>
      </w:r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в</w:t>
      </w:r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двухголосных</w:t>
      </w:r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упражнения</w:t>
      </w:r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с проигрыванием второго голоса на фортепиано</w:t>
      </w:r>
      <w:proofErr w:type="gramEnd"/>
    </w:p>
    <w:p w:rsidR="003009CA" w:rsidRPr="00CA7928" w:rsidRDefault="003009CA" w:rsidP="009821F8">
      <w:pPr>
        <w:pStyle w:val="a3"/>
        <w:tabs>
          <w:tab w:val="left" w:pos="1803"/>
          <w:tab w:val="left" w:pos="4589"/>
          <w:tab w:val="left" w:pos="5919"/>
          <w:tab w:val="left" w:pos="7875"/>
          <w:tab w:val="left" w:pos="9331"/>
        </w:tabs>
        <w:kinsoku w:val="0"/>
        <w:overflowPunct w:val="0"/>
        <w:spacing w:before="4" w:line="360" w:lineRule="auto"/>
        <w:ind w:left="0" w:right="103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</w:t>
      </w:r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последовательностей</w:t>
      </w:r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аккордов</w:t>
      </w:r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(мелодически,</w:t>
      </w:r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группами,</w:t>
      </w:r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с одновременной игрой на фортепиано)</w:t>
      </w:r>
    </w:p>
    <w:p w:rsidR="003009CA" w:rsidRPr="00CA7928" w:rsidRDefault="003009CA" w:rsidP="009821F8">
      <w:pPr>
        <w:pStyle w:val="a3"/>
        <w:kinsoku w:val="0"/>
        <w:overflowPunct w:val="0"/>
        <w:spacing w:before="6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одноголосных секвенци</w:t>
      </w:r>
      <w:r w:rsidR="002F14DB" w:rsidRPr="00CA7928">
        <w:rPr>
          <w:rFonts w:ascii="Times New Roman" w:hAnsi="Times New Roman" w:cs="Times New Roman"/>
        </w:rPr>
        <w:t>й.</w:t>
      </w:r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двухголосных диатонических секвенций</w:t>
      </w:r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  <w:i/>
        </w:rPr>
      </w:pPr>
      <w:proofErr w:type="spellStart"/>
      <w:r w:rsidRPr="00CA7928">
        <w:rPr>
          <w:rFonts w:ascii="Times New Roman" w:hAnsi="Times New Roman" w:cs="Times New Roman"/>
          <w:i/>
        </w:rPr>
        <w:t>Сольфеджирование</w:t>
      </w:r>
      <w:proofErr w:type="spellEnd"/>
      <w:r w:rsidRPr="00CA7928">
        <w:rPr>
          <w:rFonts w:ascii="Times New Roman" w:hAnsi="Times New Roman" w:cs="Times New Roman"/>
          <w:b/>
          <w:bCs/>
          <w:i/>
        </w:rPr>
        <w:t xml:space="preserve">, </w:t>
      </w:r>
      <w:r w:rsidRPr="00CA7928">
        <w:rPr>
          <w:rFonts w:ascii="Times New Roman" w:hAnsi="Times New Roman" w:cs="Times New Roman"/>
          <w:i/>
        </w:rPr>
        <w:t>чтение с листа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right="104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выученных мелодий по нотам в пройденных тональностях и размерах с более сложными мелодическими и ритмическими оборотами</w:t>
      </w:r>
    </w:p>
    <w:p w:rsidR="003009CA" w:rsidRPr="00CA7928" w:rsidRDefault="003009CA" w:rsidP="009821F8">
      <w:pPr>
        <w:pStyle w:val="a3"/>
        <w:kinsoku w:val="0"/>
        <w:overflowPunct w:val="0"/>
        <w:spacing w:before="4" w:line="360" w:lineRule="auto"/>
        <w:ind w:left="0" w:right="10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с листа мелодий в пройденных тональностях и размерах, включающих интонации тритонов, движение по звукам главных аккордов, доминантового септаккорда, уменьшенного трезвучия.</w:t>
      </w:r>
    </w:p>
    <w:p w:rsidR="003009CA" w:rsidRPr="00CA7928" w:rsidRDefault="003009CA" w:rsidP="009821F8">
      <w:pPr>
        <w:pStyle w:val="a3"/>
        <w:kinsoku w:val="0"/>
        <w:overflowPunct w:val="0"/>
        <w:spacing w:before="3" w:line="360" w:lineRule="auto"/>
        <w:ind w:left="0" w:right="101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двухголосных примеров с большей самостоятельностью каждого голоса (в ансамбле и с проигрыванием одного из голосов на фортепиано).</w:t>
      </w:r>
    </w:p>
    <w:p w:rsidR="00AC47F6" w:rsidRPr="00CA7928" w:rsidRDefault="003009CA" w:rsidP="009821F8">
      <w:pPr>
        <w:pStyle w:val="a3"/>
        <w:kinsoku w:val="0"/>
        <w:overflowPunct w:val="0"/>
        <w:spacing w:before="5" w:line="360" w:lineRule="auto"/>
        <w:ind w:left="0" w:right="10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с листа канонов и несложных двухголосных примеров. Транспонирование выученных мелодий.</w:t>
      </w:r>
    </w:p>
    <w:p w:rsidR="003009CA" w:rsidRPr="00CA7928" w:rsidRDefault="003009CA" w:rsidP="009821F8">
      <w:pPr>
        <w:pStyle w:val="a3"/>
        <w:kinsoku w:val="0"/>
        <w:overflowPunct w:val="0"/>
        <w:spacing w:before="9"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Ритмические упражнени</w:t>
      </w:r>
      <w:r w:rsidR="002F14DB" w:rsidRPr="00CA7928">
        <w:rPr>
          <w:rFonts w:ascii="Times New Roman" w:hAnsi="Times New Roman" w:cs="Times New Roman"/>
          <w:i/>
        </w:rPr>
        <w:t>я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right="10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Простукивание записанного ритмического рисунка в пройденных размерах.</w:t>
      </w:r>
    </w:p>
    <w:p w:rsidR="003009CA" w:rsidRPr="00CA7928" w:rsidRDefault="003009CA" w:rsidP="009821F8">
      <w:pPr>
        <w:pStyle w:val="a3"/>
        <w:kinsoku w:val="0"/>
        <w:overflowPunct w:val="0"/>
        <w:spacing w:before="5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размера в прослушанном музыкальном построении.</w:t>
      </w:r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 четверть с точкой и две шестнадцатых в размерах 2/4, 3/4, 4</w:t>
      </w:r>
      <w:r w:rsidR="002F14DB" w:rsidRPr="00CA7928">
        <w:rPr>
          <w:rFonts w:ascii="Times New Roman" w:hAnsi="Times New Roman" w:cs="Times New Roman"/>
        </w:rPr>
        <w:t>/4.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Продолжение работы над дирижерским жестом в размере 6/</w:t>
      </w:r>
      <w:r w:rsidR="002F14DB" w:rsidRPr="00CA7928">
        <w:rPr>
          <w:rFonts w:ascii="Times New Roman" w:hAnsi="Times New Roman" w:cs="Times New Roman"/>
        </w:rPr>
        <w:t>8.</w:t>
      </w:r>
    </w:p>
    <w:p w:rsidR="003009CA" w:rsidRPr="00CA7928" w:rsidRDefault="003009CA" w:rsidP="009821F8">
      <w:pPr>
        <w:pStyle w:val="a3"/>
        <w:tabs>
          <w:tab w:val="left" w:pos="2991"/>
          <w:tab w:val="left" w:pos="3365"/>
          <w:tab w:val="left" w:pos="4616"/>
          <w:tab w:val="left" w:pos="5943"/>
          <w:tab w:val="left" w:pos="6627"/>
          <w:tab w:val="left" w:pos="7596"/>
          <w:tab w:val="left" w:pos="9334"/>
        </w:tabs>
        <w:kinsoku w:val="0"/>
        <w:overflowPunct w:val="0"/>
        <w:spacing w:line="360" w:lineRule="auto"/>
        <w:ind w:left="0" w:right="101" w:firstLine="567"/>
        <w:rPr>
          <w:rFonts w:ascii="Times New Roman" w:hAnsi="Times New Roman" w:cs="Times New Roman"/>
        </w:rPr>
      </w:pPr>
      <w:proofErr w:type="spellStart"/>
      <w:r w:rsidRPr="00CA7928">
        <w:rPr>
          <w:rFonts w:ascii="Times New Roman" w:hAnsi="Times New Roman" w:cs="Times New Roman"/>
        </w:rPr>
        <w:t>Дирижирование</w:t>
      </w:r>
      <w:proofErr w:type="spellEnd"/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в</w:t>
      </w:r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простых</w:t>
      </w:r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размерах</w:t>
      </w:r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при</w:t>
      </w:r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пении</w:t>
      </w:r>
      <w:r w:rsidR="003953F3">
        <w:rPr>
          <w:rFonts w:ascii="Times New Roman" w:hAnsi="Times New Roman" w:cs="Times New Roman"/>
        </w:rPr>
        <w:t xml:space="preserve"> </w:t>
      </w:r>
      <w:proofErr w:type="spellStart"/>
      <w:r w:rsidRPr="00CA7928">
        <w:rPr>
          <w:rFonts w:ascii="Times New Roman" w:hAnsi="Times New Roman" w:cs="Times New Roman"/>
        </w:rPr>
        <w:t>двухголосия</w:t>
      </w:r>
      <w:proofErr w:type="spellEnd"/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с собственным аккомпанементом.</w:t>
      </w:r>
    </w:p>
    <w:p w:rsidR="003009CA" w:rsidRPr="00CA7928" w:rsidRDefault="003009CA" w:rsidP="009821F8">
      <w:pPr>
        <w:pStyle w:val="a3"/>
        <w:kinsoku w:val="0"/>
        <w:overflowPunct w:val="0"/>
        <w:spacing w:before="5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lastRenderedPageBreak/>
        <w:t>Исполнение мелодий с ритмическим аккомпанементом</w:t>
      </w:r>
      <w:r w:rsidR="002F14DB"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Двухголосные </w:t>
      </w:r>
      <w:proofErr w:type="gramStart"/>
      <w:r w:rsidRPr="00CA7928">
        <w:rPr>
          <w:rFonts w:ascii="Times New Roman" w:hAnsi="Times New Roman" w:cs="Times New Roman"/>
        </w:rPr>
        <w:t>ритмические упражнения</w:t>
      </w:r>
      <w:proofErr w:type="gramEnd"/>
      <w:r w:rsidRPr="00CA7928">
        <w:rPr>
          <w:rFonts w:ascii="Times New Roman" w:hAnsi="Times New Roman" w:cs="Times New Roman"/>
        </w:rPr>
        <w:t xml:space="preserve"> группами и индивидуально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(двумя руками).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Ритмические диктант</w:t>
      </w:r>
      <w:r w:rsidR="002F14DB" w:rsidRPr="00CA7928">
        <w:rPr>
          <w:rFonts w:ascii="Times New Roman" w:hAnsi="Times New Roman" w:cs="Times New Roman"/>
        </w:rPr>
        <w:t>ы.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Сольмизация выученных примеров и с лист</w:t>
      </w:r>
      <w:r w:rsidR="002F14DB" w:rsidRPr="00CA7928">
        <w:rPr>
          <w:rFonts w:ascii="Times New Roman" w:hAnsi="Times New Roman" w:cs="Times New Roman"/>
        </w:rPr>
        <w:t>а.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Слуховой анализ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 на  слух  и  осознание  в  прослушанном  музыкальном построении его формы (период, предложения, фразы, секвенции, каденции).</w:t>
      </w:r>
    </w:p>
    <w:p w:rsidR="003009CA" w:rsidRPr="00CA7928" w:rsidRDefault="003009CA" w:rsidP="009821F8">
      <w:pPr>
        <w:pStyle w:val="a3"/>
        <w:kinsoku w:val="0"/>
        <w:overflowPunct w:val="0"/>
        <w:spacing w:before="5" w:line="360" w:lineRule="auto"/>
        <w:ind w:left="0" w:right="10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на слух и осознание мелодических оборотов, включающих движение по звукам обращений главных трезвучий, уменьшенному трезвучию, скачки на тритоны.</w:t>
      </w:r>
    </w:p>
    <w:p w:rsidR="003009CA" w:rsidRPr="00CA7928" w:rsidRDefault="003009CA" w:rsidP="009821F8">
      <w:pPr>
        <w:pStyle w:val="a3"/>
        <w:kinsoku w:val="0"/>
        <w:overflowPunct w:val="0"/>
        <w:spacing w:before="4" w:line="360" w:lineRule="auto"/>
        <w:ind w:left="0" w:right="10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 на  слух  интервалов  в  мелодическом  и  гармоническом звучании вне тональности.</w:t>
      </w:r>
    </w:p>
    <w:p w:rsidR="002F14DB" w:rsidRPr="00CA7928" w:rsidRDefault="003009CA" w:rsidP="003953F3">
      <w:pPr>
        <w:pStyle w:val="a3"/>
        <w:kinsoku w:val="0"/>
        <w:overflowPunct w:val="0"/>
        <w:spacing w:line="360" w:lineRule="auto"/>
        <w:ind w:left="0" w:right="101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Определение на  слух  последовательности  интервалов  в пройденных </w:t>
      </w:r>
      <w:r w:rsidR="003953F3">
        <w:rPr>
          <w:rFonts w:ascii="Times New Roman" w:hAnsi="Times New Roman" w:cs="Times New Roman"/>
        </w:rPr>
        <w:t>тональностях (до 6 интервалов).</w:t>
      </w:r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right="10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 на  слух  аккордов  в  мелодическом  и  гармоническом звучании вне тональности.</w:t>
      </w:r>
    </w:p>
    <w:p w:rsidR="00AC47F6" w:rsidRPr="00CC0606" w:rsidRDefault="003009CA" w:rsidP="009821F8">
      <w:pPr>
        <w:pStyle w:val="a3"/>
        <w:kinsoku w:val="0"/>
        <w:overflowPunct w:val="0"/>
        <w:spacing w:before="3" w:line="360" w:lineRule="auto"/>
        <w:ind w:left="0" w:right="104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на слух последовательности из аккордов в пройденных</w:t>
      </w:r>
      <w:r w:rsidR="00CC0606">
        <w:rPr>
          <w:rFonts w:ascii="Times New Roman" w:hAnsi="Times New Roman" w:cs="Times New Roman"/>
        </w:rPr>
        <w:t xml:space="preserve"> тональностях  (до 6 аккордов).</w:t>
      </w:r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Музыкальный диктант</w:t>
      </w:r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Различные формы устного диктанта. Запись мелодий по памяти.</w:t>
      </w:r>
    </w:p>
    <w:p w:rsidR="003009CA" w:rsidRDefault="003009CA" w:rsidP="003953F3">
      <w:pPr>
        <w:pStyle w:val="a3"/>
        <w:kinsoku w:val="0"/>
        <w:overflowPunct w:val="0"/>
        <w:spacing w:before="4" w:line="360" w:lineRule="auto"/>
        <w:ind w:left="0" w:right="62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Письменный диктант в пройденных тональностях в объеме 8 тактов, включающих пройденные мелодические обороты, скачки на пройденные интервалы, движение по звукам пройденных аккордов</w:t>
      </w:r>
      <w:r w:rsidR="003953F3">
        <w:rPr>
          <w:rFonts w:ascii="Times New Roman" w:hAnsi="Times New Roman" w:cs="Times New Roman"/>
        </w:rPr>
        <w:t>, изученные ритмические фигуры.</w:t>
      </w:r>
    </w:p>
    <w:p w:rsidR="003953F3" w:rsidRPr="003953F3" w:rsidRDefault="003953F3" w:rsidP="003953F3">
      <w:pPr>
        <w:pStyle w:val="a3"/>
        <w:kinsoku w:val="0"/>
        <w:overflowPunct w:val="0"/>
        <w:spacing w:before="4" w:line="360" w:lineRule="auto"/>
        <w:ind w:left="0" w:right="62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(Например:</w:t>
      </w:r>
      <w:proofErr w:type="gramEnd"/>
      <w:r>
        <w:rPr>
          <w:rFonts w:ascii="Times New Roman" w:hAnsi="Times New Roman" w:cs="Times New Roman"/>
        </w:rPr>
        <w:t xml:space="preserve"> Ж.Л. </w:t>
      </w:r>
      <w:proofErr w:type="spellStart"/>
      <w:r>
        <w:rPr>
          <w:rFonts w:ascii="Times New Roman" w:hAnsi="Times New Roman" w:cs="Times New Roman"/>
        </w:rPr>
        <w:t>Металлиди</w:t>
      </w:r>
      <w:proofErr w:type="spellEnd"/>
      <w:r>
        <w:rPr>
          <w:rFonts w:ascii="Times New Roman" w:hAnsi="Times New Roman" w:cs="Times New Roman"/>
        </w:rPr>
        <w:t xml:space="preserve">, А.И. </w:t>
      </w:r>
      <w:proofErr w:type="spellStart"/>
      <w:r>
        <w:rPr>
          <w:rFonts w:ascii="Times New Roman" w:hAnsi="Times New Roman" w:cs="Times New Roman"/>
        </w:rPr>
        <w:t>Перцовская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Музыкальные диктанты для ДМШ - № 228, 239, 246, 274).</w:t>
      </w:r>
      <w:proofErr w:type="gramEnd"/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Творческие задани</w:t>
      </w:r>
      <w:r w:rsidR="002F14DB" w:rsidRPr="00CA7928">
        <w:rPr>
          <w:rFonts w:ascii="Times New Roman" w:hAnsi="Times New Roman" w:cs="Times New Roman"/>
          <w:i/>
        </w:rPr>
        <w:t>я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Импровизация  и сочинение мелодий различного характера и жанр</w:t>
      </w:r>
      <w:r w:rsidR="002F14DB" w:rsidRPr="00CA7928">
        <w:rPr>
          <w:rFonts w:ascii="Times New Roman" w:hAnsi="Times New Roman" w:cs="Times New Roman"/>
        </w:rPr>
        <w:t>а.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right="103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Импровизация  и  сочинение  мелодий  с  использованием  интонаций </w:t>
      </w:r>
      <w:r w:rsidRPr="00CA7928">
        <w:rPr>
          <w:rFonts w:ascii="Times New Roman" w:hAnsi="Times New Roman" w:cs="Times New Roman"/>
        </w:rPr>
        <w:lastRenderedPageBreak/>
        <w:t>пройденных интервалов, движением по звукам пройденных аккордов.</w:t>
      </w:r>
    </w:p>
    <w:p w:rsidR="003009CA" w:rsidRPr="00CA7928" w:rsidRDefault="003009CA" w:rsidP="009821F8">
      <w:pPr>
        <w:pStyle w:val="a3"/>
        <w:kinsoku w:val="0"/>
        <w:overflowPunct w:val="0"/>
        <w:spacing w:before="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Импровизация и сочинение мелодий на заданный рит</w:t>
      </w:r>
      <w:r w:rsidR="002F14DB" w:rsidRPr="00CA7928">
        <w:rPr>
          <w:rFonts w:ascii="Times New Roman" w:hAnsi="Times New Roman" w:cs="Times New Roman"/>
        </w:rPr>
        <w:t>м.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right="104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Импровизация  и  сочинение  мелодий  с  использованием  изученных ритмических  фигур.</w:t>
      </w:r>
    </w:p>
    <w:p w:rsidR="003009CA" w:rsidRPr="00CA7928" w:rsidRDefault="003009CA" w:rsidP="009821F8">
      <w:pPr>
        <w:pStyle w:val="a3"/>
        <w:kinsoku w:val="0"/>
        <w:overflowPunct w:val="0"/>
        <w:spacing w:before="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Импровизация и сочинение подголо</w:t>
      </w:r>
      <w:r w:rsidR="002F14DB" w:rsidRPr="00CA7928">
        <w:rPr>
          <w:rFonts w:ascii="Times New Roman" w:hAnsi="Times New Roman" w:cs="Times New Roman"/>
        </w:rPr>
        <w:t>ска.</w:t>
      </w:r>
    </w:p>
    <w:p w:rsidR="00AC47F6" w:rsidRPr="00CA7928" w:rsidRDefault="003009CA" w:rsidP="009821F8">
      <w:pPr>
        <w:pStyle w:val="a3"/>
        <w:kinsoku w:val="0"/>
        <w:overflowPunct w:val="0"/>
        <w:spacing w:line="360" w:lineRule="auto"/>
        <w:ind w:left="0" w:right="101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Подбор  аккомпанемента  к  выученным  мелодиям  с  использованием пройденных  аккордов</w:t>
      </w:r>
      <w:r w:rsidR="002F14DB"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9821F8">
      <w:pPr>
        <w:pStyle w:val="a3"/>
        <w:numPr>
          <w:ilvl w:val="0"/>
          <w:numId w:val="32"/>
        </w:numPr>
        <w:tabs>
          <w:tab w:val="left" w:pos="1020"/>
        </w:tabs>
        <w:kinsoku w:val="0"/>
        <w:overflowPunct w:val="0"/>
        <w:spacing w:line="360" w:lineRule="auto"/>
        <w:ind w:firstLine="567"/>
        <w:rPr>
          <w:rFonts w:ascii="Times New Roman" w:hAnsi="Times New Roman" w:cs="Times New Roman"/>
          <w:b/>
        </w:rPr>
      </w:pPr>
      <w:r w:rsidRPr="00CA7928">
        <w:rPr>
          <w:rFonts w:ascii="Times New Roman" w:hAnsi="Times New Roman" w:cs="Times New Roman"/>
          <w:b/>
        </w:rPr>
        <w:t>класс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Интонационные навык</w:t>
      </w:r>
      <w:r w:rsidR="002F14DB" w:rsidRPr="00CA7928">
        <w:rPr>
          <w:rFonts w:ascii="Times New Roman" w:hAnsi="Times New Roman" w:cs="Times New Roman"/>
          <w:i/>
        </w:rPr>
        <w:t>и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right="10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гамм до 6 знаков в ключе (три вида минора, натуральный и гармонический вид мажор</w:t>
      </w:r>
      <w:r w:rsidR="002F14DB" w:rsidRPr="00CA7928">
        <w:rPr>
          <w:rFonts w:ascii="Times New Roman" w:hAnsi="Times New Roman" w:cs="Times New Roman"/>
        </w:rPr>
        <w:t>а).</w:t>
      </w:r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right="101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Пение  мелодических  оборотов  с  использованием  </w:t>
      </w:r>
      <w:proofErr w:type="spellStart"/>
      <w:r w:rsidRPr="00CA7928">
        <w:rPr>
          <w:rFonts w:ascii="Times New Roman" w:hAnsi="Times New Roman" w:cs="Times New Roman"/>
        </w:rPr>
        <w:t>альтерированных</w:t>
      </w:r>
      <w:proofErr w:type="spellEnd"/>
      <w:r w:rsidRPr="00CA7928">
        <w:rPr>
          <w:rFonts w:ascii="Times New Roman" w:hAnsi="Times New Roman" w:cs="Times New Roman"/>
        </w:rPr>
        <w:t xml:space="preserve"> ступеней.</w:t>
      </w:r>
    </w:p>
    <w:p w:rsidR="002F14DB" w:rsidRPr="00CA7928" w:rsidRDefault="003009CA" w:rsidP="009821F8">
      <w:pPr>
        <w:pStyle w:val="a3"/>
        <w:kinsoku w:val="0"/>
        <w:overflowPunct w:val="0"/>
        <w:spacing w:before="3" w:line="360" w:lineRule="auto"/>
        <w:ind w:left="0" w:right="101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 тритонов  в  натуральном  и  гармоническ</w:t>
      </w:r>
      <w:r w:rsidR="00AC47F6">
        <w:rPr>
          <w:rFonts w:ascii="Times New Roman" w:hAnsi="Times New Roman" w:cs="Times New Roman"/>
        </w:rPr>
        <w:t>ом  виде  мажора  и минора.</w:t>
      </w:r>
    </w:p>
    <w:p w:rsidR="003009CA" w:rsidRPr="00CA7928" w:rsidRDefault="003009CA" w:rsidP="009821F8">
      <w:pPr>
        <w:pStyle w:val="a3"/>
        <w:kinsoku w:val="0"/>
        <w:overflowPunct w:val="0"/>
        <w:spacing w:before="5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всех диатонических интервалов в тональности и от звука вверх и</w:t>
      </w:r>
    </w:p>
    <w:p w:rsidR="003009CA" w:rsidRPr="00CA7928" w:rsidRDefault="000D14CB" w:rsidP="009821F8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CA7928">
        <w:rPr>
          <w:sz w:val="28"/>
          <w:szCs w:val="28"/>
        </w:rPr>
        <w:t>вниз.</w:t>
      </w:r>
    </w:p>
    <w:p w:rsidR="003009CA" w:rsidRPr="00CA7928" w:rsidRDefault="000D14CB" w:rsidP="009821F8">
      <w:pPr>
        <w:widowControl/>
        <w:autoSpaceDE/>
        <w:autoSpaceDN/>
        <w:adjustRightInd/>
        <w:spacing w:line="360" w:lineRule="auto"/>
        <w:ind w:firstLine="567"/>
        <w:rPr>
          <w:sz w:val="28"/>
          <w:szCs w:val="28"/>
        </w:rPr>
      </w:pPr>
      <w:r w:rsidRPr="00CA7928">
        <w:rPr>
          <w:sz w:val="28"/>
          <w:szCs w:val="28"/>
        </w:rPr>
        <w:t xml:space="preserve">Пение </w:t>
      </w:r>
      <w:proofErr w:type="spellStart"/>
      <w:r w:rsidRPr="00CA7928">
        <w:rPr>
          <w:sz w:val="28"/>
          <w:szCs w:val="28"/>
        </w:rPr>
        <w:t>доминантсептаккорда</w:t>
      </w:r>
      <w:proofErr w:type="spellEnd"/>
      <w:r w:rsidRPr="00CA7928">
        <w:rPr>
          <w:sz w:val="28"/>
          <w:szCs w:val="28"/>
        </w:rPr>
        <w:t xml:space="preserve"> и</w:t>
      </w:r>
      <w:r w:rsidR="004846DF">
        <w:rPr>
          <w:sz w:val="28"/>
          <w:szCs w:val="28"/>
        </w:rPr>
        <w:t xml:space="preserve"> его </w:t>
      </w:r>
      <w:proofErr w:type="gramStart"/>
      <w:r w:rsidR="004846DF">
        <w:rPr>
          <w:sz w:val="28"/>
          <w:szCs w:val="28"/>
        </w:rPr>
        <w:t>обращений</w:t>
      </w:r>
      <w:proofErr w:type="gramEnd"/>
      <w:r w:rsidR="004846DF">
        <w:rPr>
          <w:sz w:val="28"/>
          <w:szCs w:val="28"/>
        </w:rPr>
        <w:t xml:space="preserve"> а разрешениями в </w:t>
      </w:r>
      <w:r w:rsidRPr="00CA7928">
        <w:rPr>
          <w:sz w:val="28"/>
          <w:szCs w:val="28"/>
        </w:rPr>
        <w:t>пройденных тональностях.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уменьшенного трезвучия в натуральном и гармоническом виде мажора и минора.</w:t>
      </w:r>
    </w:p>
    <w:p w:rsidR="003009CA" w:rsidRPr="00CA7928" w:rsidRDefault="003009CA" w:rsidP="009821F8">
      <w:pPr>
        <w:pStyle w:val="a3"/>
        <w:kinsoku w:val="0"/>
        <w:overflowPunct w:val="0"/>
        <w:spacing w:before="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последовательностей интервалов (мелодически и двухголосно</w:t>
      </w:r>
      <w:r w:rsidR="000D14CB" w:rsidRPr="00CA7928">
        <w:rPr>
          <w:rFonts w:ascii="Times New Roman" w:hAnsi="Times New Roman" w:cs="Times New Roman"/>
        </w:rPr>
        <w:t>).</w:t>
      </w:r>
    </w:p>
    <w:p w:rsidR="003009CA" w:rsidRPr="00CA7928" w:rsidRDefault="003009CA" w:rsidP="009821F8">
      <w:pPr>
        <w:pStyle w:val="a3"/>
        <w:tabs>
          <w:tab w:val="left" w:pos="1894"/>
          <w:tab w:val="left" w:pos="3055"/>
          <w:tab w:val="left" w:pos="3648"/>
          <w:tab w:val="left" w:pos="4915"/>
          <w:tab w:val="left" w:pos="5381"/>
          <w:tab w:val="left" w:pos="7407"/>
          <w:tab w:val="left" w:pos="9334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proofErr w:type="gramStart"/>
      <w:r w:rsidRPr="00CA7928">
        <w:rPr>
          <w:rFonts w:ascii="Times New Roman" w:hAnsi="Times New Roman" w:cs="Times New Roman"/>
        </w:rPr>
        <w:t>Пение</w:t>
      </w:r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одного</w:t>
      </w:r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из</w:t>
      </w:r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гол</w:t>
      </w:r>
      <w:r w:rsidR="004846DF">
        <w:rPr>
          <w:rFonts w:ascii="Times New Roman" w:hAnsi="Times New Roman" w:cs="Times New Roman"/>
        </w:rPr>
        <w:t>осов</w:t>
      </w:r>
      <w:r w:rsidR="003953F3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в</w:t>
      </w:r>
      <w:r w:rsidR="003953F3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двухголосных</w:t>
      </w:r>
      <w:r w:rsidR="003953F3">
        <w:rPr>
          <w:rFonts w:ascii="Times New Roman" w:hAnsi="Times New Roman" w:cs="Times New Roman"/>
        </w:rPr>
        <w:t xml:space="preserve"> </w:t>
      </w:r>
      <w:proofErr w:type="spellStart"/>
      <w:r w:rsidR="004846DF">
        <w:rPr>
          <w:rFonts w:ascii="Times New Roman" w:hAnsi="Times New Roman" w:cs="Times New Roman"/>
        </w:rPr>
        <w:t>упражнениях</w:t>
      </w:r>
      <w:r w:rsidRPr="00CA7928">
        <w:rPr>
          <w:rFonts w:ascii="Times New Roman" w:hAnsi="Times New Roman" w:cs="Times New Roman"/>
        </w:rPr>
        <w:t>с</w:t>
      </w:r>
      <w:proofErr w:type="spellEnd"/>
      <w:r w:rsidRPr="00CA7928">
        <w:rPr>
          <w:rFonts w:ascii="Times New Roman" w:hAnsi="Times New Roman" w:cs="Times New Roman"/>
        </w:rPr>
        <w:t xml:space="preserve"> проигрыванием второго голоса на фортепиано.</w:t>
      </w:r>
      <w:proofErr w:type="gramEnd"/>
    </w:p>
    <w:p w:rsidR="003009CA" w:rsidRPr="00CA7928" w:rsidRDefault="003009CA" w:rsidP="009821F8">
      <w:pPr>
        <w:pStyle w:val="a3"/>
        <w:tabs>
          <w:tab w:val="left" w:pos="1803"/>
          <w:tab w:val="left" w:pos="4589"/>
          <w:tab w:val="left" w:pos="5919"/>
          <w:tab w:val="left" w:pos="7875"/>
          <w:tab w:val="left" w:pos="9331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</w:t>
      </w:r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последовательностей</w:t>
      </w:r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а</w:t>
      </w:r>
      <w:r w:rsidR="004846DF">
        <w:rPr>
          <w:rFonts w:ascii="Times New Roman" w:hAnsi="Times New Roman" w:cs="Times New Roman"/>
        </w:rPr>
        <w:t>ккордов</w:t>
      </w:r>
      <w:r w:rsidR="003953F3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(мелодически,</w:t>
      </w:r>
      <w:r w:rsidR="003953F3">
        <w:rPr>
          <w:rFonts w:ascii="Times New Roman" w:hAnsi="Times New Roman" w:cs="Times New Roman"/>
        </w:rPr>
        <w:t xml:space="preserve"> </w:t>
      </w:r>
      <w:proofErr w:type="spellStart"/>
      <w:r w:rsidR="004846DF">
        <w:rPr>
          <w:rFonts w:ascii="Times New Roman" w:hAnsi="Times New Roman" w:cs="Times New Roman"/>
        </w:rPr>
        <w:t>группами</w:t>
      </w:r>
      <w:proofErr w:type="gramStart"/>
      <w:r w:rsidR="004846DF">
        <w:rPr>
          <w:rFonts w:ascii="Times New Roman" w:hAnsi="Times New Roman" w:cs="Times New Roman"/>
        </w:rPr>
        <w:t>,</w:t>
      </w:r>
      <w:r w:rsidRPr="00CA7928">
        <w:rPr>
          <w:rFonts w:ascii="Times New Roman" w:hAnsi="Times New Roman" w:cs="Times New Roman"/>
        </w:rPr>
        <w:t>с</w:t>
      </w:r>
      <w:proofErr w:type="spellEnd"/>
      <w:proofErr w:type="gramEnd"/>
      <w:r w:rsidRPr="00CA7928">
        <w:rPr>
          <w:rFonts w:ascii="Times New Roman" w:hAnsi="Times New Roman" w:cs="Times New Roman"/>
        </w:rPr>
        <w:t xml:space="preserve"> одновременной игрой на фортепиано).</w:t>
      </w:r>
    </w:p>
    <w:p w:rsidR="003009CA" w:rsidRPr="00CA7928" w:rsidRDefault="003009CA" w:rsidP="009821F8">
      <w:pPr>
        <w:pStyle w:val="a3"/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одноголосных диатонических и модулирующих секвенций</w:t>
      </w:r>
      <w:r w:rsidR="000D14CB"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двухголосных диатонических и модулирующих секвенций</w:t>
      </w:r>
      <w:r w:rsidR="000D14CB"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  <w:i/>
        </w:rPr>
      </w:pPr>
      <w:proofErr w:type="spellStart"/>
      <w:r w:rsidRPr="00CA7928">
        <w:rPr>
          <w:rFonts w:ascii="Times New Roman" w:hAnsi="Times New Roman" w:cs="Times New Roman"/>
          <w:i/>
        </w:rPr>
        <w:t>Сольфеджирование</w:t>
      </w:r>
      <w:proofErr w:type="spellEnd"/>
      <w:r w:rsidRPr="00CA7928">
        <w:rPr>
          <w:rFonts w:ascii="Times New Roman" w:hAnsi="Times New Roman" w:cs="Times New Roman"/>
          <w:b/>
          <w:bCs/>
          <w:i/>
        </w:rPr>
        <w:t xml:space="preserve">, </w:t>
      </w:r>
      <w:r w:rsidRPr="00CA7928">
        <w:rPr>
          <w:rFonts w:ascii="Times New Roman" w:hAnsi="Times New Roman" w:cs="Times New Roman"/>
          <w:i/>
        </w:rPr>
        <w:t>пение с листа</w:t>
      </w:r>
    </w:p>
    <w:p w:rsidR="00AC47F6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Пение мелодий с более сложными мелодическими и ритмическими </w:t>
      </w:r>
      <w:r w:rsidRPr="00CA7928">
        <w:rPr>
          <w:rFonts w:ascii="Times New Roman" w:hAnsi="Times New Roman" w:cs="Times New Roman"/>
        </w:rPr>
        <w:lastRenderedPageBreak/>
        <w:t xml:space="preserve">оборотами, элементами хроматизма, модуляциями в пройденных тональностях и размерах с </w:t>
      </w:r>
      <w:proofErr w:type="spellStart"/>
      <w:r w:rsidRPr="00CA7928">
        <w:rPr>
          <w:rFonts w:ascii="Times New Roman" w:hAnsi="Times New Roman" w:cs="Times New Roman"/>
        </w:rPr>
        <w:t>дирижированием</w:t>
      </w:r>
      <w:proofErr w:type="spellEnd"/>
      <w:r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9821F8">
      <w:pPr>
        <w:pStyle w:val="a3"/>
        <w:kinsoku w:val="0"/>
        <w:overflowPunct w:val="0"/>
        <w:spacing w:before="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Чтение с листа мелодий в пройденных тональностях, включающих движение по звукам обращений доминантового септаккорда,  уменьшенного</w:t>
      </w:r>
      <w:r w:rsidR="000D14CB" w:rsidRPr="00CA7928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трезвучия,</w:t>
      </w:r>
      <w:r w:rsidRPr="00CA7928">
        <w:rPr>
          <w:rFonts w:ascii="Times New Roman" w:hAnsi="Times New Roman" w:cs="Times New Roman"/>
        </w:rPr>
        <w:tab/>
        <w:t>скач</w:t>
      </w:r>
      <w:r w:rsidR="000D14CB" w:rsidRPr="00CA7928">
        <w:rPr>
          <w:rFonts w:ascii="Times New Roman" w:hAnsi="Times New Roman" w:cs="Times New Roman"/>
        </w:rPr>
        <w:t xml:space="preserve">ки на </w:t>
      </w:r>
      <w:r w:rsidRPr="00CA7928">
        <w:rPr>
          <w:rFonts w:ascii="Times New Roman" w:hAnsi="Times New Roman" w:cs="Times New Roman"/>
        </w:rPr>
        <w:t>в</w:t>
      </w:r>
      <w:r w:rsidR="000D14CB" w:rsidRPr="00CA7928">
        <w:rPr>
          <w:rFonts w:ascii="Times New Roman" w:hAnsi="Times New Roman" w:cs="Times New Roman"/>
        </w:rPr>
        <w:t xml:space="preserve">се </w:t>
      </w:r>
      <w:r w:rsidRPr="00CA7928">
        <w:rPr>
          <w:rFonts w:ascii="Times New Roman" w:hAnsi="Times New Roman" w:cs="Times New Roman"/>
        </w:rPr>
        <w:t>пройденн</w:t>
      </w:r>
      <w:r w:rsidR="000D14CB" w:rsidRPr="00CA7928">
        <w:rPr>
          <w:rFonts w:ascii="Times New Roman" w:hAnsi="Times New Roman" w:cs="Times New Roman"/>
        </w:rPr>
        <w:t xml:space="preserve">ые </w:t>
      </w:r>
      <w:r w:rsidRPr="00CA7928">
        <w:rPr>
          <w:rFonts w:ascii="Times New Roman" w:hAnsi="Times New Roman" w:cs="Times New Roman"/>
        </w:rPr>
        <w:t>интервал</w:t>
      </w:r>
      <w:r w:rsidR="000D14CB" w:rsidRPr="00CA7928">
        <w:rPr>
          <w:rFonts w:ascii="Times New Roman" w:hAnsi="Times New Roman" w:cs="Times New Roman"/>
        </w:rPr>
        <w:t xml:space="preserve">ы, </w:t>
      </w:r>
      <w:r w:rsidRPr="00CA7928">
        <w:rPr>
          <w:rFonts w:ascii="Times New Roman" w:hAnsi="Times New Roman" w:cs="Times New Roman"/>
        </w:rPr>
        <w:t>несложные</w:t>
      </w:r>
      <w:r w:rsidR="000D14CB" w:rsidRPr="00CA7928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виды хроматизма.</w:t>
      </w:r>
    </w:p>
    <w:p w:rsidR="003009CA" w:rsidRPr="00CA7928" w:rsidRDefault="003009CA" w:rsidP="009821F8">
      <w:pPr>
        <w:pStyle w:val="a3"/>
        <w:kinsoku w:val="0"/>
        <w:overflowPunct w:val="0"/>
        <w:spacing w:before="4" w:line="360" w:lineRule="auto"/>
        <w:ind w:left="0" w:right="101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Пение двухголосных примеров дуэтами и с собственным исполнением второго голоса на фортепиано и </w:t>
      </w:r>
      <w:proofErr w:type="spellStart"/>
      <w:r w:rsidRPr="00CA7928">
        <w:rPr>
          <w:rFonts w:ascii="Times New Roman" w:hAnsi="Times New Roman" w:cs="Times New Roman"/>
        </w:rPr>
        <w:t>дирижированием</w:t>
      </w:r>
      <w:proofErr w:type="spellEnd"/>
      <w:r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9821F8">
      <w:pPr>
        <w:pStyle w:val="a3"/>
        <w:kinsoku w:val="0"/>
        <w:overflowPunct w:val="0"/>
        <w:spacing w:before="5" w:line="360" w:lineRule="auto"/>
        <w:ind w:left="0" w:right="101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мелодий, песен, романсов с собственным аккомпанементом по нотам.</w:t>
      </w:r>
    </w:p>
    <w:p w:rsidR="000D14CB" w:rsidRPr="00CA7928" w:rsidRDefault="003009CA" w:rsidP="009821F8">
      <w:pPr>
        <w:pStyle w:val="a3"/>
        <w:kinsoku w:val="0"/>
        <w:overflowPunct w:val="0"/>
        <w:spacing w:before="4" w:line="360" w:lineRule="auto"/>
        <w:ind w:left="0" w:right="1747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Транспонирование выученных мелодий. Транспонирование с листа на секунду вверх и в</w:t>
      </w:r>
      <w:r w:rsidR="00AC47F6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 xml:space="preserve">них. </w:t>
      </w:r>
    </w:p>
    <w:p w:rsidR="003009CA" w:rsidRPr="00CA7928" w:rsidRDefault="003009CA" w:rsidP="009821F8">
      <w:pPr>
        <w:pStyle w:val="a3"/>
        <w:kinsoku w:val="0"/>
        <w:overflowPunct w:val="0"/>
        <w:spacing w:before="4" w:line="360" w:lineRule="auto"/>
        <w:ind w:left="0" w:right="1747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Ритмические упражнения</w:t>
      </w:r>
    </w:p>
    <w:p w:rsidR="003009CA" w:rsidRPr="00CA7928" w:rsidRDefault="003009CA" w:rsidP="0025275A">
      <w:pPr>
        <w:pStyle w:val="a3"/>
        <w:tabs>
          <w:tab w:val="left" w:pos="2892"/>
          <w:tab w:val="left" w:pos="4867"/>
          <w:tab w:val="left" w:pos="5515"/>
          <w:tab w:val="left" w:pos="7980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proofErr w:type="gramStart"/>
      <w:r w:rsidRPr="00CA7928">
        <w:rPr>
          <w:rFonts w:ascii="Times New Roman" w:hAnsi="Times New Roman" w:cs="Times New Roman"/>
        </w:rPr>
        <w:t>Ритмические</w:t>
      </w:r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упражнения</w:t>
      </w:r>
      <w:proofErr w:type="gramEnd"/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с</w:t>
      </w:r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использованием</w:t>
      </w:r>
      <w:r w:rsidR="004846DF">
        <w:rPr>
          <w:rFonts w:ascii="Times New Roman" w:hAnsi="Times New Roman" w:cs="Times New Roman"/>
        </w:rPr>
        <w:t xml:space="preserve"> </w:t>
      </w:r>
      <w:r w:rsidR="0025275A">
        <w:rPr>
          <w:rFonts w:ascii="Times New Roman" w:hAnsi="Times New Roman" w:cs="Times New Roman"/>
        </w:rPr>
        <w:t xml:space="preserve">пройденных </w:t>
      </w:r>
      <w:r w:rsidRPr="00CA7928">
        <w:rPr>
          <w:rFonts w:ascii="Times New Roman" w:hAnsi="Times New Roman" w:cs="Times New Roman"/>
        </w:rPr>
        <w:t>длительностей и ритмических групп:</w:t>
      </w:r>
    </w:p>
    <w:p w:rsidR="003009CA" w:rsidRPr="00CA7928" w:rsidRDefault="003009CA" w:rsidP="009821F8">
      <w:pPr>
        <w:pStyle w:val="a3"/>
        <w:numPr>
          <w:ilvl w:val="1"/>
          <w:numId w:val="28"/>
        </w:numPr>
        <w:tabs>
          <w:tab w:val="left" w:pos="851"/>
        </w:tabs>
        <w:kinsoku w:val="0"/>
        <w:overflowPunct w:val="0"/>
        <w:spacing w:line="360" w:lineRule="auto"/>
        <w:ind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ритмы с </w:t>
      </w:r>
      <w:proofErr w:type="spellStart"/>
      <w:r w:rsidRPr="00CA7928">
        <w:rPr>
          <w:rFonts w:ascii="Times New Roman" w:hAnsi="Times New Roman" w:cs="Times New Roman"/>
        </w:rPr>
        <w:t>залигованными</w:t>
      </w:r>
      <w:proofErr w:type="spellEnd"/>
      <w:r w:rsidRPr="00CA7928">
        <w:rPr>
          <w:rFonts w:ascii="Times New Roman" w:hAnsi="Times New Roman" w:cs="Times New Roman"/>
        </w:rPr>
        <w:t xml:space="preserve"> нотами,</w:t>
      </w:r>
    </w:p>
    <w:p w:rsidR="003009CA" w:rsidRPr="00CA7928" w:rsidRDefault="003009CA" w:rsidP="009821F8">
      <w:pPr>
        <w:pStyle w:val="a3"/>
        <w:numPr>
          <w:ilvl w:val="1"/>
          <w:numId w:val="28"/>
        </w:numPr>
        <w:tabs>
          <w:tab w:val="left" w:pos="851"/>
        </w:tabs>
        <w:kinsoku w:val="0"/>
        <w:overflowPunct w:val="0"/>
        <w:spacing w:line="360" w:lineRule="auto"/>
        <w:ind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 триоль шестнадцатых,</w:t>
      </w:r>
    </w:p>
    <w:p w:rsidR="003009CA" w:rsidRPr="00CA7928" w:rsidRDefault="003009CA" w:rsidP="009821F8">
      <w:pPr>
        <w:pStyle w:val="a3"/>
        <w:numPr>
          <w:ilvl w:val="1"/>
          <w:numId w:val="28"/>
        </w:numPr>
        <w:tabs>
          <w:tab w:val="left" w:pos="851"/>
        </w:tabs>
        <w:kinsoku w:val="0"/>
        <w:overflowPunct w:val="0"/>
        <w:spacing w:line="360" w:lineRule="auto"/>
        <w:ind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ритмы с восьмыми в размерах 3/8, 6/8.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мелодий с ритмическим аккомпанементом</w:t>
      </w:r>
      <w:r w:rsidR="000D14CB" w:rsidRPr="00CA7928">
        <w:rPr>
          <w:rFonts w:ascii="Times New Roman" w:hAnsi="Times New Roman" w:cs="Times New Roman"/>
        </w:rPr>
        <w:t>.</w:t>
      </w:r>
    </w:p>
    <w:p w:rsidR="003009CA" w:rsidRPr="00AC47F6" w:rsidRDefault="003009CA" w:rsidP="003953F3">
      <w:pPr>
        <w:pStyle w:val="a3"/>
        <w:kinsoku w:val="0"/>
        <w:overflowPunct w:val="0"/>
        <w:spacing w:line="360" w:lineRule="auto"/>
        <w:ind w:left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</w:rPr>
        <w:t xml:space="preserve">Двухголосные </w:t>
      </w:r>
      <w:proofErr w:type="gramStart"/>
      <w:r w:rsidRPr="00CA7928">
        <w:rPr>
          <w:rFonts w:ascii="Times New Roman" w:hAnsi="Times New Roman" w:cs="Times New Roman"/>
        </w:rPr>
        <w:t>ритмические упражнения</w:t>
      </w:r>
      <w:proofErr w:type="gramEnd"/>
      <w:r w:rsidRPr="00CA7928">
        <w:rPr>
          <w:rFonts w:ascii="Times New Roman" w:hAnsi="Times New Roman" w:cs="Times New Roman"/>
        </w:rPr>
        <w:t xml:space="preserve"> группами и индивидуально. </w:t>
      </w:r>
      <w:r w:rsidRPr="00AC47F6">
        <w:rPr>
          <w:rFonts w:ascii="Times New Roman" w:hAnsi="Times New Roman" w:cs="Times New Roman"/>
          <w:i/>
        </w:rPr>
        <w:t>Ритмические диктанты.</w:t>
      </w:r>
    </w:p>
    <w:p w:rsidR="003009CA" w:rsidRPr="00CA7928" w:rsidRDefault="003009CA" w:rsidP="009821F8">
      <w:pPr>
        <w:pStyle w:val="a3"/>
        <w:kinsoku w:val="0"/>
        <w:overflowPunct w:val="0"/>
        <w:spacing w:before="2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Сольмизация выученных примеров и с лист</w:t>
      </w:r>
      <w:r w:rsidR="000D14CB" w:rsidRPr="00CA7928">
        <w:rPr>
          <w:rFonts w:ascii="Times New Roman" w:hAnsi="Times New Roman" w:cs="Times New Roman"/>
        </w:rPr>
        <w:t>а.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Слуховой анализ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 на  слух  и  осознание  в  прослушанном  музыкальном построении его формы (период, предложения, фразы, секвенции, каденции).</w:t>
      </w:r>
    </w:p>
    <w:p w:rsidR="003009CA" w:rsidRPr="00CA7928" w:rsidRDefault="003009CA" w:rsidP="009821F8">
      <w:pPr>
        <w:pStyle w:val="a3"/>
        <w:kinsoku w:val="0"/>
        <w:overflowPunct w:val="0"/>
        <w:spacing w:before="5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мелодических оборотов, включающих движение по звукам обращений доминантового септаккорда, уменьшенного трезвучия, субдоминантовых аккордов в гармоническом мажоре, скачки на пройденные интервалы.</w:t>
      </w:r>
    </w:p>
    <w:p w:rsidR="003009CA" w:rsidRPr="00CA7928" w:rsidRDefault="003009CA" w:rsidP="009821F8">
      <w:pPr>
        <w:pStyle w:val="a3"/>
        <w:kinsoku w:val="0"/>
        <w:overflowPunct w:val="0"/>
        <w:spacing w:before="6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альтерации в мелодии (IV повышенная ступень в мажоре и в миноре).</w:t>
      </w:r>
    </w:p>
    <w:p w:rsidR="00D93124" w:rsidRDefault="00D93124" w:rsidP="009821F8">
      <w:pPr>
        <w:pStyle w:val="a3"/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</w:p>
    <w:p w:rsidR="00AC47F6" w:rsidRPr="00CA7928" w:rsidRDefault="003009CA" w:rsidP="009821F8">
      <w:pPr>
        <w:pStyle w:val="a3"/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lastRenderedPageBreak/>
        <w:t>Определение модуляции в параллельную тональность, в тональность доминант</w:t>
      </w:r>
      <w:r w:rsidR="000D14CB" w:rsidRPr="00CA7928">
        <w:rPr>
          <w:rFonts w:ascii="Times New Roman" w:hAnsi="Times New Roman" w:cs="Times New Roman"/>
        </w:rPr>
        <w:t>ы.</w:t>
      </w:r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интервалов в ладу и от звука,  последовательностей из интервалов в тональности  (6-7 интервалов).</w:t>
      </w:r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 аккордов  в  ладу  и  от  звука,  последовательностей  из нескольких аккордов (6-7  аккордов).</w:t>
      </w:r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Музыкальный диктант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Различные формы устного диктанта, запись мелодий по памят</w:t>
      </w:r>
      <w:r w:rsidR="000D14CB" w:rsidRPr="00CA7928">
        <w:rPr>
          <w:rFonts w:ascii="Times New Roman" w:hAnsi="Times New Roman" w:cs="Times New Roman"/>
        </w:rPr>
        <w:t>и.</w:t>
      </w:r>
    </w:p>
    <w:p w:rsidR="003009CA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Письменный диктант в объеме 8 тактов, в пройденных тональностях и размерах, включающий пройденные обороты (элементы гармонического мажора, повышение IV ступени), движение по звукам пройденных аккордов, скачки на пройденные интервалы, изученные ритмические фигуры с </w:t>
      </w:r>
      <w:proofErr w:type="spellStart"/>
      <w:r w:rsidRPr="00CA7928">
        <w:rPr>
          <w:rFonts w:ascii="Times New Roman" w:hAnsi="Times New Roman" w:cs="Times New Roman"/>
        </w:rPr>
        <w:t>залигованными</w:t>
      </w:r>
      <w:proofErr w:type="spellEnd"/>
      <w:r w:rsidRPr="00CA7928">
        <w:rPr>
          <w:rFonts w:ascii="Times New Roman" w:hAnsi="Times New Roman" w:cs="Times New Roman"/>
        </w:rPr>
        <w:t xml:space="preserve"> нотами, триоли. Возможно модулирующее построение в параллельную тональность или тональность доминант</w:t>
      </w:r>
      <w:r w:rsidR="000D14CB" w:rsidRPr="00CA7928">
        <w:rPr>
          <w:rFonts w:ascii="Times New Roman" w:hAnsi="Times New Roman" w:cs="Times New Roman"/>
        </w:rPr>
        <w:t>ы.</w:t>
      </w:r>
    </w:p>
    <w:p w:rsidR="003953F3" w:rsidRPr="003953F3" w:rsidRDefault="003953F3" w:rsidP="003953F3">
      <w:pPr>
        <w:pStyle w:val="a3"/>
        <w:kinsoku w:val="0"/>
        <w:overflowPunct w:val="0"/>
        <w:spacing w:before="4" w:line="360" w:lineRule="auto"/>
        <w:ind w:left="0" w:right="62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(Например:</w:t>
      </w:r>
      <w:proofErr w:type="gramEnd"/>
      <w:r>
        <w:rPr>
          <w:rFonts w:ascii="Times New Roman" w:hAnsi="Times New Roman" w:cs="Times New Roman"/>
        </w:rPr>
        <w:t xml:space="preserve"> Ж.Л. </w:t>
      </w:r>
      <w:proofErr w:type="spellStart"/>
      <w:r>
        <w:rPr>
          <w:rFonts w:ascii="Times New Roman" w:hAnsi="Times New Roman" w:cs="Times New Roman"/>
        </w:rPr>
        <w:t>Металлиди</w:t>
      </w:r>
      <w:proofErr w:type="spellEnd"/>
      <w:r>
        <w:rPr>
          <w:rFonts w:ascii="Times New Roman" w:hAnsi="Times New Roman" w:cs="Times New Roman"/>
        </w:rPr>
        <w:t xml:space="preserve">, А.И. </w:t>
      </w:r>
      <w:proofErr w:type="spellStart"/>
      <w:r>
        <w:rPr>
          <w:rFonts w:ascii="Times New Roman" w:hAnsi="Times New Roman" w:cs="Times New Roman"/>
        </w:rPr>
        <w:t>Перцовская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Музыкальные диктанты для ДМШ - № 284, 310, 327).</w:t>
      </w:r>
      <w:proofErr w:type="gramEnd"/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Творческие задани</w:t>
      </w:r>
      <w:r w:rsidR="000D14CB" w:rsidRPr="00CA7928">
        <w:rPr>
          <w:rFonts w:ascii="Times New Roman" w:hAnsi="Times New Roman" w:cs="Times New Roman"/>
          <w:i/>
        </w:rPr>
        <w:t>я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Импровизация и сочинение мелодий в пройденных тональностях, в том числе в гармоническом виде мажора, включающих обороты с альтерацией IV ступени,  модулирующих  построений.</w:t>
      </w:r>
    </w:p>
    <w:p w:rsidR="003009CA" w:rsidRPr="00CA7928" w:rsidRDefault="003009CA" w:rsidP="009821F8">
      <w:pPr>
        <w:pStyle w:val="a3"/>
        <w:kinsoku w:val="0"/>
        <w:overflowPunct w:val="0"/>
        <w:spacing w:before="6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Импровизация и сочинение мелодий, включающих движения по звукам пройденных аккордов, скачки на изученные интервалы.</w:t>
      </w:r>
    </w:p>
    <w:p w:rsidR="00AC47F6" w:rsidRPr="00CA7928" w:rsidRDefault="003009CA" w:rsidP="009821F8">
      <w:pPr>
        <w:pStyle w:val="a3"/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Импровизация и сочинение мелодий с использованием ритмических фигур с </w:t>
      </w:r>
      <w:proofErr w:type="spellStart"/>
      <w:r w:rsidRPr="00CA7928">
        <w:rPr>
          <w:rFonts w:ascii="Times New Roman" w:hAnsi="Times New Roman" w:cs="Times New Roman"/>
        </w:rPr>
        <w:t>залигованными</w:t>
      </w:r>
      <w:proofErr w:type="spellEnd"/>
      <w:r w:rsidRPr="00CA7928">
        <w:rPr>
          <w:rFonts w:ascii="Times New Roman" w:hAnsi="Times New Roman" w:cs="Times New Roman"/>
        </w:rPr>
        <w:t xml:space="preserve"> нотами, триолей шестнадцатых, ритмических фигур с восьмыми в размерах 3/8, 6/8.</w:t>
      </w:r>
    </w:p>
    <w:p w:rsidR="003009CA" w:rsidRPr="00CA7928" w:rsidRDefault="003009CA" w:rsidP="009821F8">
      <w:pPr>
        <w:pStyle w:val="a3"/>
        <w:kinsoku w:val="0"/>
        <w:overflowPunct w:val="0"/>
        <w:spacing w:before="2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Импровизация и сочинение мелодий на заданный ритмический рисунок.</w:t>
      </w:r>
    </w:p>
    <w:p w:rsidR="003009CA" w:rsidRPr="00CA7928" w:rsidRDefault="003009CA" w:rsidP="009821F8">
      <w:pPr>
        <w:pStyle w:val="a3"/>
        <w:kinsoku w:val="0"/>
        <w:overflowPunct w:val="0"/>
        <w:spacing w:before="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Сочинение, подбор подголос</w:t>
      </w:r>
      <w:r w:rsidR="000D14CB" w:rsidRPr="00CA7928">
        <w:rPr>
          <w:rFonts w:ascii="Times New Roman" w:hAnsi="Times New Roman" w:cs="Times New Roman"/>
        </w:rPr>
        <w:t>ка.</w:t>
      </w:r>
    </w:p>
    <w:p w:rsidR="003009CA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Сочинение, подбор аккомпанемента к мелодии с использованием пройденных аккордов в разной фактуре</w:t>
      </w:r>
      <w:r w:rsidR="000D14CB" w:rsidRPr="00CA7928">
        <w:rPr>
          <w:rFonts w:ascii="Times New Roman" w:hAnsi="Times New Roman" w:cs="Times New Roman"/>
        </w:rPr>
        <w:t>.</w:t>
      </w:r>
    </w:p>
    <w:p w:rsidR="00D93124" w:rsidRPr="00CC0606" w:rsidRDefault="00D93124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</w:p>
    <w:p w:rsidR="003009CA" w:rsidRPr="00CA7928" w:rsidRDefault="003009CA" w:rsidP="009821F8">
      <w:pPr>
        <w:pStyle w:val="a3"/>
        <w:numPr>
          <w:ilvl w:val="0"/>
          <w:numId w:val="32"/>
        </w:numPr>
        <w:tabs>
          <w:tab w:val="left" w:pos="1020"/>
        </w:tabs>
        <w:kinsoku w:val="0"/>
        <w:overflowPunct w:val="0"/>
        <w:spacing w:line="360" w:lineRule="auto"/>
        <w:ind w:firstLine="567"/>
        <w:rPr>
          <w:rFonts w:ascii="Times New Roman" w:hAnsi="Times New Roman" w:cs="Times New Roman"/>
          <w:b/>
        </w:rPr>
      </w:pPr>
      <w:r w:rsidRPr="00CA7928">
        <w:rPr>
          <w:rFonts w:ascii="Times New Roman" w:hAnsi="Times New Roman" w:cs="Times New Roman"/>
          <w:b/>
        </w:rPr>
        <w:lastRenderedPageBreak/>
        <w:t>класс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Интонационные упражнени</w:t>
      </w:r>
      <w:r w:rsidR="000D14CB" w:rsidRPr="00CA7928">
        <w:rPr>
          <w:rFonts w:ascii="Times New Roman" w:hAnsi="Times New Roman" w:cs="Times New Roman"/>
          <w:i/>
        </w:rPr>
        <w:t>я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гамм до 7 знаков в ключе (три вида минора, натуральный и гармонический вид мажора).</w:t>
      </w:r>
    </w:p>
    <w:p w:rsidR="000D14CB" w:rsidRPr="00CA7928" w:rsidRDefault="003009CA" w:rsidP="009821F8">
      <w:pPr>
        <w:pStyle w:val="a3"/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мелодических оборотов с использов</w:t>
      </w:r>
      <w:r w:rsidR="00AC47F6">
        <w:rPr>
          <w:rFonts w:ascii="Times New Roman" w:hAnsi="Times New Roman" w:cs="Times New Roman"/>
        </w:rPr>
        <w:t xml:space="preserve">анием </w:t>
      </w:r>
      <w:proofErr w:type="spellStart"/>
      <w:r w:rsidR="00AC47F6">
        <w:rPr>
          <w:rFonts w:ascii="Times New Roman" w:hAnsi="Times New Roman" w:cs="Times New Roman"/>
        </w:rPr>
        <w:t>альтерированных</w:t>
      </w:r>
      <w:proofErr w:type="spellEnd"/>
      <w:r w:rsidR="00AC47F6">
        <w:rPr>
          <w:rFonts w:ascii="Times New Roman" w:hAnsi="Times New Roman" w:cs="Times New Roman"/>
        </w:rPr>
        <w:t xml:space="preserve"> ступеней.</w:t>
      </w:r>
    </w:p>
    <w:p w:rsidR="003009CA" w:rsidRPr="00CA7928" w:rsidRDefault="003009CA" w:rsidP="009821F8">
      <w:pPr>
        <w:pStyle w:val="a3"/>
        <w:kinsoku w:val="0"/>
        <w:overflowPunct w:val="0"/>
        <w:spacing w:before="5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диатонических ладов</w:t>
      </w:r>
      <w:r w:rsidR="000D14CB"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мажорной и минорной пентатоники</w:t>
      </w:r>
      <w:r w:rsidR="000D14CB"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всех пройденных диатонических интервалов от звука и в тональности вверх и вниз.</w:t>
      </w:r>
    </w:p>
    <w:p w:rsidR="003009CA" w:rsidRPr="00CA7928" w:rsidRDefault="003009CA" w:rsidP="009821F8">
      <w:pPr>
        <w:pStyle w:val="a3"/>
        <w:kinsoku w:val="0"/>
        <w:overflowPunct w:val="0"/>
        <w:spacing w:before="5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характерных интервалов в гармоническом виде  мажора  и минора.</w:t>
      </w:r>
    </w:p>
    <w:p w:rsidR="003009CA" w:rsidRPr="00CA7928" w:rsidRDefault="003009CA" w:rsidP="009821F8">
      <w:pPr>
        <w:pStyle w:val="a3"/>
        <w:kinsoku w:val="0"/>
        <w:overflowPunct w:val="0"/>
        <w:spacing w:before="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Пройденных интервалов от звука и в тональности двухголосно</w:t>
      </w:r>
      <w:r w:rsidR="000D14CB"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вводных септаккордов в натуральном и гармоническом виде мажора и минор</w:t>
      </w:r>
      <w:r w:rsidR="000D14CB" w:rsidRPr="00CA7928">
        <w:rPr>
          <w:rFonts w:ascii="Times New Roman" w:hAnsi="Times New Roman" w:cs="Times New Roman"/>
        </w:rPr>
        <w:t>а.</w:t>
      </w:r>
    </w:p>
    <w:p w:rsidR="003009CA" w:rsidRPr="00CA7928" w:rsidRDefault="003009CA" w:rsidP="009821F8">
      <w:pPr>
        <w:pStyle w:val="a3"/>
        <w:tabs>
          <w:tab w:val="left" w:pos="1961"/>
          <w:tab w:val="left" w:pos="3190"/>
          <w:tab w:val="left" w:pos="3852"/>
          <w:tab w:val="left" w:pos="5187"/>
          <w:tab w:val="left" w:pos="6967"/>
          <w:tab w:val="left" w:pos="7807"/>
        </w:tabs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</w:t>
      </w:r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о</w:t>
      </w:r>
      <w:r w:rsidR="004846DF">
        <w:rPr>
          <w:rFonts w:ascii="Times New Roman" w:hAnsi="Times New Roman" w:cs="Times New Roman"/>
        </w:rPr>
        <w:t>дного</w:t>
      </w:r>
      <w:r w:rsidR="003953F3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из</w:t>
      </w:r>
      <w:r w:rsidR="003953F3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голосов</w:t>
      </w:r>
      <w:r w:rsidR="003953F3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аккордовой</w:t>
      </w:r>
      <w:r w:rsidR="003953F3">
        <w:rPr>
          <w:rFonts w:ascii="Times New Roman" w:hAnsi="Times New Roman" w:cs="Times New Roman"/>
        </w:rPr>
        <w:t xml:space="preserve"> </w:t>
      </w:r>
      <w:proofErr w:type="spellStart"/>
      <w:r w:rsidR="004846DF">
        <w:rPr>
          <w:rFonts w:ascii="Times New Roman" w:hAnsi="Times New Roman" w:cs="Times New Roman"/>
        </w:rPr>
        <w:t>или</w:t>
      </w:r>
      <w:r w:rsidRPr="00CA7928">
        <w:rPr>
          <w:rFonts w:ascii="Times New Roman" w:hAnsi="Times New Roman" w:cs="Times New Roman"/>
        </w:rPr>
        <w:t>интервальной</w:t>
      </w:r>
      <w:proofErr w:type="spellEnd"/>
      <w:r w:rsidRPr="00CA7928">
        <w:rPr>
          <w:rFonts w:ascii="Times New Roman" w:hAnsi="Times New Roman" w:cs="Times New Roman"/>
        </w:rPr>
        <w:t xml:space="preserve"> последовательности с проигрыванием остальных голосов на фортепиано.</w:t>
      </w:r>
    </w:p>
    <w:p w:rsidR="003009CA" w:rsidRPr="00CA7928" w:rsidRDefault="003009CA" w:rsidP="009821F8">
      <w:pPr>
        <w:pStyle w:val="a3"/>
        <w:kinsoku w:val="0"/>
        <w:overflowPunct w:val="0"/>
        <w:spacing w:before="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Пение  секвенций  (одноголосных,  двухголосных,  </w:t>
      </w:r>
      <w:proofErr w:type="spellStart"/>
      <w:r w:rsidRPr="00CA7928">
        <w:rPr>
          <w:rFonts w:ascii="Times New Roman" w:hAnsi="Times New Roman" w:cs="Times New Roman"/>
        </w:rPr>
        <w:t>однотональных</w:t>
      </w:r>
      <w:proofErr w:type="spellEnd"/>
      <w:r w:rsidRPr="00CA7928">
        <w:rPr>
          <w:rFonts w:ascii="Times New Roman" w:hAnsi="Times New Roman" w:cs="Times New Roman"/>
        </w:rPr>
        <w:t xml:space="preserve">  или модулирующих).</w:t>
      </w:r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  <w:i/>
        </w:rPr>
      </w:pPr>
      <w:proofErr w:type="spellStart"/>
      <w:r w:rsidRPr="00CA7928">
        <w:rPr>
          <w:rFonts w:ascii="Times New Roman" w:hAnsi="Times New Roman" w:cs="Times New Roman"/>
          <w:i/>
        </w:rPr>
        <w:t>Сольфеджирование</w:t>
      </w:r>
      <w:proofErr w:type="spellEnd"/>
      <w:r w:rsidRPr="00CA7928">
        <w:rPr>
          <w:rFonts w:ascii="Times New Roman" w:hAnsi="Times New Roman" w:cs="Times New Roman"/>
          <w:b/>
          <w:bCs/>
          <w:i/>
        </w:rPr>
        <w:t xml:space="preserve">, </w:t>
      </w:r>
      <w:r w:rsidRPr="00CA7928">
        <w:rPr>
          <w:rFonts w:ascii="Times New Roman" w:hAnsi="Times New Roman" w:cs="Times New Roman"/>
          <w:i/>
        </w:rPr>
        <w:t>чтение с листа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Разучивание и пение с </w:t>
      </w:r>
      <w:proofErr w:type="spellStart"/>
      <w:r w:rsidRPr="00CA7928">
        <w:rPr>
          <w:rFonts w:ascii="Times New Roman" w:hAnsi="Times New Roman" w:cs="Times New Roman"/>
        </w:rPr>
        <w:t>дирижированием</w:t>
      </w:r>
      <w:proofErr w:type="spellEnd"/>
      <w:r w:rsidRPr="00CA7928">
        <w:rPr>
          <w:rFonts w:ascii="Times New Roman" w:hAnsi="Times New Roman" w:cs="Times New Roman"/>
        </w:rPr>
        <w:t xml:space="preserve"> мелодий в пройденных тональностях, включающих </w:t>
      </w:r>
      <w:proofErr w:type="spellStart"/>
      <w:r w:rsidRPr="00CA7928">
        <w:rPr>
          <w:rFonts w:ascii="Times New Roman" w:hAnsi="Times New Roman" w:cs="Times New Roman"/>
        </w:rPr>
        <w:t>альтерированные</w:t>
      </w:r>
      <w:proofErr w:type="spellEnd"/>
      <w:r w:rsidRPr="00CA7928">
        <w:rPr>
          <w:rFonts w:ascii="Times New Roman" w:hAnsi="Times New Roman" w:cs="Times New Roman"/>
        </w:rPr>
        <w:t xml:space="preserve"> ступени, отклонения и модуляции в родственные тональности, интонации пройденных интервалов и аккордов, с использованием пройденных ритмических фигур в изученных размерах, в том числе в размерах 3/2, 6/4.</w:t>
      </w:r>
    </w:p>
    <w:p w:rsidR="003009CA" w:rsidRPr="00CA7928" w:rsidRDefault="003009CA" w:rsidP="009821F8">
      <w:pPr>
        <w:pStyle w:val="a3"/>
        <w:kinsoku w:val="0"/>
        <w:overflowPunct w:val="0"/>
        <w:spacing w:before="6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Разучивание и пение мелодий в диатонических лад</w:t>
      </w:r>
      <w:r w:rsidR="000D14CB" w:rsidRPr="00CA7928">
        <w:rPr>
          <w:rFonts w:ascii="Times New Roman" w:hAnsi="Times New Roman" w:cs="Times New Roman"/>
        </w:rPr>
        <w:t>ах.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Чтение с листа мелодий,  включающих пройденные интонационные и ритмические  трудности.</w:t>
      </w:r>
    </w:p>
    <w:p w:rsidR="003009CA" w:rsidRPr="00CA7928" w:rsidRDefault="003009CA" w:rsidP="009821F8">
      <w:pPr>
        <w:pStyle w:val="a3"/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двухголосных примеров дуэтом и с собственным исполнением второго голоса на фортепиано.</w:t>
      </w:r>
    </w:p>
    <w:p w:rsidR="003009CA" w:rsidRPr="00CA7928" w:rsidRDefault="003009CA" w:rsidP="009821F8">
      <w:pPr>
        <w:pStyle w:val="a3"/>
        <w:tabs>
          <w:tab w:val="left" w:pos="1831"/>
          <w:tab w:val="left" w:pos="3449"/>
          <w:tab w:val="left" w:pos="4812"/>
          <w:tab w:val="left" w:pos="5823"/>
          <w:tab w:val="left" w:pos="7488"/>
          <w:tab w:val="left" w:pos="7882"/>
        </w:tabs>
        <w:kinsoku w:val="0"/>
        <w:overflowPunct w:val="0"/>
        <w:spacing w:before="5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</w:t>
      </w:r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выученных</w:t>
      </w:r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мелодий,</w:t>
      </w:r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песен,</w:t>
      </w:r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романсов</w:t>
      </w:r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с</w:t>
      </w:r>
      <w:r w:rsidR="004846DF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собственным аккомпанементом на фортепиано по нотам.</w:t>
      </w:r>
    </w:p>
    <w:p w:rsidR="003009CA" w:rsidRPr="00AC47F6" w:rsidRDefault="003009CA" w:rsidP="009821F8">
      <w:pPr>
        <w:pStyle w:val="a3"/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lastRenderedPageBreak/>
        <w:t>Транспонирование выученн</w:t>
      </w:r>
      <w:r w:rsidR="00AC47F6">
        <w:rPr>
          <w:rFonts w:ascii="Times New Roman" w:hAnsi="Times New Roman" w:cs="Times New Roman"/>
        </w:rPr>
        <w:t>ых мелодий на секунду и терцию.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Ритмические упражнени</w:t>
      </w:r>
      <w:r w:rsidR="000D14CB" w:rsidRPr="00CA7928">
        <w:rPr>
          <w:rFonts w:ascii="Times New Roman" w:hAnsi="Times New Roman" w:cs="Times New Roman"/>
          <w:i/>
        </w:rPr>
        <w:t>я</w:t>
      </w:r>
    </w:p>
    <w:p w:rsidR="003009CA" w:rsidRPr="00CA7928" w:rsidRDefault="003009CA" w:rsidP="009821F8">
      <w:pPr>
        <w:pStyle w:val="a3"/>
        <w:tabs>
          <w:tab w:val="left" w:pos="2683"/>
          <w:tab w:val="left" w:pos="4450"/>
          <w:tab w:val="left" w:pos="4889"/>
          <w:tab w:val="left" w:pos="7147"/>
          <w:tab w:val="left" w:pos="7983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proofErr w:type="gramStart"/>
      <w:r w:rsidRPr="00CA7928">
        <w:rPr>
          <w:rFonts w:ascii="Times New Roman" w:hAnsi="Times New Roman" w:cs="Times New Roman"/>
        </w:rPr>
        <w:t>Ритмические</w:t>
      </w:r>
      <w:r w:rsidR="003953F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у</w:t>
      </w:r>
      <w:r w:rsidR="004846DF">
        <w:rPr>
          <w:rFonts w:ascii="Times New Roman" w:hAnsi="Times New Roman" w:cs="Times New Roman"/>
        </w:rPr>
        <w:t>пражнения</w:t>
      </w:r>
      <w:proofErr w:type="gramEnd"/>
      <w:r w:rsidR="003953F3">
        <w:rPr>
          <w:rFonts w:ascii="Times New Roman" w:hAnsi="Times New Roman" w:cs="Times New Roman"/>
        </w:rPr>
        <w:t xml:space="preserve"> с </w:t>
      </w:r>
      <w:r w:rsidR="004846DF">
        <w:rPr>
          <w:rFonts w:ascii="Times New Roman" w:hAnsi="Times New Roman" w:cs="Times New Roman"/>
        </w:rPr>
        <w:t>использованием</w:t>
      </w:r>
      <w:r w:rsidR="003953F3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 xml:space="preserve">всех </w:t>
      </w:r>
      <w:r w:rsidRPr="00CA7928">
        <w:rPr>
          <w:rFonts w:ascii="Times New Roman" w:hAnsi="Times New Roman" w:cs="Times New Roman"/>
        </w:rPr>
        <w:t>пройденных длительностей и размеров.</w:t>
      </w:r>
    </w:p>
    <w:p w:rsidR="003009CA" w:rsidRPr="00CA7928" w:rsidRDefault="003009CA" w:rsidP="009821F8">
      <w:pPr>
        <w:pStyle w:val="a3"/>
        <w:kinsoku w:val="0"/>
        <w:overflowPunct w:val="0"/>
        <w:spacing w:before="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Различные виды </w:t>
      </w:r>
      <w:proofErr w:type="spellStart"/>
      <w:r w:rsidRPr="00CA7928">
        <w:rPr>
          <w:rFonts w:ascii="Times New Roman" w:hAnsi="Times New Roman" w:cs="Times New Roman"/>
        </w:rPr>
        <w:t>внутритактовых</w:t>
      </w:r>
      <w:proofErr w:type="spellEnd"/>
      <w:r w:rsidRPr="00CA7928">
        <w:rPr>
          <w:rFonts w:ascii="Times New Roman" w:hAnsi="Times New Roman" w:cs="Times New Roman"/>
        </w:rPr>
        <w:t xml:space="preserve"> синкоп. Дирижерский жест в размерах 3/2, 6/4. Дирижерский жест в переменных размера</w:t>
      </w:r>
      <w:r w:rsidR="000D14CB" w:rsidRPr="00CA7928">
        <w:rPr>
          <w:rFonts w:ascii="Times New Roman" w:hAnsi="Times New Roman" w:cs="Times New Roman"/>
        </w:rPr>
        <w:t>х.</w:t>
      </w:r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Ритмические диктант</w:t>
      </w:r>
      <w:r w:rsidR="000D14CB" w:rsidRPr="00CA7928">
        <w:rPr>
          <w:rFonts w:ascii="Times New Roman" w:hAnsi="Times New Roman" w:cs="Times New Roman"/>
        </w:rPr>
        <w:t>ы.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Сольмизация выученных примеров и при чтении с лист</w:t>
      </w:r>
      <w:r w:rsidR="000D14CB" w:rsidRPr="00CA7928">
        <w:rPr>
          <w:rFonts w:ascii="Times New Roman" w:hAnsi="Times New Roman" w:cs="Times New Roman"/>
        </w:rPr>
        <w:t>а.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Слуховой анализ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на слух и осознание в прослушанном музыкальном построении его формы (период, предложения, фразы, секвенции, каденции), размера, ритмических особенностей</w:t>
      </w:r>
    </w:p>
    <w:p w:rsidR="003009CA" w:rsidRPr="00CA7928" w:rsidRDefault="003009CA" w:rsidP="009821F8">
      <w:pPr>
        <w:pStyle w:val="a3"/>
        <w:kinsoku w:val="0"/>
        <w:overflowPunct w:val="0"/>
        <w:spacing w:before="2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мелодических оборотов, включающих движение по звукам вводных септаккордов, обращений доминантового  септаккорда, скачки на пройденные диатонические и характерные  интервалы</w:t>
      </w:r>
    </w:p>
    <w:p w:rsidR="003009CA" w:rsidRPr="00CA7928" w:rsidRDefault="003009CA" w:rsidP="009821F8">
      <w:pPr>
        <w:pStyle w:val="a3"/>
        <w:kinsoku w:val="0"/>
        <w:overflowPunct w:val="0"/>
        <w:spacing w:before="5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альтерации в мелодии (IV повышенная в мажоре и в миноре, VI пониженная в мажоре, II пониженная в миноре, II повышенная в мажоре).</w:t>
      </w:r>
    </w:p>
    <w:p w:rsidR="003009CA" w:rsidRPr="00CA7928" w:rsidRDefault="003009CA" w:rsidP="009821F8">
      <w:pPr>
        <w:pStyle w:val="a3"/>
        <w:kinsoku w:val="0"/>
        <w:overflowPunct w:val="0"/>
        <w:spacing w:before="6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модуляции в родственные тональности. Определение диатонических ладов, пентатоники.</w:t>
      </w:r>
    </w:p>
    <w:p w:rsidR="003009CA" w:rsidRPr="00CA7928" w:rsidRDefault="003009CA" w:rsidP="009821F8">
      <w:pPr>
        <w:pStyle w:val="a3"/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всех пройденных интервалов в ладу и от звука, последовательностей из интервалов в тональности  (7-8 интервалов).</w:t>
      </w:r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всех пройденных аккордов от звука, функций аккордов в ладу, последовательностей из нескольких аккордов (7-8 аккордов).</w:t>
      </w:r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Музыкальный диктант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Различные формы устного диктанта, запись мелодий по памят</w:t>
      </w:r>
      <w:r w:rsidR="00C85F08" w:rsidRPr="00CA7928">
        <w:rPr>
          <w:rFonts w:ascii="Times New Roman" w:hAnsi="Times New Roman" w:cs="Times New Roman"/>
        </w:rPr>
        <w:t>и.</w:t>
      </w:r>
    </w:p>
    <w:p w:rsidR="003009CA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Письменный диктант в объеме 8-10 тактов, в пройденных тональностях и размерах, включающий пройденные мелодические обороты, альтерации неустойчивых ступеней, движение  по  звукам  пройденных  аккордов,  скачки на пройденные интервалы, изученные ритмические фигуры с различными видами синкоп. Возможно модулирующее построение в родственные </w:t>
      </w:r>
      <w:r w:rsidRPr="00CA7928">
        <w:rPr>
          <w:rFonts w:ascii="Times New Roman" w:hAnsi="Times New Roman" w:cs="Times New Roman"/>
        </w:rPr>
        <w:lastRenderedPageBreak/>
        <w:t>тональности.</w:t>
      </w:r>
    </w:p>
    <w:p w:rsidR="003953F3" w:rsidRPr="00CA7928" w:rsidRDefault="003953F3" w:rsidP="003953F3">
      <w:pPr>
        <w:pStyle w:val="a3"/>
        <w:kinsoku w:val="0"/>
        <w:overflowPunct w:val="0"/>
        <w:spacing w:before="4" w:line="360" w:lineRule="auto"/>
        <w:ind w:left="0" w:right="62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(Например:</w:t>
      </w:r>
      <w:proofErr w:type="gramEnd"/>
      <w:r>
        <w:rPr>
          <w:rFonts w:ascii="Times New Roman" w:hAnsi="Times New Roman" w:cs="Times New Roman"/>
        </w:rPr>
        <w:t xml:space="preserve"> Ж.Л. </w:t>
      </w:r>
      <w:proofErr w:type="spellStart"/>
      <w:r>
        <w:rPr>
          <w:rFonts w:ascii="Times New Roman" w:hAnsi="Times New Roman" w:cs="Times New Roman"/>
        </w:rPr>
        <w:t>Металлиди</w:t>
      </w:r>
      <w:proofErr w:type="spellEnd"/>
      <w:r>
        <w:rPr>
          <w:rFonts w:ascii="Times New Roman" w:hAnsi="Times New Roman" w:cs="Times New Roman"/>
        </w:rPr>
        <w:t xml:space="preserve">, А.И. </w:t>
      </w:r>
      <w:proofErr w:type="spellStart"/>
      <w:r>
        <w:rPr>
          <w:rFonts w:ascii="Times New Roman" w:hAnsi="Times New Roman" w:cs="Times New Roman"/>
        </w:rPr>
        <w:t>Перцовская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Музыкальные диктанты для ДМШ - № </w:t>
      </w:r>
      <w:r w:rsidR="0025275A">
        <w:rPr>
          <w:rFonts w:ascii="Times New Roman" w:hAnsi="Times New Roman" w:cs="Times New Roman"/>
        </w:rPr>
        <w:t>305, 322, 332, 339</w:t>
      </w:r>
      <w:r>
        <w:rPr>
          <w:rFonts w:ascii="Times New Roman" w:hAnsi="Times New Roman" w:cs="Times New Roman"/>
        </w:rPr>
        <w:t>,</w:t>
      </w:r>
      <w:r w:rsidR="00C44C33">
        <w:rPr>
          <w:rFonts w:ascii="Times New Roman" w:hAnsi="Times New Roman" w:cs="Times New Roman"/>
        </w:rPr>
        <w:t xml:space="preserve"> 376</w:t>
      </w:r>
      <w:r>
        <w:rPr>
          <w:rFonts w:ascii="Times New Roman" w:hAnsi="Times New Roman" w:cs="Times New Roman"/>
        </w:rPr>
        <w:t>).</w:t>
      </w:r>
      <w:proofErr w:type="gramEnd"/>
    </w:p>
    <w:p w:rsidR="003009CA" w:rsidRPr="00CA7928" w:rsidRDefault="003009CA" w:rsidP="009821F8">
      <w:pPr>
        <w:pStyle w:val="a3"/>
        <w:kinsoku w:val="0"/>
        <w:overflowPunct w:val="0"/>
        <w:spacing w:before="2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Запись аккордовой последовательности</w:t>
      </w:r>
      <w:r w:rsidR="0025275A">
        <w:rPr>
          <w:rFonts w:ascii="Times New Roman" w:hAnsi="Times New Roman" w:cs="Times New Roman"/>
        </w:rPr>
        <w:t>, интервалов.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Творческие задани</w:t>
      </w:r>
      <w:r w:rsidR="00C85F08" w:rsidRPr="00CA7928">
        <w:rPr>
          <w:rFonts w:ascii="Times New Roman" w:hAnsi="Times New Roman" w:cs="Times New Roman"/>
          <w:i/>
        </w:rPr>
        <w:t>я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Импровизация и сочинение мелодий в пройденных тональностях и размерах, включающих интонации пройденных интервалов и аккордов, </w:t>
      </w:r>
      <w:proofErr w:type="spellStart"/>
      <w:r w:rsidRPr="00CA7928">
        <w:rPr>
          <w:rFonts w:ascii="Times New Roman" w:hAnsi="Times New Roman" w:cs="Times New Roman"/>
        </w:rPr>
        <w:t>альтерированных</w:t>
      </w:r>
      <w:proofErr w:type="spellEnd"/>
      <w:r w:rsidRPr="00CA7928">
        <w:rPr>
          <w:rFonts w:ascii="Times New Roman" w:hAnsi="Times New Roman" w:cs="Times New Roman"/>
        </w:rPr>
        <w:t xml:space="preserve"> ступеней, отклонений и модуляций в первую степень родства, пройденные ритмические фигуры.</w:t>
      </w:r>
    </w:p>
    <w:p w:rsidR="003009CA" w:rsidRPr="00CA7928" w:rsidRDefault="003009CA" w:rsidP="009821F8">
      <w:pPr>
        <w:pStyle w:val="a3"/>
        <w:tabs>
          <w:tab w:val="left" w:pos="2813"/>
          <w:tab w:val="left" w:pos="3209"/>
          <w:tab w:val="left" w:pos="4711"/>
          <w:tab w:val="left" w:pos="5981"/>
          <w:tab w:val="left" w:pos="6504"/>
          <w:tab w:val="left" w:pos="7892"/>
        </w:tabs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Импровизация</w:t>
      </w:r>
      <w:r w:rsidR="00C44C33">
        <w:rPr>
          <w:rFonts w:ascii="Times New Roman" w:hAnsi="Times New Roman" w:cs="Times New Roman"/>
        </w:rPr>
        <w:t xml:space="preserve"> и </w:t>
      </w:r>
      <w:r w:rsidR="004846DF">
        <w:rPr>
          <w:rFonts w:ascii="Times New Roman" w:hAnsi="Times New Roman" w:cs="Times New Roman"/>
        </w:rPr>
        <w:t>сочинение</w:t>
      </w:r>
      <w:r w:rsidR="00C44C33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мелодий</w:t>
      </w:r>
      <w:r w:rsidR="00C44C33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на</w:t>
      </w:r>
      <w:r w:rsidR="00C44C33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 xml:space="preserve">заданный </w:t>
      </w:r>
      <w:r w:rsidRPr="00CA7928">
        <w:rPr>
          <w:rFonts w:ascii="Times New Roman" w:hAnsi="Times New Roman" w:cs="Times New Roman"/>
        </w:rPr>
        <w:t>ритмический рисунок.</w:t>
      </w:r>
    </w:p>
    <w:p w:rsidR="003009CA" w:rsidRPr="00CA7928" w:rsidRDefault="003009CA" w:rsidP="009821F8">
      <w:pPr>
        <w:pStyle w:val="a3"/>
        <w:kinsoku w:val="0"/>
        <w:overflowPunct w:val="0"/>
        <w:spacing w:before="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Импровизация</w:t>
      </w:r>
      <w:r w:rsidR="00C44C33">
        <w:rPr>
          <w:rFonts w:ascii="Times New Roman" w:hAnsi="Times New Roman" w:cs="Times New Roman"/>
        </w:rPr>
        <w:t xml:space="preserve"> и сочинение </w:t>
      </w:r>
      <w:r w:rsidRPr="00CA7928">
        <w:rPr>
          <w:rFonts w:ascii="Times New Roman" w:hAnsi="Times New Roman" w:cs="Times New Roman"/>
        </w:rPr>
        <w:t xml:space="preserve">мелодий </w:t>
      </w:r>
      <w:r w:rsidR="00C44C33">
        <w:rPr>
          <w:rFonts w:ascii="Times New Roman" w:hAnsi="Times New Roman" w:cs="Times New Roman"/>
        </w:rPr>
        <w:t xml:space="preserve">различного </w:t>
      </w:r>
      <w:r w:rsidRPr="00CA7928">
        <w:rPr>
          <w:rFonts w:ascii="Times New Roman" w:hAnsi="Times New Roman" w:cs="Times New Roman"/>
        </w:rPr>
        <w:t>характера, формы, жанра.</w:t>
      </w:r>
    </w:p>
    <w:p w:rsidR="003009CA" w:rsidRPr="00CA7928" w:rsidRDefault="003009CA" w:rsidP="009821F8">
      <w:pPr>
        <w:pStyle w:val="a3"/>
        <w:tabs>
          <w:tab w:val="left" w:pos="2803"/>
          <w:tab w:val="left" w:pos="3190"/>
          <w:tab w:val="left" w:pos="4683"/>
          <w:tab w:val="left" w:pos="5943"/>
          <w:tab w:val="left" w:pos="6312"/>
          <w:tab w:val="left" w:pos="8345"/>
          <w:tab w:val="left" w:pos="9324"/>
        </w:tabs>
        <w:kinsoku w:val="0"/>
        <w:overflowPunct w:val="0"/>
        <w:spacing w:before="6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Импровизация</w:t>
      </w:r>
      <w:r w:rsidR="00C44C3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и</w:t>
      </w:r>
      <w:r w:rsidR="00C44C3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сочинение</w:t>
      </w:r>
      <w:r w:rsidR="00C44C33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мелодий</w:t>
      </w:r>
      <w:r w:rsidR="00C44C33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в</w:t>
      </w:r>
      <w:r w:rsidR="00C44C33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диатонических</w:t>
      </w:r>
      <w:r w:rsidR="00C44C33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ладах</w:t>
      </w:r>
      <w:proofErr w:type="gramStart"/>
      <w:r w:rsidR="004846DF">
        <w:rPr>
          <w:rFonts w:ascii="Times New Roman" w:hAnsi="Times New Roman" w:cs="Times New Roman"/>
        </w:rPr>
        <w:t>.</w:t>
      </w:r>
      <w:proofErr w:type="gramEnd"/>
      <w:r w:rsidR="004846DF">
        <w:rPr>
          <w:rFonts w:ascii="Times New Roman" w:hAnsi="Times New Roman" w:cs="Times New Roman"/>
        </w:rPr>
        <w:t xml:space="preserve"> </w:t>
      </w:r>
      <w:proofErr w:type="gramStart"/>
      <w:r w:rsidRPr="00CA7928">
        <w:rPr>
          <w:rFonts w:ascii="Times New Roman" w:hAnsi="Times New Roman" w:cs="Times New Roman"/>
        </w:rPr>
        <w:t>в</w:t>
      </w:r>
      <w:proofErr w:type="gramEnd"/>
      <w:r w:rsidRPr="00CA7928">
        <w:rPr>
          <w:rFonts w:ascii="Times New Roman" w:hAnsi="Times New Roman" w:cs="Times New Roman"/>
        </w:rPr>
        <w:t xml:space="preserve"> пентатонике.</w:t>
      </w:r>
    </w:p>
    <w:p w:rsidR="003009CA" w:rsidRPr="00CA7928" w:rsidRDefault="003009CA" w:rsidP="009821F8">
      <w:pPr>
        <w:pStyle w:val="a3"/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Подбор подголоска к мелодии. Подбор аккомпанемента к мелодии.</w:t>
      </w:r>
    </w:p>
    <w:p w:rsidR="003009CA" w:rsidRDefault="003009CA" w:rsidP="009821F8">
      <w:pPr>
        <w:pStyle w:val="a3"/>
        <w:kinsoku w:val="0"/>
        <w:overflowPunct w:val="0"/>
        <w:spacing w:before="6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Сочинение и запись двухголосных построений. Сочинение и запись </w:t>
      </w:r>
      <w:r w:rsidR="00CC0606">
        <w:rPr>
          <w:rFonts w:ascii="Times New Roman" w:hAnsi="Times New Roman" w:cs="Times New Roman"/>
        </w:rPr>
        <w:t>аккордовых последовательностей.</w:t>
      </w:r>
    </w:p>
    <w:p w:rsidR="003009CA" w:rsidRPr="00CA7928" w:rsidRDefault="003009CA" w:rsidP="009821F8">
      <w:pPr>
        <w:pStyle w:val="a3"/>
        <w:numPr>
          <w:ilvl w:val="0"/>
          <w:numId w:val="32"/>
        </w:numPr>
        <w:tabs>
          <w:tab w:val="left" w:pos="1020"/>
        </w:tabs>
        <w:kinsoku w:val="0"/>
        <w:overflowPunct w:val="0"/>
        <w:spacing w:line="360" w:lineRule="auto"/>
        <w:ind w:firstLine="567"/>
        <w:rPr>
          <w:rFonts w:ascii="Times New Roman" w:hAnsi="Times New Roman" w:cs="Times New Roman"/>
          <w:b/>
        </w:rPr>
      </w:pPr>
      <w:r w:rsidRPr="00CA7928">
        <w:rPr>
          <w:rFonts w:ascii="Times New Roman" w:hAnsi="Times New Roman" w:cs="Times New Roman"/>
          <w:b/>
        </w:rPr>
        <w:t>класс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Интонационные упражнени</w:t>
      </w:r>
      <w:r w:rsidR="00C85F08" w:rsidRPr="00CA7928">
        <w:rPr>
          <w:rFonts w:ascii="Times New Roman" w:hAnsi="Times New Roman" w:cs="Times New Roman"/>
          <w:i/>
        </w:rPr>
        <w:t>я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гамм до 7 знаков в ключе (три вида минора, натуральный и гармонический вид мажора, в продвинутых группах – мелодический вид мажора).</w:t>
      </w:r>
    </w:p>
    <w:p w:rsidR="003009CA" w:rsidRPr="00CA7928" w:rsidRDefault="003009CA" w:rsidP="009821F8">
      <w:pPr>
        <w:pStyle w:val="a3"/>
        <w:tabs>
          <w:tab w:val="left" w:pos="1810"/>
          <w:tab w:val="left" w:pos="3744"/>
          <w:tab w:val="left" w:pos="5091"/>
          <w:tab w:val="left" w:pos="5460"/>
          <w:tab w:val="left" w:pos="7647"/>
        </w:tabs>
        <w:kinsoku w:val="0"/>
        <w:overflowPunct w:val="0"/>
        <w:spacing w:before="6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</w:t>
      </w:r>
      <w:r w:rsidR="00C44C3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мелодических</w:t>
      </w:r>
      <w:r w:rsidR="00C44C3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оборотов</w:t>
      </w:r>
      <w:r w:rsidR="00C44C3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с</w:t>
      </w:r>
      <w:r w:rsidR="00C44C3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и</w:t>
      </w:r>
      <w:r w:rsidR="004846DF">
        <w:rPr>
          <w:rFonts w:ascii="Times New Roman" w:hAnsi="Times New Roman" w:cs="Times New Roman"/>
        </w:rPr>
        <w:t xml:space="preserve">спользованием </w:t>
      </w:r>
      <w:r w:rsidRPr="00CA7928">
        <w:rPr>
          <w:rFonts w:ascii="Times New Roman" w:hAnsi="Times New Roman" w:cs="Times New Roman"/>
        </w:rPr>
        <w:t>хроматических вспомогательных, хроматических проходящих звуков.</w:t>
      </w:r>
    </w:p>
    <w:p w:rsidR="003009CA" w:rsidRPr="00CA7928" w:rsidRDefault="003009CA" w:rsidP="009821F8">
      <w:pPr>
        <w:pStyle w:val="a3"/>
        <w:kinsoku w:val="0"/>
        <w:overflowPunct w:val="0"/>
        <w:spacing w:before="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хроматической гаммы, оборотов с ее фрагментам</w:t>
      </w:r>
      <w:r w:rsidR="00C85F08" w:rsidRPr="00CA7928">
        <w:rPr>
          <w:rFonts w:ascii="Times New Roman" w:hAnsi="Times New Roman" w:cs="Times New Roman"/>
        </w:rPr>
        <w:t>и.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всех пройденных интервалов от звука и в тональности вверх и</w:t>
      </w:r>
    </w:p>
    <w:p w:rsidR="00C85F08" w:rsidRPr="00CA7928" w:rsidRDefault="00C85F08" w:rsidP="00C44C33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CA7928">
        <w:rPr>
          <w:sz w:val="28"/>
          <w:szCs w:val="28"/>
        </w:rPr>
        <w:t>вниз.</w:t>
      </w:r>
    </w:p>
    <w:p w:rsidR="00C85F08" w:rsidRPr="00CA7928" w:rsidRDefault="00C85F08" w:rsidP="009821F8">
      <w:pPr>
        <w:widowControl/>
        <w:autoSpaceDE/>
        <w:autoSpaceDN/>
        <w:adjustRightInd/>
        <w:spacing w:line="360" w:lineRule="auto"/>
        <w:ind w:firstLine="567"/>
        <w:rPr>
          <w:sz w:val="28"/>
          <w:szCs w:val="28"/>
        </w:rPr>
      </w:pPr>
      <w:r w:rsidRPr="00CA7928">
        <w:rPr>
          <w:sz w:val="28"/>
          <w:szCs w:val="28"/>
        </w:rPr>
        <w:t xml:space="preserve">Пение пройденных интервалов от звука и в тональности двухголосно. </w:t>
      </w:r>
    </w:p>
    <w:p w:rsidR="00AC47F6" w:rsidRPr="00CA7928" w:rsidRDefault="00C85F08" w:rsidP="009821F8">
      <w:pPr>
        <w:widowControl/>
        <w:autoSpaceDE/>
        <w:autoSpaceDN/>
        <w:adjustRightInd/>
        <w:spacing w:line="360" w:lineRule="auto"/>
        <w:ind w:firstLine="567"/>
        <w:rPr>
          <w:sz w:val="28"/>
          <w:szCs w:val="28"/>
        </w:rPr>
      </w:pPr>
      <w:r w:rsidRPr="00CA7928">
        <w:rPr>
          <w:sz w:val="28"/>
          <w:szCs w:val="28"/>
        </w:rPr>
        <w:t>Пение септаккордов (малый мажорный, малый минорный, малый с уменьшенной квинтой, уменьшенный).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обращений малого мажорного септаккорда. Пение увеличенного трезвучия.</w:t>
      </w:r>
    </w:p>
    <w:p w:rsidR="003009CA" w:rsidRPr="00CA7928" w:rsidRDefault="003009CA" w:rsidP="009821F8">
      <w:pPr>
        <w:pStyle w:val="a3"/>
        <w:tabs>
          <w:tab w:val="left" w:pos="1961"/>
          <w:tab w:val="left" w:pos="3190"/>
          <w:tab w:val="left" w:pos="3852"/>
          <w:tab w:val="left" w:pos="5187"/>
          <w:tab w:val="left" w:pos="6967"/>
          <w:tab w:val="left" w:pos="7807"/>
        </w:tabs>
        <w:kinsoku w:val="0"/>
        <w:overflowPunct w:val="0"/>
        <w:spacing w:before="2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lastRenderedPageBreak/>
        <w:t>Пение</w:t>
      </w:r>
      <w:r w:rsidRPr="00CA7928">
        <w:rPr>
          <w:rFonts w:ascii="Times New Roman" w:hAnsi="Times New Roman" w:cs="Times New Roman"/>
        </w:rPr>
        <w:tab/>
        <w:t>о</w:t>
      </w:r>
      <w:r w:rsidR="004846DF">
        <w:rPr>
          <w:rFonts w:ascii="Times New Roman" w:hAnsi="Times New Roman" w:cs="Times New Roman"/>
        </w:rPr>
        <w:t>дного</w:t>
      </w:r>
      <w:r w:rsidR="004846DF">
        <w:rPr>
          <w:rFonts w:ascii="Times New Roman" w:hAnsi="Times New Roman" w:cs="Times New Roman"/>
        </w:rPr>
        <w:tab/>
        <w:t>из</w:t>
      </w:r>
      <w:r w:rsidR="004846DF">
        <w:rPr>
          <w:rFonts w:ascii="Times New Roman" w:hAnsi="Times New Roman" w:cs="Times New Roman"/>
        </w:rPr>
        <w:tab/>
        <w:t>голосов</w:t>
      </w:r>
      <w:r w:rsidR="004846DF">
        <w:rPr>
          <w:rFonts w:ascii="Times New Roman" w:hAnsi="Times New Roman" w:cs="Times New Roman"/>
        </w:rPr>
        <w:tab/>
        <w:t>аккордовой</w:t>
      </w:r>
      <w:r w:rsidR="004846DF">
        <w:rPr>
          <w:rFonts w:ascii="Times New Roman" w:hAnsi="Times New Roman" w:cs="Times New Roman"/>
        </w:rPr>
        <w:tab/>
        <w:t xml:space="preserve">или </w:t>
      </w:r>
      <w:r w:rsidRPr="00CA7928">
        <w:rPr>
          <w:rFonts w:ascii="Times New Roman" w:hAnsi="Times New Roman" w:cs="Times New Roman"/>
        </w:rPr>
        <w:t>интервальной последовательности с проигрыванием остальных голосов на фортепиано</w:t>
      </w:r>
    </w:p>
    <w:p w:rsidR="003009CA" w:rsidRPr="00CA7928" w:rsidRDefault="003009CA" w:rsidP="009821F8">
      <w:pPr>
        <w:pStyle w:val="a3"/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секвенций (одноголосных, двухголосных, диатонических или модулирующ</w:t>
      </w:r>
      <w:r w:rsidR="00C85F08" w:rsidRPr="00CA7928">
        <w:rPr>
          <w:rFonts w:ascii="Times New Roman" w:hAnsi="Times New Roman" w:cs="Times New Roman"/>
        </w:rPr>
        <w:t>их)</w:t>
      </w:r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  <w:i/>
        </w:rPr>
      </w:pPr>
      <w:proofErr w:type="spellStart"/>
      <w:r w:rsidRPr="00CA7928">
        <w:rPr>
          <w:rFonts w:ascii="Times New Roman" w:hAnsi="Times New Roman" w:cs="Times New Roman"/>
          <w:i/>
        </w:rPr>
        <w:t>Сольфеджирование</w:t>
      </w:r>
      <w:proofErr w:type="spellEnd"/>
      <w:r w:rsidRPr="00CA7928">
        <w:rPr>
          <w:rFonts w:ascii="Times New Roman" w:hAnsi="Times New Roman" w:cs="Times New Roman"/>
          <w:b/>
          <w:bCs/>
          <w:i/>
        </w:rPr>
        <w:t xml:space="preserve">, </w:t>
      </w:r>
      <w:r w:rsidRPr="00CA7928">
        <w:rPr>
          <w:rFonts w:ascii="Times New Roman" w:hAnsi="Times New Roman" w:cs="Times New Roman"/>
          <w:i/>
        </w:rPr>
        <w:t>чтение с листа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Разучивание и пение с </w:t>
      </w:r>
      <w:proofErr w:type="spellStart"/>
      <w:r w:rsidRPr="00CA7928">
        <w:rPr>
          <w:rFonts w:ascii="Times New Roman" w:hAnsi="Times New Roman" w:cs="Times New Roman"/>
        </w:rPr>
        <w:t>дирижированием</w:t>
      </w:r>
      <w:proofErr w:type="spellEnd"/>
      <w:r w:rsidRPr="00CA7928">
        <w:rPr>
          <w:rFonts w:ascii="Times New Roman" w:hAnsi="Times New Roman" w:cs="Times New Roman"/>
        </w:rPr>
        <w:t xml:space="preserve"> мелодий в пройденных тональностях, включающих хроматические вспомогательные и проходящие звуки, элементы хроматической гаммы, отклонения и модуляции в родственные тональности, интонации пройденных интервалов и аккордов, с использованием пройденных ритмических фигур в  изученных  размерах,  в том числе в размерах 9/8, 12/8.</w:t>
      </w:r>
    </w:p>
    <w:p w:rsidR="003009CA" w:rsidRPr="00CA7928" w:rsidRDefault="003009CA" w:rsidP="009821F8">
      <w:pPr>
        <w:pStyle w:val="a3"/>
        <w:kinsoku w:val="0"/>
        <w:overflowPunct w:val="0"/>
        <w:spacing w:before="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Закрепление навыка чтения с листа и </w:t>
      </w:r>
      <w:proofErr w:type="spellStart"/>
      <w:r w:rsidRPr="00CA7928">
        <w:rPr>
          <w:rFonts w:ascii="Times New Roman" w:hAnsi="Times New Roman" w:cs="Times New Roman"/>
        </w:rPr>
        <w:t>дирижирован</w:t>
      </w:r>
      <w:r w:rsidR="00C85F08" w:rsidRPr="00CA7928">
        <w:rPr>
          <w:rFonts w:ascii="Times New Roman" w:hAnsi="Times New Roman" w:cs="Times New Roman"/>
        </w:rPr>
        <w:t>ия</w:t>
      </w:r>
      <w:proofErr w:type="spellEnd"/>
      <w:r w:rsidR="00C85F08"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двухголосных примеров дуэтом и с собственным исполнением второго голоса на фортепиано.</w:t>
      </w:r>
    </w:p>
    <w:p w:rsidR="003009CA" w:rsidRPr="00CA7928" w:rsidRDefault="003009CA" w:rsidP="009821F8">
      <w:pPr>
        <w:pStyle w:val="a3"/>
        <w:tabs>
          <w:tab w:val="left" w:pos="1831"/>
          <w:tab w:val="left" w:pos="3449"/>
          <w:tab w:val="left" w:pos="4812"/>
          <w:tab w:val="left" w:pos="5823"/>
          <w:tab w:val="left" w:pos="7488"/>
          <w:tab w:val="left" w:pos="7882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</w:t>
      </w:r>
      <w:r w:rsidR="00C44C3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выуче</w:t>
      </w:r>
      <w:r w:rsidR="004846DF">
        <w:rPr>
          <w:rFonts w:ascii="Times New Roman" w:hAnsi="Times New Roman" w:cs="Times New Roman"/>
        </w:rPr>
        <w:t>нных</w:t>
      </w:r>
      <w:r w:rsidR="00C44C33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мелодий,</w:t>
      </w:r>
      <w:r w:rsidR="00C44C33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песен</w:t>
      </w:r>
      <w:r w:rsidR="00C44C33">
        <w:rPr>
          <w:rFonts w:ascii="Times New Roman" w:hAnsi="Times New Roman" w:cs="Times New Roman"/>
        </w:rPr>
        <w:t xml:space="preserve">, </w:t>
      </w:r>
      <w:r w:rsidR="004846DF">
        <w:rPr>
          <w:rFonts w:ascii="Times New Roman" w:hAnsi="Times New Roman" w:cs="Times New Roman"/>
        </w:rPr>
        <w:t>романсов</w:t>
      </w:r>
      <w:r w:rsidR="00C44C33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 xml:space="preserve">с </w:t>
      </w:r>
      <w:r w:rsidRPr="00CA7928">
        <w:rPr>
          <w:rFonts w:ascii="Times New Roman" w:hAnsi="Times New Roman" w:cs="Times New Roman"/>
        </w:rPr>
        <w:t>собственным аккомпанементом на фортепиано по нотам.</w:t>
      </w:r>
    </w:p>
    <w:p w:rsidR="003009CA" w:rsidRPr="00CA7928" w:rsidRDefault="003009CA" w:rsidP="009821F8">
      <w:pPr>
        <w:pStyle w:val="a3"/>
        <w:tabs>
          <w:tab w:val="left" w:pos="3346"/>
          <w:tab w:val="left" w:pos="4978"/>
          <w:tab w:val="left" w:pos="6279"/>
          <w:tab w:val="left" w:pos="6831"/>
          <w:tab w:val="left" w:pos="8064"/>
          <w:tab w:val="left" w:pos="8494"/>
        </w:tabs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Транспонирование</w:t>
      </w:r>
      <w:r w:rsidR="00C44C33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выученных</w:t>
      </w:r>
      <w:r w:rsidR="00C44C33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мелодий</w:t>
      </w:r>
      <w:r w:rsidR="00C44C33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на</w:t>
      </w:r>
      <w:r w:rsidR="00C44C33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секунду</w:t>
      </w:r>
      <w:r w:rsidR="00C44C33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 xml:space="preserve">и </w:t>
      </w:r>
      <w:r w:rsidRPr="00CA7928">
        <w:rPr>
          <w:rFonts w:ascii="Times New Roman" w:hAnsi="Times New Roman" w:cs="Times New Roman"/>
        </w:rPr>
        <w:t>терцию, закрепление навыка транспонирования.</w:t>
      </w:r>
    </w:p>
    <w:p w:rsidR="003009CA" w:rsidRPr="00CA7928" w:rsidRDefault="003009CA" w:rsidP="009821F8">
      <w:pPr>
        <w:pStyle w:val="a3"/>
        <w:kinsoku w:val="0"/>
        <w:overflowPunct w:val="0"/>
        <w:spacing w:before="7"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Ритмические упражнени</w:t>
      </w:r>
      <w:r w:rsidR="00C85F08" w:rsidRPr="00CA7928">
        <w:rPr>
          <w:rFonts w:ascii="Times New Roman" w:hAnsi="Times New Roman" w:cs="Times New Roman"/>
          <w:i/>
        </w:rPr>
        <w:t>я</w:t>
      </w:r>
    </w:p>
    <w:p w:rsidR="00AC47F6" w:rsidRPr="00CA7928" w:rsidRDefault="003009CA" w:rsidP="009821F8">
      <w:pPr>
        <w:pStyle w:val="a3"/>
        <w:tabs>
          <w:tab w:val="left" w:pos="2683"/>
          <w:tab w:val="left" w:pos="4450"/>
          <w:tab w:val="left" w:pos="4889"/>
          <w:tab w:val="left" w:pos="7147"/>
          <w:tab w:val="left" w:pos="7983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proofErr w:type="gramStart"/>
      <w:r w:rsidRPr="00CA7928">
        <w:rPr>
          <w:rFonts w:ascii="Times New Roman" w:hAnsi="Times New Roman" w:cs="Times New Roman"/>
        </w:rPr>
        <w:t>Ритмические</w:t>
      </w:r>
      <w:r w:rsidR="00C44C3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упражнения</w:t>
      </w:r>
      <w:proofErr w:type="gramEnd"/>
      <w:r w:rsidR="00C44C3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с</w:t>
      </w:r>
      <w:r w:rsidR="00C44C3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использованием</w:t>
      </w:r>
      <w:r w:rsidR="00C44C3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всех</w:t>
      </w:r>
      <w:r w:rsidR="00C44C33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пройденных длительностей и размеров.</w:t>
      </w:r>
    </w:p>
    <w:p w:rsidR="003009CA" w:rsidRPr="00CA7928" w:rsidRDefault="003009CA" w:rsidP="009821F8">
      <w:pPr>
        <w:pStyle w:val="a3"/>
        <w:kinsoku w:val="0"/>
        <w:overflowPunct w:val="0"/>
        <w:spacing w:before="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Различные виды </w:t>
      </w:r>
      <w:proofErr w:type="spellStart"/>
      <w:r w:rsidRPr="00CA7928">
        <w:rPr>
          <w:rFonts w:ascii="Times New Roman" w:hAnsi="Times New Roman" w:cs="Times New Roman"/>
        </w:rPr>
        <w:t>междутактовых</w:t>
      </w:r>
      <w:proofErr w:type="spellEnd"/>
      <w:r w:rsidRPr="00CA7928">
        <w:rPr>
          <w:rFonts w:ascii="Times New Roman" w:hAnsi="Times New Roman" w:cs="Times New Roman"/>
        </w:rPr>
        <w:t xml:space="preserve"> синкоп. Размеры 9/8, 12/8.</w:t>
      </w:r>
    </w:p>
    <w:p w:rsidR="003009CA" w:rsidRPr="00CA7928" w:rsidRDefault="003009CA" w:rsidP="009821F8">
      <w:pPr>
        <w:pStyle w:val="a3"/>
        <w:kinsoku w:val="0"/>
        <w:overflowPunct w:val="0"/>
        <w:spacing w:before="2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Ритмические диктант</w:t>
      </w:r>
      <w:r w:rsidR="00C85F08" w:rsidRPr="00CA7928">
        <w:rPr>
          <w:rFonts w:ascii="Times New Roman" w:hAnsi="Times New Roman" w:cs="Times New Roman"/>
        </w:rPr>
        <w:t>ы.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Сольмизация выученных примеров и при чтении с лист</w:t>
      </w:r>
      <w:r w:rsidR="00C85F08" w:rsidRPr="00CA7928">
        <w:rPr>
          <w:rFonts w:ascii="Times New Roman" w:hAnsi="Times New Roman" w:cs="Times New Roman"/>
        </w:rPr>
        <w:t>а.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Слуховой анализ</w:t>
      </w:r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на слух и осознание в прослушанном музыкальном построении его формы (период, предложения, фразы, секвенции, каденции), размера, ритмических особенностей.</w:t>
      </w:r>
    </w:p>
    <w:p w:rsidR="003009CA" w:rsidRPr="00CA7928" w:rsidRDefault="003009CA" w:rsidP="009821F8">
      <w:pPr>
        <w:pStyle w:val="a3"/>
        <w:kinsoku w:val="0"/>
        <w:overflowPunct w:val="0"/>
        <w:spacing w:before="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мелодических оборотов, включающих движение по звукам пройденных септаккордов, увеличенного трезвучия, скачки на пройденные интервалы.</w:t>
      </w:r>
    </w:p>
    <w:p w:rsidR="00C85F08" w:rsidRPr="00CA7928" w:rsidRDefault="003009CA" w:rsidP="009821F8">
      <w:pPr>
        <w:pStyle w:val="a3"/>
        <w:kinsoku w:val="0"/>
        <w:overflowPunct w:val="0"/>
        <w:spacing w:before="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lastRenderedPageBreak/>
        <w:t>Определение хроматических вспомогательных и проходящих звуков, фрагментов хром</w:t>
      </w:r>
      <w:r w:rsidR="00AC47F6">
        <w:rPr>
          <w:rFonts w:ascii="Times New Roman" w:hAnsi="Times New Roman" w:cs="Times New Roman"/>
        </w:rPr>
        <w:t>атической гаммы  в мелодии.</w:t>
      </w:r>
    </w:p>
    <w:p w:rsidR="003009CA" w:rsidRPr="00CA7928" w:rsidRDefault="003009CA" w:rsidP="009821F8">
      <w:pPr>
        <w:pStyle w:val="a3"/>
        <w:kinsoku w:val="0"/>
        <w:overflowPunct w:val="0"/>
        <w:spacing w:before="6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отклонений и модуляций в родственные тональност</w:t>
      </w:r>
      <w:r w:rsidR="00C85F08" w:rsidRPr="00CA7928">
        <w:rPr>
          <w:rFonts w:ascii="Times New Roman" w:hAnsi="Times New Roman" w:cs="Times New Roman"/>
        </w:rPr>
        <w:t>и.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всех пройденных интервалов в ладу и от звука, в мелодическом и гармоническом звучании, последовательностей из интервалов в то</w:t>
      </w:r>
      <w:r w:rsidR="00C44C33">
        <w:rPr>
          <w:rFonts w:ascii="Times New Roman" w:hAnsi="Times New Roman" w:cs="Times New Roman"/>
        </w:rPr>
        <w:t>нальности</w:t>
      </w:r>
      <w:r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всех пройденных аккордов от звука, функций аккордов в ладу, последовательностей из нескольких аккордов.</w:t>
      </w:r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Музыкальный диктант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Различные формы устного диктанта, запись мелодий по памяти</w:t>
      </w:r>
      <w:r w:rsidR="00C85F08" w:rsidRPr="00CA7928">
        <w:rPr>
          <w:rFonts w:ascii="Times New Roman" w:hAnsi="Times New Roman" w:cs="Times New Roman"/>
        </w:rPr>
        <w:t>.</w:t>
      </w:r>
    </w:p>
    <w:p w:rsidR="003009CA" w:rsidRDefault="003009CA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Письменный диктант в объеме 8-10 тактов в пройденных тональностях и размерах, включающий пройденные мелодические обороты, хроматические вспомогательные и хроматические проходящие звуки, движение по звукам пройденных аккордов, скачки на пройденные интервалы, изученные ритмические фигуры с различными видами синкоп, триолей, </w:t>
      </w:r>
      <w:proofErr w:type="spellStart"/>
      <w:r w:rsidRPr="00CA7928">
        <w:rPr>
          <w:rFonts w:ascii="Times New Roman" w:hAnsi="Times New Roman" w:cs="Times New Roman"/>
        </w:rPr>
        <w:t>залигованных</w:t>
      </w:r>
      <w:proofErr w:type="spellEnd"/>
      <w:r w:rsidRPr="00CA7928">
        <w:rPr>
          <w:rFonts w:ascii="Times New Roman" w:hAnsi="Times New Roman" w:cs="Times New Roman"/>
        </w:rPr>
        <w:t xml:space="preserve"> нот. Возможно модулирующее построение в родственные тональности.</w:t>
      </w:r>
    </w:p>
    <w:p w:rsidR="00C44C33" w:rsidRPr="00CA7928" w:rsidRDefault="00C44C33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(Например: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Ж.Л. </w:t>
      </w:r>
      <w:proofErr w:type="spellStart"/>
      <w:r>
        <w:rPr>
          <w:rFonts w:ascii="Times New Roman" w:hAnsi="Times New Roman" w:cs="Times New Roman"/>
        </w:rPr>
        <w:t>Металлиди</w:t>
      </w:r>
      <w:proofErr w:type="spellEnd"/>
      <w:r>
        <w:rPr>
          <w:rFonts w:ascii="Times New Roman" w:hAnsi="Times New Roman" w:cs="Times New Roman"/>
        </w:rPr>
        <w:t xml:space="preserve">, А.И. </w:t>
      </w:r>
      <w:proofErr w:type="spellStart"/>
      <w:r>
        <w:rPr>
          <w:rFonts w:ascii="Times New Roman" w:hAnsi="Times New Roman" w:cs="Times New Roman"/>
        </w:rPr>
        <w:t>Перцовская</w:t>
      </w:r>
      <w:proofErr w:type="spellEnd"/>
      <w:r>
        <w:rPr>
          <w:rFonts w:ascii="Times New Roman" w:hAnsi="Times New Roman" w:cs="Times New Roman"/>
        </w:rPr>
        <w:t xml:space="preserve"> Музыкальные диктанты для ДМШ - № </w:t>
      </w:r>
      <w:r w:rsidR="000E2A96">
        <w:rPr>
          <w:rFonts w:ascii="Times New Roman" w:hAnsi="Times New Roman" w:cs="Times New Roman"/>
        </w:rPr>
        <w:t>326, 355, 364, 371, 374,</w:t>
      </w:r>
      <w:r>
        <w:rPr>
          <w:rFonts w:ascii="Times New Roman" w:hAnsi="Times New Roman" w:cs="Times New Roman"/>
        </w:rPr>
        <w:t>391</w:t>
      </w:r>
      <w:r w:rsidR="000E2A96">
        <w:rPr>
          <w:rFonts w:ascii="Times New Roman" w:hAnsi="Times New Roman" w:cs="Times New Roman"/>
        </w:rPr>
        <w:t>).</w:t>
      </w:r>
      <w:proofErr w:type="gramEnd"/>
    </w:p>
    <w:p w:rsidR="004846DF" w:rsidRDefault="003009CA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Запись простейших двухголосных примеров, последовательности </w:t>
      </w:r>
    </w:p>
    <w:p w:rsidR="003009CA" w:rsidRPr="00CA7928" w:rsidRDefault="003009CA" w:rsidP="00C44C33">
      <w:pPr>
        <w:pStyle w:val="a3"/>
        <w:kinsoku w:val="0"/>
        <w:overflowPunct w:val="0"/>
        <w:spacing w:before="63" w:line="360" w:lineRule="auto"/>
        <w:ind w:left="0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интервалов.</w:t>
      </w:r>
    </w:p>
    <w:p w:rsidR="003009CA" w:rsidRPr="00CA7928" w:rsidRDefault="003009CA" w:rsidP="009821F8">
      <w:pPr>
        <w:pStyle w:val="a3"/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Запись аккордовых последовательносте</w:t>
      </w:r>
      <w:r w:rsidR="00C85F08" w:rsidRPr="00CA7928">
        <w:rPr>
          <w:rFonts w:ascii="Times New Roman" w:hAnsi="Times New Roman" w:cs="Times New Roman"/>
        </w:rPr>
        <w:t>й.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Творческие задани</w:t>
      </w:r>
      <w:r w:rsidR="00C85F08" w:rsidRPr="00CA7928">
        <w:rPr>
          <w:rFonts w:ascii="Times New Roman" w:hAnsi="Times New Roman" w:cs="Times New Roman"/>
          <w:i/>
        </w:rPr>
        <w:t>я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Импровизация и сочинение мелодий в пройденных тональностях и размерах, включающих интонации пройденных интервалов и аккордов, хроматические проходящие и вспомогательные звуки, отклонения  и модуляции в тональности первой степени родства, пройденные ритмические фигуры.</w:t>
      </w:r>
    </w:p>
    <w:p w:rsidR="003009CA" w:rsidRPr="00CA7928" w:rsidRDefault="003009CA" w:rsidP="009821F8">
      <w:pPr>
        <w:pStyle w:val="a3"/>
        <w:kinsoku w:val="0"/>
        <w:overflowPunct w:val="0"/>
        <w:spacing w:before="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Импровизация и сочинение мелодий на заданный ритмический рисунок.</w:t>
      </w:r>
    </w:p>
    <w:p w:rsidR="003009CA" w:rsidRPr="00CA7928" w:rsidRDefault="003009CA" w:rsidP="009821F8">
      <w:pPr>
        <w:pStyle w:val="a3"/>
        <w:kinsoku w:val="0"/>
        <w:overflowPunct w:val="0"/>
        <w:spacing w:before="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Импровизация и сочинение мелодий различного характера, формы, жанра.</w:t>
      </w:r>
    </w:p>
    <w:p w:rsidR="00D93124" w:rsidRDefault="00D93124" w:rsidP="009821F8">
      <w:pPr>
        <w:pStyle w:val="a3"/>
        <w:kinsoku w:val="0"/>
        <w:overflowPunct w:val="0"/>
        <w:spacing w:before="6" w:line="360" w:lineRule="auto"/>
        <w:ind w:left="0" w:firstLine="567"/>
        <w:rPr>
          <w:rFonts w:ascii="Times New Roman" w:hAnsi="Times New Roman" w:cs="Times New Roman"/>
        </w:rPr>
      </w:pPr>
    </w:p>
    <w:p w:rsidR="003009CA" w:rsidRPr="00CA7928" w:rsidRDefault="003009CA" w:rsidP="009821F8">
      <w:pPr>
        <w:pStyle w:val="a3"/>
        <w:kinsoku w:val="0"/>
        <w:overflowPunct w:val="0"/>
        <w:spacing w:before="6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lastRenderedPageBreak/>
        <w:t>Подбор подголоска к мелодии. Подбор аккомпанемента к мелоди</w:t>
      </w:r>
      <w:r w:rsidR="00C85F08" w:rsidRPr="00CA7928">
        <w:rPr>
          <w:rFonts w:ascii="Times New Roman" w:hAnsi="Times New Roman" w:cs="Times New Roman"/>
        </w:rPr>
        <w:t>и</w:t>
      </w:r>
    </w:p>
    <w:p w:rsidR="00AC47F6" w:rsidRPr="00CA7928" w:rsidRDefault="003009CA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Сочинение и запись двухголосных построений. Сочинение и запись аккордовых последовательносте</w:t>
      </w:r>
      <w:r w:rsidR="00AA2681" w:rsidRPr="00CA7928">
        <w:rPr>
          <w:rFonts w:ascii="Times New Roman" w:hAnsi="Times New Roman" w:cs="Times New Roman"/>
        </w:rPr>
        <w:t>й.</w:t>
      </w:r>
    </w:p>
    <w:p w:rsidR="003009CA" w:rsidRPr="00CA7928" w:rsidRDefault="003009CA" w:rsidP="009821F8">
      <w:pPr>
        <w:pStyle w:val="a3"/>
        <w:numPr>
          <w:ilvl w:val="0"/>
          <w:numId w:val="32"/>
        </w:numPr>
        <w:tabs>
          <w:tab w:val="left" w:pos="1020"/>
        </w:tabs>
        <w:kinsoku w:val="0"/>
        <w:overflowPunct w:val="0"/>
        <w:spacing w:line="360" w:lineRule="auto"/>
        <w:ind w:firstLine="567"/>
        <w:rPr>
          <w:rFonts w:ascii="Times New Roman" w:hAnsi="Times New Roman" w:cs="Times New Roman"/>
          <w:b/>
        </w:rPr>
      </w:pPr>
      <w:r w:rsidRPr="00CA7928">
        <w:rPr>
          <w:rFonts w:ascii="Times New Roman" w:hAnsi="Times New Roman" w:cs="Times New Roman"/>
          <w:b/>
        </w:rPr>
        <w:t>класс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Интонационные упражнени</w:t>
      </w:r>
      <w:r w:rsidR="00951E4A" w:rsidRPr="00CA7928">
        <w:rPr>
          <w:rFonts w:ascii="Times New Roman" w:hAnsi="Times New Roman" w:cs="Times New Roman"/>
          <w:i/>
        </w:rPr>
        <w:t>я</w:t>
      </w:r>
    </w:p>
    <w:p w:rsidR="003009CA" w:rsidRPr="00CA7928" w:rsidRDefault="003009CA" w:rsidP="009821F8">
      <w:pPr>
        <w:pStyle w:val="a3"/>
        <w:tabs>
          <w:tab w:val="left" w:pos="5667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 гамм  до  7  знаков  в  ключе</w:t>
      </w:r>
      <w:r w:rsidRPr="00CA7928">
        <w:rPr>
          <w:rFonts w:ascii="Times New Roman" w:hAnsi="Times New Roman" w:cs="Times New Roman"/>
        </w:rPr>
        <w:tab/>
        <w:t>(натуральный, гармонический, мелодический мажор и минор) от разных ступеней.</w:t>
      </w:r>
    </w:p>
    <w:p w:rsidR="003009CA" w:rsidRPr="00CA7928" w:rsidRDefault="003009CA" w:rsidP="009821F8">
      <w:pPr>
        <w:pStyle w:val="a3"/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различных звукорядов от заданного зву</w:t>
      </w:r>
      <w:r w:rsidR="00951E4A" w:rsidRPr="00CA7928">
        <w:rPr>
          <w:rFonts w:ascii="Times New Roman" w:hAnsi="Times New Roman" w:cs="Times New Roman"/>
        </w:rPr>
        <w:t>ка.</w:t>
      </w:r>
    </w:p>
    <w:p w:rsidR="003009CA" w:rsidRPr="00CA7928" w:rsidRDefault="003009CA" w:rsidP="009821F8">
      <w:pPr>
        <w:pStyle w:val="a3"/>
        <w:tabs>
          <w:tab w:val="left" w:pos="1810"/>
          <w:tab w:val="left" w:pos="3744"/>
          <w:tab w:val="left" w:pos="5091"/>
          <w:tab w:val="left" w:pos="5460"/>
          <w:tab w:val="left" w:pos="7647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</w:t>
      </w:r>
      <w:r w:rsidRPr="00CA7928">
        <w:rPr>
          <w:rFonts w:ascii="Times New Roman" w:hAnsi="Times New Roman" w:cs="Times New Roman"/>
        </w:rPr>
        <w:tab/>
        <w:t>мелодических</w:t>
      </w:r>
      <w:r w:rsidRPr="00CA7928">
        <w:rPr>
          <w:rFonts w:ascii="Times New Roman" w:hAnsi="Times New Roman" w:cs="Times New Roman"/>
        </w:rPr>
        <w:tab/>
        <w:t>оборотов</w:t>
      </w:r>
      <w:r w:rsidRPr="00CA7928">
        <w:rPr>
          <w:rFonts w:ascii="Times New Roman" w:hAnsi="Times New Roman" w:cs="Times New Roman"/>
        </w:rPr>
        <w:tab/>
        <w:t>с</w:t>
      </w:r>
      <w:r w:rsidRPr="00CA7928">
        <w:rPr>
          <w:rFonts w:ascii="Times New Roman" w:hAnsi="Times New Roman" w:cs="Times New Roman"/>
        </w:rPr>
        <w:tab/>
        <w:t>использованием</w:t>
      </w:r>
      <w:r w:rsidRPr="00CA7928">
        <w:rPr>
          <w:rFonts w:ascii="Times New Roman" w:hAnsi="Times New Roman" w:cs="Times New Roman"/>
        </w:rPr>
        <w:tab/>
        <w:t>хроматических вспомогательных,  хроматических проходящих звуков.</w:t>
      </w:r>
    </w:p>
    <w:p w:rsidR="003009CA" w:rsidRPr="00CA7928" w:rsidRDefault="003009CA" w:rsidP="009821F8">
      <w:pPr>
        <w:pStyle w:val="a3"/>
        <w:kinsoku w:val="0"/>
        <w:overflowPunct w:val="0"/>
        <w:spacing w:before="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хроматической гаммы, оборотов с ее фрагментам</w:t>
      </w:r>
      <w:r w:rsidR="00951E4A" w:rsidRPr="00CA7928">
        <w:rPr>
          <w:rFonts w:ascii="Times New Roman" w:hAnsi="Times New Roman" w:cs="Times New Roman"/>
        </w:rPr>
        <w:t>и.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всех пройденных интервалов от звука и в тональности вверх и</w:t>
      </w:r>
    </w:p>
    <w:p w:rsidR="003009CA" w:rsidRPr="00CA7928" w:rsidRDefault="00951E4A" w:rsidP="009821F8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CA7928">
        <w:rPr>
          <w:sz w:val="28"/>
          <w:szCs w:val="28"/>
        </w:rPr>
        <w:t>вниз.</w:t>
      </w:r>
    </w:p>
    <w:p w:rsidR="00951E4A" w:rsidRPr="00CA7928" w:rsidRDefault="00951E4A" w:rsidP="009821F8">
      <w:pPr>
        <w:widowControl/>
        <w:autoSpaceDE/>
        <w:autoSpaceDN/>
        <w:adjustRightInd/>
        <w:spacing w:line="360" w:lineRule="auto"/>
        <w:ind w:firstLine="567"/>
        <w:rPr>
          <w:sz w:val="28"/>
          <w:szCs w:val="28"/>
        </w:rPr>
      </w:pPr>
      <w:r w:rsidRPr="00CA7928">
        <w:rPr>
          <w:sz w:val="28"/>
          <w:szCs w:val="28"/>
        </w:rPr>
        <w:t>Пение пройденных интервалов от звука и в тональности двухголосно.</w:t>
      </w:r>
    </w:p>
    <w:p w:rsidR="00AA2681" w:rsidRPr="00CA7928" w:rsidRDefault="00AA2681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всех трезвучий от звука и в тональности с обращениями вверх и вниз.</w:t>
      </w:r>
    </w:p>
    <w:p w:rsidR="00AA2681" w:rsidRPr="00CA7928" w:rsidRDefault="00AA2681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Пение 7 видов септаккордов от звука вверх и вниз. </w:t>
      </w:r>
    </w:p>
    <w:p w:rsidR="003009CA" w:rsidRPr="00CA7928" w:rsidRDefault="00AA2681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одного из голосов аккордовой или интервальной последовательности с проигрыванием остальных голосов на фортепиано.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секвенций (одноголосных, двухголосных, диатонических или модулирующих).</w:t>
      </w:r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  <w:i/>
        </w:rPr>
      </w:pPr>
      <w:proofErr w:type="spellStart"/>
      <w:r w:rsidRPr="00CA7928">
        <w:rPr>
          <w:rFonts w:ascii="Times New Roman" w:hAnsi="Times New Roman" w:cs="Times New Roman"/>
          <w:i/>
        </w:rPr>
        <w:t>Сольфеджирование</w:t>
      </w:r>
      <w:proofErr w:type="spellEnd"/>
      <w:r w:rsidRPr="00CA7928">
        <w:rPr>
          <w:rFonts w:ascii="Times New Roman" w:hAnsi="Times New Roman" w:cs="Times New Roman"/>
          <w:b/>
          <w:bCs/>
          <w:i/>
        </w:rPr>
        <w:t xml:space="preserve">, </w:t>
      </w:r>
      <w:r w:rsidRPr="00CA7928">
        <w:rPr>
          <w:rFonts w:ascii="Times New Roman" w:hAnsi="Times New Roman" w:cs="Times New Roman"/>
          <w:i/>
        </w:rPr>
        <w:t>чтение с листа</w:t>
      </w:r>
    </w:p>
    <w:p w:rsidR="003009CA" w:rsidRPr="00CA7928" w:rsidRDefault="003009CA" w:rsidP="009821F8">
      <w:pPr>
        <w:pStyle w:val="a3"/>
        <w:tabs>
          <w:tab w:val="left" w:pos="2523"/>
          <w:tab w:val="left" w:pos="2885"/>
          <w:tab w:val="left" w:pos="3797"/>
          <w:tab w:val="left" w:pos="4131"/>
          <w:tab w:val="left" w:pos="6406"/>
          <w:tab w:val="left" w:pos="7642"/>
          <w:tab w:val="left" w:pos="7983"/>
        </w:tabs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Разучивание</w:t>
      </w:r>
      <w:r w:rsidRPr="00CA7928">
        <w:rPr>
          <w:rFonts w:ascii="Times New Roman" w:hAnsi="Times New Roman" w:cs="Times New Roman"/>
        </w:rPr>
        <w:tab/>
        <w:t>и</w:t>
      </w:r>
      <w:r w:rsidRPr="00CA7928">
        <w:rPr>
          <w:rFonts w:ascii="Times New Roman" w:hAnsi="Times New Roman" w:cs="Times New Roman"/>
        </w:rPr>
        <w:tab/>
        <w:t>п</w:t>
      </w:r>
      <w:r w:rsidR="004846DF">
        <w:rPr>
          <w:rFonts w:ascii="Times New Roman" w:hAnsi="Times New Roman" w:cs="Times New Roman"/>
        </w:rPr>
        <w:t>ение</w:t>
      </w:r>
      <w:r w:rsidR="004846DF">
        <w:rPr>
          <w:rFonts w:ascii="Times New Roman" w:hAnsi="Times New Roman" w:cs="Times New Roman"/>
        </w:rPr>
        <w:tab/>
        <w:t>с</w:t>
      </w:r>
      <w:r w:rsidR="004846DF">
        <w:rPr>
          <w:rFonts w:ascii="Times New Roman" w:hAnsi="Times New Roman" w:cs="Times New Roman"/>
        </w:rPr>
        <w:tab/>
      </w:r>
      <w:proofErr w:type="spellStart"/>
      <w:r w:rsidR="004846DF">
        <w:rPr>
          <w:rFonts w:ascii="Times New Roman" w:hAnsi="Times New Roman" w:cs="Times New Roman"/>
        </w:rPr>
        <w:t>дирижированием</w:t>
      </w:r>
      <w:proofErr w:type="spellEnd"/>
      <w:r w:rsidR="004846DF">
        <w:rPr>
          <w:rFonts w:ascii="Times New Roman" w:hAnsi="Times New Roman" w:cs="Times New Roman"/>
        </w:rPr>
        <w:tab/>
        <w:t>мелодий</w:t>
      </w:r>
      <w:r w:rsidR="004846DF">
        <w:rPr>
          <w:rFonts w:ascii="Times New Roman" w:hAnsi="Times New Roman" w:cs="Times New Roman"/>
        </w:rPr>
        <w:tab/>
        <w:t xml:space="preserve">в </w:t>
      </w:r>
      <w:r w:rsidRPr="00CA7928">
        <w:rPr>
          <w:rFonts w:ascii="Times New Roman" w:hAnsi="Times New Roman" w:cs="Times New Roman"/>
        </w:rPr>
        <w:t>пройденных тональностях,  включающих  хроматические  вспомогательные  и  проходящие</w:t>
      </w:r>
      <w:r w:rsidR="00EE261B" w:rsidRPr="00CA7928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 xml:space="preserve">звуки, элементы хроматической гаммы, отклонения и модуляции в родственные тональности, сопоставления одноименных тональностей, интонации пройденных интервалов и аккордов, с использованием пройденных ритмических фигур в изученных размерах. Примеры исполняются по нотам с </w:t>
      </w:r>
      <w:proofErr w:type="spellStart"/>
      <w:r w:rsidRPr="00CA7928">
        <w:rPr>
          <w:rFonts w:ascii="Times New Roman" w:hAnsi="Times New Roman" w:cs="Times New Roman"/>
        </w:rPr>
        <w:t>дирижированием</w:t>
      </w:r>
      <w:proofErr w:type="spellEnd"/>
      <w:r w:rsidRPr="00CA7928">
        <w:rPr>
          <w:rFonts w:ascii="Times New Roman" w:hAnsi="Times New Roman" w:cs="Times New Roman"/>
        </w:rPr>
        <w:t xml:space="preserve">, а также наизусть с </w:t>
      </w:r>
      <w:proofErr w:type="spellStart"/>
      <w:r w:rsidRPr="00CA7928">
        <w:rPr>
          <w:rFonts w:ascii="Times New Roman" w:hAnsi="Times New Roman" w:cs="Times New Roman"/>
        </w:rPr>
        <w:t>дирижированием</w:t>
      </w:r>
      <w:proofErr w:type="spellEnd"/>
      <w:r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9821F8">
      <w:pPr>
        <w:pStyle w:val="a3"/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Транспонирование выученных мелодий на секунду и терцию, закрепление навыка транспонирования.</w:t>
      </w:r>
    </w:p>
    <w:p w:rsidR="003009CA" w:rsidRPr="00CA7928" w:rsidRDefault="003009CA" w:rsidP="009821F8">
      <w:pPr>
        <w:pStyle w:val="a3"/>
        <w:kinsoku w:val="0"/>
        <w:overflowPunct w:val="0"/>
        <w:spacing w:before="6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lastRenderedPageBreak/>
        <w:t xml:space="preserve">Закрепление навыка чтения с листа и </w:t>
      </w:r>
      <w:proofErr w:type="spellStart"/>
      <w:r w:rsidRPr="00CA7928">
        <w:rPr>
          <w:rFonts w:ascii="Times New Roman" w:hAnsi="Times New Roman" w:cs="Times New Roman"/>
        </w:rPr>
        <w:t>дирижирования</w:t>
      </w:r>
      <w:proofErr w:type="spellEnd"/>
      <w:r w:rsidRPr="00CA7928">
        <w:rPr>
          <w:rFonts w:ascii="Times New Roman" w:hAnsi="Times New Roman" w:cs="Times New Roman"/>
        </w:rPr>
        <w:t>. Транспонирование с листа на секунду.</w:t>
      </w:r>
    </w:p>
    <w:p w:rsidR="003009CA" w:rsidRPr="00CA7928" w:rsidRDefault="003009CA" w:rsidP="009821F8">
      <w:pPr>
        <w:pStyle w:val="a3"/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Пение двухголосных примеров гармонического,  полифонического склада дуэтом и с собственным исполнением второго голоса на фортепиано и </w:t>
      </w:r>
      <w:proofErr w:type="spellStart"/>
      <w:r w:rsidRPr="00CA7928">
        <w:rPr>
          <w:rFonts w:ascii="Times New Roman" w:hAnsi="Times New Roman" w:cs="Times New Roman"/>
        </w:rPr>
        <w:t>дирижированием</w:t>
      </w:r>
      <w:proofErr w:type="spellEnd"/>
      <w:r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9821F8">
      <w:pPr>
        <w:pStyle w:val="a3"/>
        <w:kinsoku w:val="0"/>
        <w:overflowPunct w:val="0"/>
        <w:spacing w:before="2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выученных мелодий, песен, романсов с собственным аккомпанементом на фортепиано по нотам.</w:t>
      </w:r>
    </w:p>
    <w:p w:rsidR="003009CA" w:rsidRPr="00CA7928" w:rsidRDefault="003009CA" w:rsidP="009821F8">
      <w:pPr>
        <w:pStyle w:val="a3"/>
        <w:kinsoku w:val="0"/>
        <w:overflowPunct w:val="0"/>
        <w:spacing w:before="9"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Ритмические упражнени</w:t>
      </w:r>
      <w:r w:rsidR="00EE261B" w:rsidRPr="00CA7928">
        <w:rPr>
          <w:rFonts w:ascii="Times New Roman" w:hAnsi="Times New Roman" w:cs="Times New Roman"/>
          <w:i/>
        </w:rPr>
        <w:t>я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proofErr w:type="gramStart"/>
      <w:r w:rsidRPr="00CA7928">
        <w:rPr>
          <w:rFonts w:ascii="Times New Roman" w:hAnsi="Times New Roman" w:cs="Times New Roman"/>
        </w:rPr>
        <w:t>Ритмические упражнения</w:t>
      </w:r>
      <w:proofErr w:type="gramEnd"/>
      <w:r w:rsidRPr="00CA7928">
        <w:rPr>
          <w:rFonts w:ascii="Times New Roman" w:hAnsi="Times New Roman" w:cs="Times New Roman"/>
        </w:rPr>
        <w:t xml:space="preserve"> с использованием всех пройденных длительностей и размеров, двухголосные ритмические упражнения в ансамбле и индивидуально, включающие ритмические фигуры: различные виды </w:t>
      </w:r>
      <w:proofErr w:type="spellStart"/>
      <w:r w:rsidRPr="00CA7928">
        <w:rPr>
          <w:rFonts w:ascii="Times New Roman" w:hAnsi="Times New Roman" w:cs="Times New Roman"/>
        </w:rPr>
        <w:t>междутактовых</w:t>
      </w:r>
      <w:proofErr w:type="spellEnd"/>
      <w:r w:rsidRPr="00CA7928">
        <w:rPr>
          <w:rFonts w:ascii="Times New Roman" w:hAnsi="Times New Roman" w:cs="Times New Roman"/>
        </w:rPr>
        <w:t xml:space="preserve"> и </w:t>
      </w:r>
      <w:proofErr w:type="spellStart"/>
      <w:r w:rsidRPr="00CA7928">
        <w:rPr>
          <w:rFonts w:ascii="Times New Roman" w:hAnsi="Times New Roman" w:cs="Times New Roman"/>
        </w:rPr>
        <w:t>внутритактовых</w:t>
      </w:r>
      <w:proofErr w:type="spellEnd"/>
      <w:r w:rsidRPr="00CA7928">
        <w:rPr>
          <w:rFonts w:ascii="Times New Roman" w:hAnsi="Times New Roman" w:cs="Times New Roman"/>
        </w:rPr>
        <w:t xml:space="preserve"> синкоп, </w:t>
      </w:r>
      <w:proofErr w:type="spellStart"/>
      <w:r w:rsidRPr="00CA7928">
        <w:rPr>
          <w:rFonts w:ascii="Times New Roman" w:hAnsi="Times New Roman" w:cs="Times New Roman"/>
        </w:rPr>
        <w:t>залигованные</w:t>
      </w:r>
      <w:proofErr w:type="spellEnd"/>
      <w:r w:rsidRPr="00CA7928">
        <w:rPr>
          <w:rFonts w:ascii="Times New Roman" w:hAnsi="Times New Roman" w:cs="Times New Roman"/>
        </w:rPr>
        <w:t xml:space="preserve">  ноты, различные виды триолей, паузы.</w:t>
      </w:r>
    </w:p>
    <w:p w:rsidR="003009CA" w:rsidRPr="00CA7928" w:rsidRDefault="003009CA" w:rsidP="009821F8">
      <w:pPr>
        <w:pStyle w:val="a3"/>
        <w:kinsoku w:val="0"/>
        <w:overflowPunct w:val="0"/>
        <w:spacing w:before="6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Ритмические диктант</w:t>
      </w:r>
      <w:r w:rsidR="00EE261B" w:rsidRPr="00CA7928">
        <w:rPr>
          <w:rFonts w:ascii="Times New Roman" w:hAnsi="Times New Roman" w:cs="Times New Roman"/>
        </w:rPr>
        <w:t>ы.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Сольмизация выученных примеров и при чтении с лист</w:t>
      </w:r>
      <w:r w:rsidR="00EE261B" w:rsidRPr="00CA7928">
        <w:rPr>
          <w:rFonts w:ascii="Times New Roman" w:hAnsi="Times New Roman" w:cs="Times New Roman"/>
        </w:rPr>
        <w:t>а.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Слуховой анализ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proofErr w:type="gramStart"/>
      <w:r w:rsidRPr="00CA7928">
        <w:rPr>
          <w:rFonts w:ascii="Times New Roman" w:hAnsi="Times New Roman" w:cs="Times New Roman"/>
        </w:rPr>
        <w:t>Определение на слух и осознание в прослушанном музыкальном построении его формы (период, предложения, фразы, секвенции, каденции, расширение, дополнение), размера, ритмических особенностей.</w:t>
      </w:r>
      <w:proofErr w:type="gramEnd"/>
    </w:p>
    <w:p w:rsidR="003009CA" w:rsidRPr="00CA7928" w:rsidRDefault="003009CA" w:rsidP="009821F8">
      <w:pPr>
        <w:pStyle w:val="a3"/>
        <w:kinsoku w:val="0"/>
        <w:overflowPunct w:val="0"/>
        <w:spacing w:before="2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мелодических оборотов, включающих движение по звукам пройденных септаккордов, увеличенного трезвучия, скачки на пройденные интервал</w:t>
      </w:r>
      <w:r w:rsidR="00EE261B" w:rsidRPr="00CA7928">
        <w:rPr>
          <w:rFonts w:ascii="Times New Roman" w:hAnsi="Times New Roman" w:cs="Times New Roman"/>
        </w:rPr>
        <w:t>ы.</w:t>
      </w:r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хроматических вспомогательных и проходящих звуков, фрагментов хроматической гаммы  в мелодии.</w:t>
      </w:r>
    </w:p>
    <w:p w:rsidR="00AC47F6" w:rsidRPr="00CA7928" w:rsidRDefault="003009CA" w:rsidP="009821F8">
      <w:pPr>
        <w:pStyle w:val="a3"/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отклонений и модуляций в родственные тональности. Определение ладовых особенностей мелодии.</w:t>
      </w:r>
    </w:p>
    <w:p w:rsidR="003009CA" w:rsidRPr="00CA7928" w:rsidRDefault="003009CA" w:rsidP="009821F8">
      <w:pPr>
        <w:pStyle w:val="a3"/>
        <w:kinsoku w:val="0"/>
        <w:overflowPunct w:val="0"/>
        <w:spacing w:before="6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всех пройденных интервалов в ладу и от звука, в мелодическом и гармоническом звучании, последовательностей из интервалов в тональности  (8-10 интервалов).</w:t>
      </w:r>
    </w:p>
    <w:p w:rsidR="001C32EB" w:rsidRDefault="003009CA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Определение всех пройденных аккордов от звука, функций аккордов </w:t>
      </w:r>
      <w:proofErr w:type="gramStart"/>
      <w:r w:rsidRPr="00CA7928">
        <w:rPr>
          <w:rFonts w:ascii="Times New Roman" w:hAnsi="Times New Roman" w:cs="Times New Roman"/>
        </w:rPr>
        <w:t>в</w:t>
      </w:r>
      <w:proofErr w:type="gramEnd"/>
      <w:r w:rsidRPr="00CA7928">
        <w:rPr>
          <w:rFonts w:ascii="Times New Roman" w:hAnsi="Times New Roman" w:cs="Times New Roman"/>
        </w:rPr>
        <w:t xml:space="preserve"> </w:t>
      </w:r>
    </w:p>
    <w:p w:rsidR="003009CA" w:rsidRPr="00CA7928" w:rsidRDefault="003009CA" w:rsidP="001C32EB">
      <w:pPr>
        <w:pStyle w:val="a3"/>
        <w:kinsoku w:val="0"/>
        <w:overflowPunct w:val="0"/>
        <w:spacing w:before="63" w:line="360" w:lineRule="auto"/>
        <w:ind w:left="0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lastRenderedPageBreak/>
        <w:t>ладу, различных оборотов, последовательностей из нескольких аккордов (8- 10  аккордов).</w:t>
      </w:r>
    </w:p>
    <w:p w:rsidR="003009CA" w:rsidRPr="00CA7928" w:rsidRDefault="003009CA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Музыкальный диктант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Различные формы устного диктанта, запись мелодий по памят</w:t>
      </w:r>
      <w:r w:rsidR="00FC2C4C" w:rsidRPr="00CA7928">
        <w:rPr>
          <w:rFonts w:ascii="Times New Roman" w:hAnsi="Times New Roman" w:cs="Times New Roman"/>
        </w:rPr>
        <w:t>и.</w:t>
      </w:r>
    </w:p>
    <w:p w:rsidR="003009CA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proofErr w:type="gramStart"/>
      <w:r w:rsidRPr="00CA7928">
        <w:rPr>
          <w:rFonts w:ascii="Times New Roman" w:hAnsi="Times New Roman" w:cs="Times New Roman"/>
        </w:rPr>
        <w:t>Письменный диктант в объеме 8-10 тактов, в пройденных тональностях и размерах, включающий пройденные мелодические обороты, хроматические вспомогательные и хроматические проходящие звуки, движение по звукам пройденных  аккордов,  скачки  на  пройденные  интервалы  (возможны  скачки</w:t>
      </w:r>
      <w:r w:rsidR="00FC2C4C" w:rsidRPr="00CA7928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 xml:space="preserve">шире октавы), изученные ритмические фигуры с различными видами синкоп, триолей,  </w:t>
      </w:r>
      <w:proofErr w:type="spellStart"/>
      <w:r w:rsidRPr="00CA7928">
        <w:rPr>
          <w:rFonts w:ascii="Times New Roman" w:hAnsi="Times New Roman" w:cs="Times New Roman"/>
        </w:rPr>
        <w:t>залигованных</w:t>
      </w:r>
      <w:proofErr w:type="spellEnd"/>
      <w:r w:rsidRPr="00CA7928">
        <w:rPr>
          <w:rFonts w:ascii="Times New Roman" w:hAnsi="Times New Roman" w:cs="Times New Roman"/>
        </w:rPr>
        <w:t xml:space="preserve"> нот, паузы,  отклонения в тональности 1 степени родства.</w:t>
      </w:r>
      <w:proofErr w:type="gramEnd"/>
      <w:r w:rsidRPr="00CA7928">
        <w:rPr>
          <w:rFonts w:ascii="Times New Roman" w:hAnsi="Times New Roman" w:cs="Times New Roman"/>
        </w:rPr>
        <w:t xml:space="preserve"> Возможно модулирующее построение в родственные тональности.</w:t>
      </w:r>
    </w:p>
    <w:p w:rsidR="003009CA" w:rsidRPr="00CA7928" w:rsidRDefault="00713019" w:rsidP="009821F8">
      <w:pPr>
        <w:pStyle w:val="a3"/>
        <w:tabs>
          <w:tab w:val="left" w:pos="2059"/>
          <w:tab w:val="left" w:pos="3840"/>
          <w:tab w:val="left" w:pos="5964"/>
          <w:tab w:val="left" w:pos="7618"/>
          <w:tab w:val="left" w:pos="8518"/>
        </w:tabs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Запись </w:t>
      </w:r>
      <w:r w:rsidR="003009CA" w:rsidRPr="00CA7928">
        <w:rPr>
          <w:rFonts w:ascii="Times New Roman" w:hAnsi="Times New Roman" w:cs="Times New Roman"/>
        </w:rPr>
        <w:t>неслож</w:t>
      </w:r>
      <w:r w:rsidR="004846DF">
        <w:rPr>
          <w:rFonts w:ascii="Times New Roman" w:hAnsi="Times New Roman" w:cs="Times New Roman"/>
        </w:rPr>
        <w:t>ных</w:t>
      </w:r>
      <w:r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двухголосных</w:t>
      </w:r>
      <w:r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диктантов</w:t>
      </w:r>
      <w:r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 xml:space="preserve">(4-8 </w:t>
      </w:r>
      <w:r w:rsidR="003009CA" w:rsidRPr="00CA7928">
        <w:rPr>
          <w:rFonts w:ascii="Times New Roman" w:hAnsi="Times New Roman" w:cs="Times New Roman"/>
        </w:rPr>
        <w:t>тактов), последовательности интервалов.</w:t>
      </w:r>
    </w:p>
    <w:p w:rsidR="00FC2C4C" w:rsidRPr="00CA7928" w:rsidRDefault="003009CA" w:rsidP="009821F8">
      <w:pPr>
        <w:pStyle w:val="a3"/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Запись аккордовых последовательносте</w:t>
      </w:r>
      <w:r w:rsidR="00FC2C4C" w:rsidRPr="00CA7928">
        <w:rPr>
          <w:rFonts w:ascii="Times New Roman" w:hAnsi="Times New Roman" w:cs="Times New Roman"/>
        </w:rPr>
        <w:t>й.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Творческие задани</w:t>
      </w:r>
      <w:r w:rsidR="00FC2C4C" w:rsidRPr="00CA7928">
        <w:rPr>
          <w:rFonts w:ascii="Times New Roman" w:hAnsi="Times New Roman" w:cs="Times New Roman"/>
          <w:i/>
        </w:rPr>
        <w:t>я</w:t>
      </w:r>
    </w:p>
    <w:p w:rsidR="003009CA" w:rsidRPr="00CA7928" w:rsidRDefault="003009CA" w:rsidP="009821F8">
      <w:pPr>
        <w:pStyle w:val="a3"/>
        <w:kinsoku w:val="0"/>
        <w:overflowPunct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Импровизация и сочинение мелодий в пройденных тональностях и размерах, включающих интонации пройденных интервалов и аккордов, хроматические проходящие и вспомогательные звуки, отклонения  и модуляции в тональности первой степени родства, пройденные ритмические фигур</w:t>
      </w:r>
      <w:r w:rsidR="00FC2C4C" w:rsidRPr="00CA7928">
        <w:rPr>
          <w:rFonts w:ascii="Times New Roman" w:hAnsi="Times New Roman" w:cs="Times New Roman"/>
        </w:rPr>
        <w:t>ы.</w:t>
      </w:r>
    </w:p>
    <w:p w:rsidR="003009CA" w:rsidRPr="00CA7928" w:rsidRDefault="003009CA" w:rsidP="009821F8">
      <w:pPr>
        <w:pStyle w:val="a3"/>
        <w:tabs>
          <w:tab w:val="left" w:pos="2813"/>
          <w:tab w:val="left" w:pos="3209"/>
          <w:tab w:val="left" w:pos="4711"/>
          <w:tab w:val="left" w:pos="5981"/>
          <w:tab w:val="left" w:pos="6504"/>
          <w:tab w:val="left" w:pos="7892"/>
        </w:tabs>
        <w:kinsoku w:val="0"/>
        <w:overflowPunct w:val="0"/>
        <w:spacing w:before="6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Импровизация</w:t>
      </w:r>
      <w:r w:rsidR="00713019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и</w:t>
      </w:r>
      <w:r w:rsidR="00713019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сочинение</w:t>
      </w:r>
      <w:r w:rsidR="00713019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мелодий</w:t>
      </w:r>
      <w:r w:rsidR="00713019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на</w:t>
      </w:r>
      <w:r w:rsidR="00713019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 xml:space="preserve">заданный </w:t>
      </w:r>
      <w:r w:rsidRPr="00CA7928">
        <w:rPr>
          <w:rFonts w:ascii="Times New Roman" w:hAnsi="Times New Roman" w:cs="Times New Roman"/>
        </w:rPr>
        <w:t>ритмический рисунок.</w:t>
      </w:r>
    </w:p>
    <w:p w:rsidR="003009CA" w:rsidRPr="00CA7928" w:rsidRDefault="003009CA" w:rsidP="009821F8">
      <w:pPr>
        <w:pStyle w:val="a3"/>
        <w:kinsoku w:val="0"/>
        <w:overflowPunct w:val="0"/>
        <w:spacing w:before="3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Импровизация и сочинение мелодий различного характера, формы, жанра.</w:t>
      </w:r>
    </w:p>
    <w:p w:rsidR="00FF6F92" w:rsidRPr="00CA7928" w:rsidRDefault="003009CA" w:rsidP="009821F8">
      <w:pPr>
        <w:pStyle w:val="a3"/>
        <w:kinsoku w:val="0"/>
        <w:overflowPunct w:val="0"/>
        <w:spacing w:before="6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Подбор подголоска к мелодии. Подбор аккомпанемента к мелоди</w:t>
      </w:r>
      <w:r w:rsidR="00FF6F92" w:rsidRPr="00CA7928">
        <w:rPr>
          <w:rFonts w:ascii="Times New Roman" w:hAnsi="Times New Roman" w:cs="Times New Roman"/>
        </w:rPr>
        <w:t>и.</w:t>
      </w:r>
    </w:p>
    <w:p w:rsidR="003009CA" w:rsidRDefault="003009CA" w:rsidP="009821F8">
      <w:pPr>
        <w:pStyle w:val="a3"/>
        <w:kinsoku w:val="0"/>
        <w:overflowPunct w:val="0"/>
        <w:spacing w:before="4" w:line="360" w:lineRule="auto"/>
        <w:ind w:left="0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Сочинение и запись двухголосных построений. Сочинение и запись аккордовых последовательностей.</w:t>
      </w:r>
    </w:p>
    <w:p w:rsidR="004846DF" w:rsidRDefault="004846DF" w:rsidP="00FC2C4C">
      <w:pPr>
        <w:pStyle w:val="a3"/>
        <w:kinsoku w:val="0"/>
        <w:overflowPunct w:val="0"/>
        <w:ind w:left="567"/>
        <w:jc w:val="both"/>
        <w:rPr>
          <w:rFonts w:ascii="Times New Roman" w:hAnsi="Times New Roman" w:cs="Times New Roman"/>
          <w:b/>
        </w:rPr>
      </w:pPr>
    </w:p>
    <w:p w:rsidR="003009CA" w:rsidRPr="00CA7928" w:rsidRDefault="003009CA" w:rsidP="00713019">
      <w:pPr>
        <w:pStyle w:val="a3"/>
        <w:kinsoku w:val="0"/>
        <w:overflowPunct w:val="0"/>
        <w:spacing w:line="360" w:lineRule="auto"/>
        <w:ind w:left="567"/>
        <w:jc w:val="both"/>
        <w:rPr>
          <w:rFonts w:ascii="Times New Roman" w:hAnsi="Times New Roman" w:cs="Times New Roman"/>
          <w:b/>
        </w:rPr>
      </w:pPr>
      <w:r w:rsidRPr="00CA7928">
        <w:rPr>
          <w:rFonts w:ascii="Times New Roman" w:hAnsi="Times New Roman" w:cs="Times New Roman"/>
          <w:b/>
        </w:rPr>
        <w:t xml:space="preserve">Нормативный срок обучения </w:t>
      </w:r>
      <w:r w:rsidRPr="00CA7928">
        <w:rPr>
          <w:rFonts w:ascii="Times New Roman" w:hAnsi="Times New Roman" w:cs="Times New Roman"/>
          <w:b/>
          <w:bCs/>
          <w:i/>
          <w:iCs/>
        </w:rPr>
        <w:t xml:space="preserve">5 </w:t>
      </w:r>
      <w:r w:rsidRPr="00CA7928">
        <w:rPr>
          <w:rFonts w:ascii="Times New Roman" w:hAnsi="Times New Roman" w:cs="Times New Roman"/>
          <w:b/>
        </w:rPr>
        <w:t>лет</w:t>
      </w:r>
    </w:p>
    <w:p w:rsidR="003009CA" w:rsidRPr="00CA7928" w:rsidRDefault="003009CA" w:rsidP="00713019">
      <w:pPr>
        <w:pStyle w:val="a3"/>
        <w:numPr>
          <w:ilvl w:val="0"/>
          <w:numId w:val="34"/>
        </w:numPr>
        <w:tabs>
          <w:tab w:val="left" w:pos="0"/>
        </w:tabs>
        <w:kinsoku w:val="0"/>
        <w:overflowPunct w:val="0"/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CA7928">
        <w:rPr>
          <w:rFonts w:ascii="Times New Roman" w:hAnsi="Times New Roman" w:cs="Times New Roman"/>
          <w:b/>
        </w:rPr>
        <w:t>класс</w:t>
      </w:r>
    </w:p>
    <w:p w:rsidR="003009CA" w:rsidRPr="00CA7928" w:rsidRDefault="003009CA" w:rsidP="00713019">
      <w:pPr>
        <w:pStyle w:val="a3"/>
        <w:tabs>
          <w:tab w:val="left" w:pos="0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Интонационные упражнения</w:t>
      </w:r>
    </w:p>
    <w:p w:rsidR="003009CA" w:rsidRPr="00CA7928" w:rsidRDefault="003009CA" w:rsidP="00713019">
      <w:pPr>
        <w:pStyle w:val="a3"/>
        <w:tabs>
          <w:tab w:val="left" w:pos="0"/>
          <w:tab w:val="left" w:pos="2360"/>
          <w:tab w:val="left" w:pos="4275"/>
          <w:tab w:val="left" w:pos="5611"/>
          <w:tab w:val="left" w:pos="6728"/>
          <w:tab w:val="left" w:pos="8559"/>
          <w:tab w:val="left" w:pos="9183"/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Выработка</w:t>
      </w:r>
      <w:r w:rsidR="00713019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равномерного</w:t>
      </w:r>
      <w:r w:rsidR="00713019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д</w:t>
      </w:r>
      <w:r w:rsidR="004846DF">
        <w:rPr>
          <w:rFonts w:ascii="Times New Roman" w:hAnsi="Times New Roman" w:cs="Times New Roman"/>
        </w:rPr>
        <w:t>ыхания,</w:t>
      </w:r>
      <w:r w:rsidR="00713019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умения</w:t>
      </w:r>
      <w:r w:rsidR="00713019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распределять</w:t>
      </w:r>
      <w:r w:rsidR="00713019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 xml:space="preserve">его </w:t>
      </w:r>
      <w:r w:rsidRPr="00CA7928">
        <w:rPr>
          <w:rFonts w:ascii="Times New Roman" w:hAnsi="Times New Roman" w:cs="Times New Roman"/>
        </w:rPr>
        <w:t>на музыкальную фразу.</w:t>
      </w:r>
    </w:p>
    <w:p w:rsidR="003009CA" w:rsidRPr="00CA7928" w:rsidRDefault="003009CA" w:rsidP="00784687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before="2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lastRenderedPageBreak/>
        <w:t>Слуховое осознание чистой интонац</w:t>
      </w:r>
      <w:r w:rsidR="00FF6F92" w:rsidRPr="00CA7928">
        <w:rPr>
          <w:rFonts w:ascii="Times New Roman" w:hAnsi="Times New Roman" w:cs="Times New Roman"/>
        </w:rPr>
        <w:t>ии.</w:t>
      </w:r>
    </w:p>
    <w:p w:rsidR="003009CA" w:rsidRPr="00CA7928" w:rsidRDefault="003009CA" w:rsidP="00784687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песен-упражнений из 2-3-х соседних звуков с постепенным расширением диапазона и усложнением (с ручными знаками, с названиями нот, на слоги и т.д. по выбору педагога).</w:t>
      </w:r>
    </w:p>
    <w:p w:rsidR="003009CA" w:rsidRPr="00CA7928" w:rsidRDefault="003009CA" w:rsidP="00784687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before="3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мажорных гамм вверх и вниз, отдельных тетрахордов</w:t>
      </w:r>
      <w:r w:rsidR="00FF6F92"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784687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тонического трезвучия с разной последовательностью звуков. Пение устойчивых ступеней, неустойчивых ступеней с разрешениями</w:t>
      </w:r>
      <w:r w:rsidR="00FF6F92" w:rsidRPr="00CA7928">
        <w:rPr>
          <w:rFonts w:ascii="Times New Roman" w:hAnsi="Times New Roman" w:cs="Times New Roman"/>
        </w:rPr>
        <w:t xml:space="preserve">, </w:t>
      </w:r>
      <w:proofErr w:type="spellStart"/>
      <w:r w:rsidRPr="00CA7928">
        <w:rPr>
          <w:rFonts w:ascii="Times New Roman" w:hAnsi="Times New Roman" w:cs="Times New Roman"/>
        </w:rPr>
        <w:t>опеваний</w:t>
      </w:r>
      <w:proofErr w:type="spellEnd"/>
      <w:r w:rsidRPr="00CA7928">
        <w:rPr>
          <w:rFonts w:ascii="Times New Roman" w:hAnsi="Times New Roman" w:cs="Times New Roman"/>
        </w:rPr>
        <w:t xml:space="preserve"> устойчивых ступеней.</w:t>
      </w:r>
    </w:p>
    <w:p w:rsidR="003009CA" w:rsidRPr="00CA7928" w:rsidRDefault="003009CA" w:rsidP="00784687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мажорного и минорного трезвучия от зву</w:t>
      </w:r>
      <w:r w:rsidR="00FF6F92" w:rsidRPr="00CA7928">
        <w:rPr>
          <w:rFonts w:ascii="Times New Roman" w:hAnsi="Times New Roman" w:cs="Times New Roman"/>
        </w:rPr>
        <w:t>ка.</w:t>
      </w:r>
    </w:p>
    <w:p w:rsidR="003009CA" w:rsidRPr="00784687" w:rsidRDefault="003009CA" w:rsidP="00784687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  <w:i/>
        </w:rPr>
      </w:pPr>
      <w:proofErr w:type="spellStart"/>
      <w:r w:rsidRPr="00784687">
        <w:rPr>
          <w:rFonts w:ascii="Times New Roman" w:hAnsi="Times New Roman" w:cs="Times New Roman"/>
          <w:i/>
        </w:rPr>
        <w:t>Сольфеджирование</w:t>
      </w:r>
      <w:proofErr w:type="spellEnd"/>
      <w:r w:rsidRPr="00784687">
        <w:rPr>
          <w:rFonts w:ascii="Times New Roman" w:hAnsi="Times New Roman" w:cs="Times New Roman"/>
          <w:b/>
          <w:bCs/>
          <w:i/>
        </w:rPr>
        <w:t xml:space="preserve">, </w:t>
      </w:r>
      <w:r w:rsidRPr="00784687">
        <w:rPr>
          <w:rFonts w:ascii="Times New Roman" w:hAnsi="Times New Roman" w:cs="Times New Roman"/>
          <w:i/>
        </w:rPr>
        <w:t>чтение с листа</w:t>
      </w:r>
    </w:p>
    <w:p w:rsidR="003009CA" w:rsidRPr="00CA7928" w:rsidRDefault="003009CA" w:rsidP="00784687">
      <w:pPr>
        <w:pStyle w:val="a3"/>
        <w:tabs>
          <w:tab w:val="left" w:pos="0"/>
          <w:tab w:val="left" w:pos="1817"/>
          <w:tab w:val="left" w:pos="3423"/>
          <w:tab w:val="left" w:pos="4354"/>
          <w:tab w:val="left" w:pos="4735"/>
          <w:tab w:val="left" w:pos="6005"/>
          <w:tab w:val="left" w:pos="6387"/>
          <w:tab w:val="left" w:pos="8671"/>
          <w:tab w:val="left" w:pos="9077"/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</w:t>
      </w:r>
      <w:r w:rsidR="00713019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несложных</w:t>
      </w:r>
      <w:r w:rsidR="00713019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песе</w:t>
      </w:r>
      <w:r w:rsidR="004846DF">
        <w:rPr>
          <w:rFonts w:ascii="Times New Roman" w:hAnsi="Times New Roman" w:cs="Times New Roman"/>
        </w:rPr>
        <w:t>н</w:t>
      </w:r>
      <w:r w:rsidR="00713019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с</w:t>
      </w:r>
      <w:r w:rsidR="00713019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текстом,</w:t>
      </w:r>
      <w:r w:rsidR="00713019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с</w:t>
      </w:r>
      <w:r w:rsidR="00713019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сопровождением</w:t>
      </w:r>
      <w:r w:rsidR="00713019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 xml:space="preserve">и </w:t>
      </w:r>
      <w:r w:rsidRPr="00CA7928">
        <w:rPr>
          <w:rFonts w:ascii="Times New Roman" w:hAnsi="Times New Roman" w:cs="Times New Roman"/>
        </w:rPr>
        <w:t>без сопровождения.</w:t>
      </w:r>
    </w:p>
    <w:p w:rsidR="003009CA" w:rsidRPr="00CA7928" w:rsidRDefault="003009CA" w:rsidP="00784687">
      <w:pPr>
        <w:pStyle w:val="a3"/>
        <w:tabs>
          <w:tab w:val="left" w:pos="0"/>
          <w:tab w:val="left" w:pos="7551"/>
          <w:tab w:val="left" w:pos="9356"/>
          <w:tab w:val="left" w:pos="9498"/>
        </w:tabs>
        <w:kinsoku w:val="0"/>
        <w:overflowPunct w:val="0"/>
        <w:spacing w:before="6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Пение выученных песен от разных звуков, в пройденных тональностях. </w:t>
      </w:r>
      <w:proofErr w:type="gramStart"/>
      <w:r w:rsidRPr="00CA7928">
        <w:rPr>
          <w:rFonts w:ascii="Times New Roman" w:hAnsi="Times New Roman" w:cs="Times New Roman"/>
        </w:rPr>
        <w:t xml:space="preserve">Пение простых мелодий по нотам,  с названием нот и тактированием (мелодии  включают  </w:t>
      </w:r>
      <w:proofErr w:type="spellStart"/>
      <w:r w:rsidRPr="00CA7928">
        <w:rPr>
          <w:rFonts w:ascii="Times New Roman" w:hAnsi="Times New Roman" w:cs="Times New Roman"/>
        </w:rPr>
        <w:t>поступенное</w:t>
      </w:r>
      <w:proofErr w:type="spellEnd"/>
      <w:r w:rsidRPr="00CA7928">
        <w:rPr>
          <w:rFonts w:ascii="Times New Roman" w:hAnsi="Times New Roman" w:cs="Times New Roman"/>
        </w:rPr>
        <w:t xml:space="preserve">  движение  вверх  и  вниз</w:t>
      </w:r>
      <w:r w:rsidR="00FF6F92" w:rsidRPr="00CA7928">
        <w:rPr>
          <w:rFonts w:ascii="Times New Roman" w:hAnsi="Times New Roman" w:cs="Times New Roman"/>
        </w:rPr>
        <w:t xml:space="preserve">, </w:t>
      </w:r>
      <w:r w:rsidRPr="00CA7928">
        <w:rPr>
          <w:rFonts w:ascii="Times New Roman" w:hAnsi="Times New Roman" w:cs="Times New Roman"/>
        </w:rPr>
        <w:t>повторяющиеся</w:t>
      </w:r>
      <w:r w:rsidR="00FF6F92" w:rsidRPr="00CA7928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звуки, скачки на тонику, ритмические длительности – четверть, две восьмые, половинная) в размер 2/4, половинная с точкой в размере 3/4, целая в размере 4/4, затакт четверть, две восьмые)</w:t>
      </w:r>
      <w:proofErr w:type="gramEnd"/>
    </w:p>
    <w:p w:rsidR="003009CA" w:rsidRPr="00CA7928" w:rsidRDefault="003009CA" w:rsidP="00784687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before="4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мелодий с названием нот и тактированием наизусть</w:t>
      </w:r>
      <w:r w:rsidR="00FF6F92"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784687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Ритмические упражнени</w:t>
      </w:r>
      <w:r w:rsidR="00FF6F92" w:rsidRPr="00CA7928">
        <w:rPr>
          <w:rFonts w:ascii="Times New Roman" w:hAnsi="Times New Roman" w:cs="Times New Roman"/>
          <w:i/>
        </w:rPr>
        <w:t>я</w:t>
      </w:r>
    </w:p>
    <w:p w:rsidR="003009CA" w:rsidRPr="00CA7928" w:rsidRDefault="003009CA" w:rsidP="00784687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Повторение данного ритмического рисунка условно выбранными слогами,  простукиванием.</w:t>
      </w:r>
    </w:p>
    <w:p w:rsidR="003009CA" w:rsidRPr="00CA7928" w:rsidRDefault="003009CA" w:rsidP="00784687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before="3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Простукивание, повторение слогами ритмического рисунка прослушанной мелодии.</w:t>
      </w:r>
    </w:p>
    <w:p w:rsidR="00784687" w:rsidRDefault="003009CA" w:rsidP="00CC0606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before="2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Простукивание, исполнение на слоги записанного ритмического рисунка (использование ритмических карточек, </w:t>
      </w:r>
      <w:r w:rsidR="00CC0606">
        <w:rPr>
          <w:rFonts w:ascii="Times New Roman" w:hAnsi="Times New Roman" w:cs="Times New Roman"/>
        </w:rPr>
        <w:t>таблиц на усмотрение педагога).</w:t>
      </w:r>
    </w:p>
    <w:p w:rsidR="003009CA" w:rsidRPr="00784687" w:rsidRDefault="003009CA" w:rsidP="00784687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before="6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Узнавание мелодии по ритмическому рисунку.</w:t>
      </w:r>
    </w:p>
    <w:p w:rsidR="003009CA" w:rsidRPr="00CA7928" w:rsidRDefault="003009CA" w:rsidP="00784687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Проработка размеров 2/4, 3/4, 4/4, различных ритмических групп с восьмыми, четвертями, половинными.</w:t>
      </w:r>
    </w:p>
    <w:p w:rsidR="003009CA" w:rsidRDefault="003009CA" w:rsidP="00784687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before="4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Навыки тактирования и </w:t>
      </w:r>
      <w:proofErr w:type="spellStart"/>
      <w:r w:rsidRPr="00CA7928">
        <w:rPr>
          <w:rFonts w:ascii="Times New Roman" w:hAnsi="Times New Roman" w:cs="Times New Roman"/>
        </w:rPr>
        <w:t>дирижировани</w:t>
      </w:r>
      <w:r w:rsidR="00FF6F92" w:rsidRPr="00CA7928">
        <w:rPr>
          <w:rFonts w:ascii="Times New Roman" w:hAnsi="Times New Roman" w:cs="Times New Roman"/>
        </w:rPr>
        <w:t>я</w:t>
      </w:r>
      <w:proofErr w:type="spellEnd"/>
      <w:r w:rsidR="00FF6F92" w:rsidRPr="00CA7928">
        <w:rPr>
          <w:rFonts w:ascii="Times New Roman" w:hAnsi="Times New Roman" w:cs="Times New Roman"/>
        </w:rPr>
        <w:t>.</w:t>
      </w:r>
    </w:p>
    <w:p w:rsidR="001C32EB" w:rsidRPr="00CA7928" w:rsidRDefault="001C32EB" w:rsidP="00784687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before="4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3009CA" w:rsidRPr="00CA7928" w:rsidRDefault="003009CA" w:rsidP="00784687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lastRenderedPageBreak/>
        <w:t xml:space="preserve">Понятие «ритмическое остинато». Исполнение </w:t>
      </w:r>
      <w:proofErr w:type="gramStart"/>
      <w:r w:rsidRPr="00CA7928">
        <w:rPr>
          <w:rFonts w:ascii="Times New Roman" w:hAnsi="Times New Roman" w:cs="Times New Roman"/>
        </w:rPr>
        <w:t>простого</w:t>
      </w:r>
      <w:proofErr w:type="gramEnd"/>
      <w:r w:rsidRPr="00CA7928">
        <w:rPr>
          <w:rFonts w:ascii="Times New Roman" w:hAnsi="Times New Roman" w:cs="Times New Roman"/>
        </w:rPr>
        <w:t xml:space="preserve"> ритмического остинато на основе элементарных </w:t>
      </w:r>
      <w:proofErr w:type="spellStart"/>
      <w:r w:rsidRPr="00CA7928">
        <w:rPr>
          <w:rFonts w:ascii="Times New Roman" w:hAnsi="Times New Roman" w:cs="Times New Roman"/>
        </w:rPr>
        <w:t>ритмоформул</w:t>
      </w:r>
      <w:proofErr w:type="spellEnd"/>
      <w:r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784687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before="4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Использование ритмического остинато как аккомпанемента к выученным песням (возможно с использованием шумовых ударных инструментов).</w:t>
      </w:r>
    </w:p>
    <w:p w:rsidR="00784687" w:rsidRDefault="003009CA" w:rsidP="00784687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before="6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Исполнение простейших ритмических партитур. Сольмизация музыкальных примеров.  </w:t>
      </w:r>
    </w:p>
    <w:p w:rsidR="003009CA" w:rsidRPr="00784687" w:rsidRDefault="003009CA" w:rsidP="00784687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before="6" w:line="36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784687">
        <w:rPr>
          <w:rFonts w:ascii="Times New Roman" w:hAnsi="Times New Roman" w:cs="Times New Roman"/>
          <w:i/>
        </w:rPr>
        <w:t>Слуховой анализ</w:t>
      </w:r>
    </w:p>
    <w:p w:rsidR="003009CA" w:rsidRPr="00CA7928" w:rsidRDefault="003009CA" w:rsidP="00784687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 на  слух  и  осознание  в  прослушанном  музыкальном</w:t>
      </w:r>
      <w:r w:rsidR="00FF6F92" w:rsidRPr="00CA7928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примере лада, размера, сильных и слабых долей, темпа, количества фраз, структуры.</w:t>
      </w:r>
    </w:p>
    <w:p w:rsidR="003009CA" w:rsidRPr="00CA7928" w:rsidRDefault="003009CA" w:rsidP="00784687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before="4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Определение на слух различных мелодических оборотов, включающих в себя </w:t>
      </w:r>
      <w:proofErr w:type="spellStart"/>
      <w:r w:rsidRPr="00CA7928">
        <w:rPr>
          <w:rFonts w:ascii="Times New Roman" w:hAnsi="Times New Roman" w:cs="Times New Roman"/>
        </w:rPr>
        <w:t>поступенное</w:t>
      </w:r>
      <w:proofErr w:type="spellEnd"/>
      <w:r w:rsidRPr="00CA7928">
        <w:rPr>
          <w:rFonts w:ascii="Times New Roman" w:hAnsi="Times New Roman" w:cs="Times New Roman"/>
        </w:rPr>
        <w:t xml:space="preserve"> движение вверх и вниз, повторение звука, скачки на устойчивые  зву</w:t>
      </w:r>
      <w:r w:rsidR="00FF6F92" w:rsidRPr="00CA7928">
        <w:rPr>
          <w:rFonts w:ascii="Times New Roman" w:hAnsi="Times New Roman" w:cs="Times New Roman"/>
        </w:rPr>
        <w:t>ки.</w:t>
      </w:r>
    </w:p>
    <w:p w:rsidR="003009CA" w:rsidRPr="00CA7928" w:rsidRDefault="003009CA" w:rsidP="00784687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before="63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на слух отдельных ступеней лад</w:t>
      </w:r>
      <w:r w:rsidR="00FF6F92" w:rsidRPr="00CA7928">
        <w:rPr>
          <w:rFonts w:ascii="Times New Roman" w:hAnsi="Times New Roman" w:cs="Times New Roman"/>
        </w:rPr>
        <w:t>а.</w:t>
      </w:r>
    </w:p>
    <w:p w:rsidR="003009CA" w:rsidRPr="00CA7928" w:rsidRDefault="003009CA" w:rsidP="00784687">
      <w:pPr>
        <w:pStyle w:val="a3"/>
        <w:tabs>
          <w:tab w:val="left" w:pos="0"/>
          <w:tab w:val="left" w:pos="2688"/>
          <w:tab w:val="left" w:pos="3267"/>
          <w:tab w:val="left" w:pos="4116"/>
          <w:tab w:val="left" w:pos="5741"/>
          <w:tab w:val="left" w:pos="6199"/>
          <w:tab w:val="left" w:pos="7805"/>
          <w:tab w:val="left" w:pos="9322"/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</w:t>
      </w:r>
      <w:r w:rsidR="00713019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на</w:t>
      </w:r>
      <w:r w:rsidR="00713019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слух</w:t>
      </w:r>
      <w:r w:rsidR="00713019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мажорного</w:t>
      </w:r>
      <w:r w:rsidR="00713019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и</w:t>
      </w:r>
      <w:r w:rsidR="00713019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минорного</w:t>
      </w:r>
      <w:r w:rsidR="004846DF">
        <w:rPr>
          <w:rFonts w:ascii="Times New Roman" w:hAnsi="Times New Roman" w:cs="Times New Roman"/>
        </w:rPr>
        <w:tab/>
        <w:t xml:space="preserve">трезвучий </w:t>
      </w:r>
      <w:r w:rsidRPr="00CA7928">
        <w:rPr>
          <w:rFonts w:ascii="Times New Roman" w:hAnsi="Times New Roman" w:cs="Times New Roman"/>
        </w:rPr>
        <w:t>в мелодическом и гармоническом звучании.</w:t>
      </w:r>
    </w:p>
    <w:p w:rsidR="003009CA" w:rsidRPr="00CA7928" w:rsidRDefault="003009CA" w:rsidP="00784687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before="7" w:line="36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Музыкальный диктант</w:t>
      </w:r>
    </w:p>
    <w:p w:rsidR="003009CA" w:rsidRPr="00CA7928" w:rsidRDefault="003009CA" w:rsidP="00784687">
      <w:pPr>
        <w:pStyle w:val="a3"/>
        <w:tabs>
          <w:tab w:val="left" w:pos="0"/>
          <w:tab w:val="left" w:pos="851"/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Работа над развитием музыкальной памяти и внутреннего слуха. Подготовительные упражнения к диктанту:</w:t>
      </w:r>
    </w:p>
    <w:p w:rsidR="003009CA" w:rsidRPr="00CA7928" w:rsidRDefault="003009CA" w:rsidP="00CC0606">
      <w:pPr>
        <w:pStyle w:val="a3"/>
        <w:numPr>
          <w:ilvl w:val="1"/>
          <w:numId w:val="28"/>
        </w:numPr>
        <w:tabs>
          <w:tab w:val="left" w:pos="0"/>
          <w:tab w:val="left" w:pos="851"/>
          <w:tab w:val="left" w:pos="9356"/>
          <w:tab w:val="left" w:pos="9498"/>
        </w:tabs>
        <w:kinsoku w:val="0"/>
        <w:overflowPunct w:val="0"/>
        <w:spacing w:before="4" w:line="360" w:lineRule="auto"/>
        <w:ind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запоминание без предварительного </w:t>
      </w:r>
      <w:proofErr w:type="spellStart"/>
      <w:r w:rsidRPr="00CA7928">
        <w:rPr>
          <w:rFonts w:ascii="Times New Roman" w:hAnsi="Times New Roman" w:cs="Times New Roman"/>
        </w:rPr>
        <w:t>пропевания</w:t>
      </w:r>
      <w:proofErr w:type="spellEnd"/>
      <w:r w:rsidRPr="00CA7928">
        <w:rPr>
          <w:rFonts w:ascii="Times New Roman" w:hAnsi="Times New Roman" w:cs="Times New Roman"/>
        </w:rPr>
        <w:t xml:space="preserve"> небольшой фразы и воспроизведение ее на нейтральный слог или с текстом;</w:t>
      </w:r>
    </w:p>
    <w:p w:rsidR="003009CA" w:rsidRPr="00CA7928" w:rsidRDefault="00713019" w:rsidP="00CC0606">
      <w:pPr>
        <w:pStyle w:val="a3"/>
        <w:numPr>
          <w:ilvl w:val="1"/>
          <w:numId w:val="28"/>
        </w:numPr>
        <w:tabs>
          <w:tab w:val="left" w:pos="0"/>
          <w:tab w:val="left" w:pos="851"/>
          <w:tab w:val="left" w:pos="1049"/>
          <w:tab w:val="left" w:pos="9356"/>
          <w:tab w:val="left" w:pos="9498"/>
        </w:tabs>
        <w:kinsoku w:val="0"/>
        <w:overflowPunct w:val="0"/>
        <w:spacing w:before="6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устные диктанты, воспроизведение на слоги или с названием </w:t>
      </w:r>
      <w:r w:rsidR="003009CA" w:rsidRPr="00CA7928">
        <w:rPr>
          <w:rFonts w:ascii="Times New Roman" w:hAnsi="Times New Roman" w:cs="Times New Roman"/>
        </w:rPr>
        <w:t xml:space="preserve">нот небольших </w:t>
      </w:r>
      <w:proofErr w:type="spellStart"/>
      <w:r w:rsidR="003009CA" w:rsidRPr="00CA7928">
        <w:rPr>
          <w:rFonts w:ascii="Times New Roman" w:hAnsi="Times New Roman" w:cs="Times New Roman"/>
        </w:rPr>
        <w:t>попевок</w:t>
      </w:r>
      <w:proofErr w:type="spellEnd"/>
      <w:r w:rsidR="003009CA" w:rsidRPr="00CA7928">
        <w:rPr>
          <w:rFonts w:ascii="Times New Roman" w:hAnsi="Times New Roman" w:cs="Times New Roman"/>
        </w:rPr>
        <w:t xml:space="preserve"> после проигрывания (с тактированием или без);</w:t>
      </w:r>
    </w:p>
    <w:p w:rsidR="00713019" w:rsidRDefault="003009CA" w:rsidP="00CC0606">
      <w:pPr>
        <w:pStyle w:val="a3"/>
        <w:numPr>
          <w:ilvl w:val="1"/>
          <w:numId w:val="28"/>
        </w:numPr>
        <w:tabs>
          <w:tab w:val="left" w:pos="0"/>
          <w:tab w:val="left" w:pos="851"/>
          <w:tab w:val="left" w:pos="972"/>
          <w:tab w:val="left" w:pos="9356"/>
          <w:tab w:val="left" w:pos="9498"/>
        </w:tabs>
        <w:kinsoku w:val="0"/>
        <w:overflowPunct w:val="0"/>
        <w:spacing w:before="4" w:line="360" w:lineRule="auto"/>
        <w:ind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воспитание навыков нотного письма. </w:t>
      </w:r>
    </w:p>
    <w:p w:rsidR="004846DF" w:rsidRPr="00713019" w:rsidRDefault="003009CA" w:rsidP="00713019">
      <w:pPr>
        <w:pStyle w:val="a3"/>
        <w:numPr>
          <w:ilvl w:val="1"/>
          <w:numId w:val="28"/>
        </w:numPr>
        <w:tabs>
          <w:tab w:val="left" w:pos="0"/>
          <w:tab w:val="left" w:pos="851"/>
          <w:tab w:val="left" w:pos="972"/>
          <w:tab w:val="left" w:pos="9356"/>
          <w:tab w:val="left" w:pos="9498"/>
        </w:tabs>
        <w:kinsoku w:val="0"/>
        <w:overflowPunct w:val="0"/>
        <w:spacing w:before="4" w:line="360" w:lineRule="auto"/>
        <w:ind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Запись:</w:t>
      </w:r>
      <w:r w:rsidR="00713019">
        <w:rPr>
          <w:rFonts w:ascii="Times New Roman" w:hAnsi="Times New Roman" w:cs="Times New Roman"/>
        </w:rPr>
        <w:t xml:space="preserve"> знакомых, </w:t>
      </w:r>
      <w:r w:rsidRPr="00713019">
        <w:rPr>
          <w:rFonts w:ascii="Times New Roman" w:hAnsi="Times New Roman" w:cs="Times New Roman"/>
        </w:rPr>
        <w:t xml:space="preserve">ранее </w:t>
      </w:r>
      <w:r w:rsidR="00713019">
        <w:rPr>
          <w:rFonts w:ascii="Times New Roman" w:hAnsi="Times New Roman" w:cs="Times New Roman"/>
        </w:rPr>
        <w:t>выученных мелодий, предварительно</w:t>
      </w:r>
      <w:r w:rsidRPr="00713019">
        <w:rPr>
          <w:rFonts w:ascii="Times New Roman" w:hAnsi="Times New Roman" w:cs="Times New Roman"/>
        </w:rPr>
        <w:t xml:space="preserve"> </w:t>
      </w:r>
      <w:proofErr w:type="gramStart"/>
      <w:r w:rsidRPr="00713019">
        <w:rPr>
          <w:rFonts w:ascii="Times New Roman" w:hAnsi="Times New Roman" w:cs="Times New Roman"/>
        </w:rPr>
        <w:t>сп</w:t>
      </w:r>
      <w:r w:rsidR="00713019">
        <w:rPr>
          <w:rFonts w:ascii="Times New Roman" w:hAnsi="Times New Roman" w:cs="Times New Roman"/>
        </w:rPr>
        <w:t>еты</w:t>
      </w:r>
      <w:proofErr w:type="gramEnd"/>
      <w:r w:rsidRPr="00713019">
        <w:rPr>
          <w:rFonts w:ascii="Times New Roman" w:hAnsi="Times New Roman" w:cs="Times New Roman"/>
        </w:rPr>
        <w:t xml:space="preserve">  с названием звуков,</w:t>
      </w:r>
      <w:r w:rsidR="004846DF" w:rsidRPr="00713019">
        <w:rPr>
          <w:rFonts w:ascii="Times New Roman" w:hAnsi="Times New Roman" w:cs="Times New Roman"/>
        </w:rPr>
        <w:t xml:space="preserve"> </w:t>
      </w:r>
    </w:p>
    <w:p w:rsidR="003009CA" w:rsidRPr="004846DF" w:rsidRDefault="003009CA" w:rsidP="004846DF">
      <w:pPr>
        <w:pStyle w:val="a3"/>
        <w:numPr>
          <w:ilvl w:val="1"/>
          <w:numId w:val="28"/>
        </w:numPr>
        <w:tabs>
          <w:tab w:val="left" w:pos="0"/>
          <w:tab w:val="left" w:pos="851"/>
          <w:tab w:val="left" w:pos="1092"/>
          <w:tab w:val="left" w:pos="9356"/>
          <w:tab w:val="left" w:pos="9498"/>
        </w:tabs>
        <w:kinsoku w:val="0"/>
        <w:overflowPunct w:val="0"/>
        <w:spacing w:before="6" w:line="360" w:lineRule="auto"/>
        <w:ind w:firstLine="567"/>
        <w:jc w:val="both"/>
        <w:rPr>
          <w:rFonts w:ascii="Times New Roman" w:hAnsi="Times New Roman" w:cs="Times New Roman"/>
        </w:rPr>
      </w:pPr>
      <w:r w:rsidRPr="004846DF">
        <w:rPr>
          <w:rFonts w:ascii="Times New Roman" w:hAnsi="Times New Roman" w:cs="Times New Roman"/>
        </w:rPr>
        <w:t>ритмического рисунка мелодии,</w:t>
      </w:r>
    </w:p>
    <w:p w:rsidR="00FF6F92" w:rsidRDefault="003009CA" w:rsidP="00CC0606">
      <w:pPr>
        <w:pStyle w:val="a3"/>
        <w:numPr>
          <w:ilvl w:val="1"/>
          <w:numId w:val="28"/>
        </w:numPr>
        <w:tabs>
          <w:tab w:val="left" w:pos="0"/>
          <w:tab w:val="left" w:pos="851"/>
          <w:tab w:val="left" w:pos="9356"/>
          <w:tab w:val="left" w:pos="9498"/>
        </w:tabs>
        <w:kinsoku w:val="0"/>
        <w:overflowPunct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мелодий в объеме 2-4 тактов (для продвинутых групп - 8 тактов) в пройденных тональностях с использованием пройденных мелодических оборотов и ритмических фигур</w:t>
      </w:r>
      <w:r w:rsidR="00FF6F92" w:rsidRPr="00CA7928">
        <w:rPr>
          <w:rFonts w:ascii="Times New Roman" w:hAnsi="Times New Roman" w:cs="Times New Roman"/>
        </w:rPr>
        <w:t>.</w:t>
      </w:r>
    </w:p>
    <w:p w:rsidR="001C32EB" w:rsidRDefault="001C32EB" w:rsidP="00CC0606">
      <w:pPr>
        <w:pStyle w:val="a3"/>
        <w:numPr>
          <w:ilvl w:val="1"/>
          <w:numId w:val="28"/>
        </w:numPr>
        <w:tabs>
          <w:tab w:val="left" w:pos="0"/>
          <w:tab w:val="left" w:pos="851"/>
          <w:tab w:val="left" w:pos="9356"/>
          <w:tab w:val="left" w:pos="9498"/>
        </w:tabs>
        <w:kinsoku w:val="0"/>
        <w:overflowPunct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713019" w:rsidRPr="00784687" w:rsidRDefault="00713019" w:rsidP="001C32EB">
      <w:pPr>
        <w:pStyle w:val="a3"/>
        <w:tabs>
          <w:tab w:val="left" w:pos="0"/>
          <w:tab w:val="left" w:pos="851"/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(Например:</w:t>
      </w:r>
      <w:proofErr w:type="gramEnd"/>
      <w:r>
        <w:rPr>
          <w:rFonts w:ascii="Times New Roman" w:hAnsi="Times New Roman" w:cs="Times New Roman"/>
        </w:rPr>
        <w:t xml:space="preserve"> </w:t>
      </w:r>
      <w:r w:rsidR="000E2A96">
        <w:rPr>
          <w:rFonts w:ascii="Times New Roman" w:hAnsi="Times New Roman" w:cs="Times New Roman"/>
        </w:rPr>
        <w:t xml:space="preserve">Ж.Л. </w:t>
      </w:r>
      <w:proofErr w:type="spellStart"/>
      <w:r w:rsidR="000E2A96">
        <w:rPr>
          <w:rFonts w:ascii="Times New Roman" w:hAnsi="Times New Roman" w:cs="Times New Roman"/>
        </w:rPr>
        <w:t>Металлиди</w:t>
      </w:r>
      <w:proofErr w:type="spellEnd"/>
      <w:r w:rsidR="000E2A96">
        <w:rPr>
          <w:rFonts w:ascii="Times New Roman" w:hAnsi="Times New Roman" w:cs="Times New Roman"/>
        </w:rPr>
        <w:t xml:space="preserve">. </w:t>
      </w:r>
      <w:proofErr w:type="gramStart"/>
      <w:r w:rsidR="000E2A96">
        <w:rPr>
          <w:rFonts w:ascii="Times New Roman" w:hAnsi="Times New Roman" w:cs="Times New Roman"/>
        </w:rPr>
        <w:t>Музыкальные диктанты для ДМШ - № 10,16</w:t>
      </w:r>
      <w:r>
        <w:rPr>
          <w:rFonts w:ascii="Times New Roman" w:hAnsi="Times New Roman" w:cs="Times New Roman"/>
        </w:rPr>
        <w:t>)</w:t>
      </w:r>
      <w:r w:rsidR="000E2A96">
        <w:rPr>
          <w:rFonts w:ascii="Times New Roman" w:hAnsi="Times New Roman" w:cs="Times New Roman"/>
        </w:rPr>
        <w:t>.</w:t>
      </w:r>
      <w:proofErr w:type="gramEnd"/>
    </w:p>
    <w:p w:rsidR="003009CA" w:rsidRPr="00CA7928" w:rsidRDefault="003009CA" w:rsidP="00784687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before="63" w:line="36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Творческие задани</w:t>
      </w:r>
      <w:r w:rsidR="00FF6F92" w:rsidRPr="00CA7928">
        <w:rPr>
          <w:rFonts w:ascii="Times New Roman" w:hAnsi="Times New Roman" w:cs="Times New Roman"/>
          <w:i/>
        </w:rPr>
        <w:t>я</w:t>
      </w:r>
    </w:p>
    <w:p w:rsidR="003009CA" w:rsidRPr="00CA7928" w:rsidRDefault="003009CA" w:rsidP="00784687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CA7928">
        <w:rPr>
          <w:rFonts w:ascii="Times New Roman" w:hAnsi="Times New Roman" w:cs="Times New Roman"/>
        </w:rPr>
        <w:t>Допевание</w:t>
      </w:r>
      <w:proofErr w:type="spellEnd"/>
      <w:r w:rsidRPr="00CA7928">
        <w:rPr>
          <w:rFonts w:ascii="Times New Roman" w:hAnsi="Times New Roman" w:cs="Times New Roman"/>
        </w:rPr>
        <w:t xml:space="preserve"> мелодии на нейтральный слог, с названием звуков. Импровизация простейших мелодий на заданный текст.</w:t>
      </w:r>
    </w:p>
    <w:p w:rsidR="003009CA" w:rsidRPr="00CA7928" w:rsidRDefault="003009CA" w:rsidP="00784687">
      <w:pPr>
        <w:pStyle w:val="a3"/>
        <w:tabs>
          <w:tab w:val="left" w:pos="0"/>
          <w:tab w:val="left" w:pos="2962"/>
          <w:tab w:val="left" w:pos="4906"/>
          <w:tab w:val="left" w:pos="6965"/>
          <w:tab w:val="left" w:pos="9322"/>
          <w:tab w:val="left" w:pos="9356"/>
          <w:tab w:val="left" w:pos="9498"/>
        </w:tabs>
        <w:kinsoku w:val="0"/>
        <w:overflowPunct w:val="0"/>
        <w:spacing w:before="6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Импровизация</w:t>
      </w:r>
      <w:r w:rsidR="00713019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простейш</w:t>
      </w:r>
      <w:r w:rsidR="004846DF">
        <w:rPr>
          <w:rFonts w:ascii="Times New Roman" w:hAnsi="Times New Roman" w:cs="Times New Roman"/>
        </w:rPr>
        <w:t>его</w:t>
      </w:r>
      <w:r w:rsidR="00713019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ритмического</w:t>
      </w:r>
      <w:r w:rsidR="00713019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 xml:space="preserve">аккомпанемента </w:t>
      </w:r>
      <w:r w:rsidRPr="00CA7928">
        <w:rPr>
          <w:rFonts w:ascii="Times New Roman" w:hAnsi="Times New Roman" w:cs="Times New Roman"/>
        </w:rPr>
        <w:t>к проработанным мелодиям</w:t>
      </w:r>
      <w:r w:rsidR="00FF6F92"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784687">
      <w:pPr>
        <w:pStyle w:val="a3"/>
        <w:tabs>
          <w:tab w:val="left" w:pos="0"/>
          <w:tab w:val="left" w:pos="2813"/>
          <w:tab w:val="left" w:pos="3209"/>
          <w:tab w:val="left" w:pos="4711"/>
          <w:tab w:val="left" w:pos="5981"/>
          <w:tab w:val="left" w:pos="6504"/>
          <w:tab w:val="left" w:pos="7892"/>
          <w:tab w:val="left" w:pos="9356"/>
          <w:tab w:val="left" w:pos="9498"/>
        </w:tabs>
        <w:kinsoku w:val="0"/>
        <w:overflowPunct w:val="0"/>
        <w:spacing w:before="63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Импровизация</w:t>
      </w:r>
      <w:r w:rsidR="00713019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и</w:t>
      </w:r>
      <w:r w:rsidR="00713019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сочинение</w:t>
      </w:r>
      <w:r w:rsidR="00713019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мелодии</w:t>
      </w:r>
      <w:r w:rsidR="00713019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на</w:t>
      </w:r>
      <w:r w:rsidR="00713019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 xml:space="preserve">заданный </w:t>
      </w:r>
      <w:r w:rsidRPr="00CA7928">
        <w:rPr>
          <w:rFonts w:ascii="Times New Roman" w:hAnsi="Times New Roman" w:cs="Times New Roman"/>
        </w:rPr>
        <w:t>ритмический рисунок.</w:t>
      </w:r>
    </w:p>
    <w:p w:rsidR="003009CA" w:rsidRDefault="003009CA" w:rsidP="00784687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Запись сочиненных мелодий.</w:t>
      </w:r>
    </w:p>
    <w:p w:rsidR="00784687" w:rsidRPr="00784687" w:rsidRDefault="00784687" w:rsidP="00784687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784687">
        <w:rPr>
          <w:rFonts w:ascii="Times New Roman" w:hAnsi="Times New Roman" w:cs="Times New Roman"/>
          <w:b/>
        </w:rPr>
        <w:t>2 класс</w:t>
      </w:r>
    </w:p>
    <w:p w:rsidR="003009CA" w:rsidRPr="00CA7928" w:rsidRDefault="003009CA" w:rsidP="00784687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Интонационные упражнени</w:t>
      </w:r>
      <w:r w:rsidR="00FF6F92" w:rsidRPr="00CA7928">
        <w:rPr>
          <w:rFonts w:ascii="Times New Roman" w:hAnsi="Times New Roman" w:cs="Times New Roman"/>
          <w:i/>
        </w:rPr>
        <w:t>я</w:t>
      </w:r>
    </w:p>
    <w:p w:rsidR="003009CA" w:rsidRPr="00CA7928" w:rsidRDefault="003009CA" w:rsidP="00784687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га</w:t>
      </w:r>
      <w:r w:rsidR="00FF6F92" w:rsidRPr="00CA7928">
        <w:rPr>
          <w:rFonts w:ascii="Times New Roman" w:hAnsi="Times New Roman" w:cs="Times New Roman"/>
        </w:rPr>
        <w:t>мм.</w:t>
      </w:r>
    </w:p>
    <w:p w:rsidR="003009CA" w:rsidRPr="00CA7928" w:rsidRDefault="003009CA" w:rsidP="00784687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верхнего тетрахорда в различных видах минор</w:t>
      </w:r>
      <w:r w:rsidR="00FF6F92" w:rsidRPr="00CA7928">
        <w:rPr>
          <w:rFonts w:ascii="Times New Roman" w:hAnsi="Times New Roman" w:cs="Times New Roman"/>
        </w:rPr>
        <w:t>а.</w:t>
      </w:r>
    </w:p>
    <w:p w:rsidR="003009CA" w:rsidRPr="00CA7928" w:rsidRDefault="003009CA" w:rsidP="00784687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Пение в мажоре и миноре тонического трезвучия, отдельных ступеней, мелодических оборотов, включающих </w:t>
      </w:r>
      <w:proofErr w:type="spellStart"/>
      <w:r w:rsidRPr="00CA7928">
        <w:rPr>
          <w:rFonts w:ascii="Times New Roman" w:hAnsi="Times New Roman" w:cs="Times New Roman"/>
        </w:rPr>
        <w:t>опевания</w:t>
      </w:r>
      <w:proofErr w:type="spellEnd"/>
      <w:r w:rsidRPr="00CA7928">
        <w:rPr>
          <w:rFonts w:ascii="Times New Roman" w:hAnsi="Times New Roman" w:cs="Times New Roman"/>
        </w:rPr>
        <w:t xml:space="preserve">, скачки на устойчивые ступени (по ручным знакам, </w:t>
      </w:r>
      <w:proofErr w:type="spellStart"/>
      <w:r w:rsidRPr="00CA7928">
        <w:rPr>
          <w:rFonts w:ascii="Times New Roman" w:hAnsi="Times New Roman" w:cs="Times New Roman"/>
        </w:rPr>
        <w:t>цифровке</w:t>
      </w:r>
      <w:proofErr w:type="spellEnd"/>
      <w:r w:rsidRPr="00CA7928">
        <w:rPr>
          <w:rFonts w:ascii="Times New Roman" w:hAnsi="Times New Roman" w:cs="Times New Roman"/>
        </w:rPr>
        <w:t>, таблице на усмотрение педагога).</w:t>
      </w:r>
    </w:p>
    <w:p w:rsidR="003009CA" w:rsidRPr="00CA7928" w:rsidRDefault="003009CA" w:rsidP="00784687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before="3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 пройденных  интервалов  на  ступенях  гаммы  (м.2,  б.2,  м.3,  б.3, устойчивые ч.4 ,ч.5, ч.8).</w:t>
      </w:r>
    </w:p>
    <w:p w:rsidR="003009CA" w:rsidRPr="00CA7928" w:rsidRDefault="003009CA" w:rsidP="00784687">
      <w:pPr>
        <w:pStyle w:val="a3"/>
        <w:tabs>
          <w:tab w:val="left" w:pos="0"/>
          <w:tab w:val="left" w:pos="1771"/>
          <w:tab w:val="left" w:pos="3456"/>
          <w:tab w:val="left" w:pos="5026"/>
          <w:tab w:val="left" w:pos="6235"/>
          <w:tab w:val="left" w:pos="7359"/>
          <w:tab w:val="left" w:pos="8518"/>
          <w:tab w:val="left" w:pos="9356"/>
          <w:tab w:val="left" w:pos="9498"/>
        </w:tabs>
        <w:kinsoku w:val="0"/>
        <w:overflowPunct w:val="0"/>
        <w:spacing w:before="6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</w:t>
      </w:r>
      <w:r w:rsidRPr="00CA7928">
        <w:rPr>
          <w:rFonts w:ascii="Times New Roman" w:hAnsi="Times New Roman" w:cs="Times New Roman"/>
        </w:rPr>
        <w:tab/>
        <w:t>пройденных</w:t>
      </w:r>
      <w:r w:rsidRPr="00CA7928">
        <w:rPr>
          <w:rFonts w:ascii="Times New Roman" w:hAnsi="Times New Roman" w:cs="Times New Roman"/>
        </w:rPr>
        <w:tab/>
        <w:t>инте</w:t>
      </w:r>
      <w:r w:rsidR="004846DF">
        <w:rPr>
          <w:rFonts w:ascii="Times New Roman" w:hAnsi="Times New Roman" w:cs="Times New Roman"/>
        </w:rPr>
        <w:t>рвалов</w:t>
      </w:r>
      <w:r w:rsidR="004846DF">
        <w:rPr>
          <w:rFonts w:ascii="Times New Roman" w:hAnsi="Times New Roman" w:cs="Times New Roman"/>
        </w:rPr>
        <w:tab/>
        <w:t>(терции,</w:t>
      </w:r>
      <w:r w:rsidR="004846DF">
        <w:rPr>
          <w:rFonts w:ascii="Times New Roman" w:hAnsi="Times New Roman" w:cs="Times New Roman"/>
        </w:rPr>
        <w:tab/>
        <w:t>кварты,</w:t>
      </w:r>
      <w:r w:rsidR="004846DF">
        <w:rPr>
          <w:rFonts w:ascii="Times New Roman" w:hAnsi="Times New Roman" w:cs="Times New Roman"/>
        </w:rPr>
        <w:tab/>
        <w:t xml:space="preserve">квинты, </w:t>
      </w:r>
      <w:r w:rsidRPr="00CA7928">
        <w:rPr>
          <w:rFonts w:ascii="Times New Roman" w:hAnsi="Times New Roman" w:cs="Times New Roman"/>
        </w:rPr>
        <w:t>октавы) двухголосно.</w:t>
      </w:r>
    </w:p>
    <w:p w:rsidR="003009CA" w:rsidRPr="00CA7928" w:rsidRDefault="003009CA" w:rsidP="00784687">
      <w:pPr>
        <w:pStyle w:val="a3"/>
        <w:tabs>
          <w:tab w:val="left" w:pos="0"/>
          <w:tab w:val="left" w:pos="9356"/>
          <w:tab w:val="left" w:pos="9498"/>
        </w:tabs>
        <w:kinsoku w:val="0"/>
        <w:overflowPunct w:val="0"/>
        <w:spacing w:before="4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простейших секвенц</w:t>
      </w:r>
      <w:r w:rsidR="00FF6F92" w:rsidRPr="00CA7928">
        <w:rPr>
          <w:rFonts w:ascii="Times New Roman" w:hAnsi="Times New Roman" w:cs="Times New Roman"/>
        </w:rPr>
        <w:t>ий.</w:t>
      </w:r>
    </w:p>
    <w:p w:rsidR="003009CA" w:rsidRPr="00CA7928" w:rsidRDefault="003009CA" w:rsidP="00FF6F92">
      <w:pPr>
        <w:pStyle w:val="a3"/>
        <w:tabs>
          <w:tab w:val="left" w:pos="9356"/>
          <w:tab w:val="left" w:pos="9498"/>
        </w:tabs>
        <w:kinsoku w:val="0"/>
        <w:overflowPunct w:val="0"/>
        <w:spacing w:before="63" w:line="360" w:lineRule="auto"/>
        <w:ind w:left="0" w:firstLine="567"/>
        <w:jc w:val="both"/>
        <w:rPr>
          <w:rFonts w:ascii="Times New Roman" w:hAnsi="Times New Roman" w:cs="Times New Roman"/>
          <w:i/>
        </w:rPr>
      </w:pPr>
      <w:proofErr w:type="spellStart"/>
      <w:r w:rsidRPr="00CA7928">
        <w:rPr>
          <w:rFonts w:ascii="Times New Roman" w:hAnsi="Times New Roman" w:cs="Times New Roman"/>
          <w:i/>
        </w:rPr>
        <w:t>Сольфеджирование</w:t>
      </w:r>
      <w:proofErr w:type="spellEnd"/>
      <w:r w:rsidRPr="00CA7928">
        <w:rPr>
          <w:rFonts w:ascii="Times New Roman" w:hAnsi="Times New Roman" w:cs="Times New Roman"/>
          <w:b/>
          <w:bCs/>
          <w:i/>
        </w:rPr>
        <w:t xml:space="preserve">, </w:t>
      </w:r>
      <w:r w:rsidRPr="00CA7928">
        <w:rPr>
          <w:rFonts w:ascii="Times New Roman" w:hAnsi="Times New Roman" w:cs="Times New Roman"/>
          <w:i/>
        </w:rPr>
        <w:t>чтение с листа</w:t>
      </w:r>
    </w:p>
    <w:p w:rsidR="003009CA" w:rsidRPr="00CA7928" w:rsidRDefault="003009CA" w:rsidP="00FC2C4C">
      <w:pPr>
        <w:pStyle w:val="a3"/>
        <w:tabs>
          <w:tab w:val="left" w:pos="1853"/>
          <w:tab w:val="left" w:pos="3495"/>
          <w:tab w:val="left" w:pos="4462"/>
          <w:tab w:val="left" w:pos="4879"/>
          <w:tab w:val="left" w:pos="6187"/>
          <w:tab w:val="left" w:pos="7836"/>
          <w:tab w:val="left" w:pos="8403"/>
          <w:tab w:val="left" w:pos="9238"/>
          <w:tab w:val="left" w:pos="9356"/>
          <w:tab w:val="left" w:pos="9498"/>
        </w:tabs>
        <w:kinsoku w:val="0"/>
        <w:overflowPunct w:val="0"/>
        <w:spacing w:line="360" w:lineRule="auto"/>
        <w:ind w:left="0" w:right="103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</w:t>
      </w:r>
      <w:r w:rsidRPr="00CA7928">
        <w:rPr>
          <w:rFonts w:ascii="Times New Roman" w:hAnsi="Times New Roman" w:cs="Times New Roman"/>
        </w:rPr>
        <w:tab/>
        <w:t>несложных</w:t>
      </w:r>
      <w:r w:rsidRPr="00CA7928">
        <w:rPr>
          <w:rFonts w:ascii="Times New Roman" w:hAnsi="Times New Roman" w:cs="Times New Roman"/>
        </w:rPr>
        <w:tab/>
        <w:t>пес</w:t>
      </w:r>
      <w:r w:rsidR="004846DF">
        <w:rPr>
          <w:rFonts w:ascii="Times New Roman" w:hAnsi="Times New Roman" w:cs="Times New Roman"/>
        </w:rPr>
        <w:t>ен</w:t>
      </w:r>
      <w:r w:rsidR="004846DF">
        <w:rPr>
          <w:rFonts w:ascii="Times New Roman" w:hAnsi="Times New Roman" w:cs="Times New Roman"/>
        </w:rPr>
        <w:tab/>
        <w:t>с</w:t>
      </w:r>
      <w:r w:rsidR="004846DF">
        <w:rPr>
          <w:rFonts w:ascii="Times New Roman" w:hAnsi="Times New Roman" w:cs="Times New Roman"/>
        </w:rPr>
        <w:tab/>
        <w:t>текстом,</w:t>
      </w:r>
      <w:r w:rsidR="004846DF">
        <w:rPr>
          <w:rFonts w:ascii="Times New Roman" w:hAnsi="Times New Roman" w:cs="Times New Roman"/>
        </w:rPr>
        <w:tab/>
        <w:t>выученных</w:t>
      </w:r>
      <w:r w:rsidR="004846DF">
        <w:rPr>
          <w:rFonts w:ascii="Times New Roman" w:hAnsi="Times New Roman" w:cs="Times New Roman"/>
        </w:rPr>
        <w:tab/>
        <w:t>на</w:t>
      </w:r>
      <w:r w:rsidR="004846DF">
        <w:rPr>
          <w:rFonts w:ascii="Times New Roman" w:hAnsi="Times New Roman" w:cs="Times New Roman"/>
        </w:rPr>
        <w:tab/>
        <w:t xml:space="preserve">слух </w:t>
      </w:r>
      <w:r w:rsidRPr="00CA7928">
        <w:rPr>
          <w:rFonts w:ascii="Times New Roman" w:hAnsi="Times New Roman" w:cs="Times New Roman"/>
        </w:rPr>
        <w:t>(с сопровождением фортепиано и без).</w:t>
      </w:r>
    </w:p>
    <w:p w:rsidR="003009CA" w:rsidRPr="00CA7928" w:rsidRDefault="003009CA" w:rsidP="00FF6F92">
      <w:pPr>
        <w:pStyle w:val="a3"/>
        <w:tabs>
          <w:tab w:val="left" w:pos="9356"/>
          <w:tab w:val="left" w:pos="9498"/>
        </w:tabs>
        <w:kinsoku w:val="0"/>
        <w:overflowPunct w:val="0"/>
        <w:spacing w:before="4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Разучивание по нотам мелодий в пройденных тональностях, в размера</w:t>
      </w:r>
      <w:r w:rsidR="00FF6F92" w:rsidRPr="00CA7928">
        <w:rPr>
          <w:rFonts w:ascii="Times New Roman" w:hAnsi="Times New Roman" w:cs="Times New Roman"/>
        </w:rPr>
        <w:t xml:space="preserve">х </w:t>
      </w:r>
      <w:r w:rsidRPr="00CA7928">
        <w:rPr>
          <w:rFonts w:ascii="Times New Roman" w:hAnsi="Times New Roman" w:cs="Times New Roman"/>
        </w:rPr>
        <w:t xml:space="preserve">2/4, 3/4, 4/4 с </w:t>
      </w:r>
      <w:proofErr w:type="spellStart"/>
      <w:r w:rsidRPr="00CA7928">
        <w:rPr>
          <w:rFonts w:ascii="Times New Roman" w:hAnsi="Times New Roman" w:cs="Times New Roman"/>
        </w:rPr>
        <w:t>дирижированием</w:t>
      </w:r>
      <w:proofErr w:type="spellEnd"/>
      <w:r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FF6F92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Транспонирование выученных мелодий в пройденные тональност</w:t>
      </w:r>
      <w:r w:rsidR="00FF6F92" w:rsidRPr="00CA7928">
        <w:rPr>
          <w:rFonts w:ascii="Times New Roman" w:hAnsi="Times New Roman" w:cs="Times New Roman"/>
        </w:rPr>
        <w:t>и.</w:t>
      </w:r>
    </w:p>
    <w:p w:rsidR="003009CA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Пение с листа простых мелодий с названием нот или на нейтральный слог, с </w:t>
      </w:r>
      <w:proofErr w:type="spellStart"/>
      <w:r w:rsidRPr="00CA7928">
        <w:rPr>
          <w:rFonts w:ascii="Times New Roman" w:hAnsi="Times New Roman" w:cs="Times New Roman"/>
        </w:rPr>
        <w:t>дирижированием</w:t>
      </w:r>
      <w:proofErr w:type="spellEnd"/>
      <w:r w:rsidRPr="00CA7928">
        <w:rPr>
          <w:rFonts w:ascii="Times New Roman" w:hAnsi="Times New Roman" w:cs="Times New Roman"/>
        </w:rPr>
        <w:t>.</w:t>
      </w:r>
    </w:p>
    <w:p w:rsidR="001C32EB" w:rsidRPr="00CA7928" w:rsidRDefault="001C32EB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101" w:firstLine="567"/>
        <w:jc w:val="both"/>
        <w:rPr>
          <w:rFonts w:ascii="Times New Roman" w:hAnsi="Times New Roman" w:cs="Times New Roman"/>
        </w:rPr>
      </w:pPr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before="3" w:line="360" w:lineRule="auto"/>
        <w:ind w:left="0" w:right="10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lastRenderedPageBreak/>
        <w:t>Пение  простых  двухголосных  примеров  группами,  с  игрой  одного  из голосов.</w:t>
      </w:r>
    </w:p>
    <w:p w:rsidR="003009CA" w:rsidRPr="00CA7928" w:rsidRDefault="003009CA" w:rsidP="00FF6F92">
      <w:pPr>
        <w:pStyle w:val="a3"/>
        <w:tabs>
          <w:tab w:val="left" w:pos="9356"/>
          <w:tab w:val="left" w:pos="9498"/>
        </w:tabs>
        <w:kinsoku w:val="0"/>
        <w:overflowPunct w:val="0"/>
        <w:spacing w:before="11" w:line="36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Ритмические упражнени</w:t>
      </w:r>
      <w:r w:rsidR="00FF6F92" w:rsidRPr="00CA7928">
        <w:rPr>
          <w:rFonts w:ascii="Times New Roman" w:hAnsi="Times New Roman" w:cs="Times New Roman"/>
          <w:i/>
        </w:rPr>
        <w:t>я</w:t>
      </w:r>
    </w:p>
    <w:p w:rsidR="003009CA" w:rsidRPr="00CA7928" w:rsidRDefault="003009CA" w:rsidP="00FF6F92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Повторение данного ритмического рисунка на сло</w:t>
      </w:r>
      <w:r w:rsidR="00FF6F92" w:rsidRPr="00CA7928">
        <w:rPr>
          <w:rFonts w:ascii="Times New Roman" w:hAnsi="Times New Roman" w:cs="Times New Roman"/>
        </w:rPr>
        <w:t>ги.</w:t>
      </w:r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before="63" w:line="360" w:lineRule="auto"/>
        <w:ind w:left="0" w:right="1354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Простукивание ритмического рисунка по слуху. Простукивание ритмического рисунка исполненной мелодии.</w:t>
      </w:r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before="4" w:line="360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Простукивание ритмического рисунка по записи, по карточкам и т.д. </w:t>
      </w:r>
      <w:proofErr w:type="spellStart"/>
      <w:r w:rsidRPr="00CA7928">
        <w:rPr>
          <w:rFonts w:ascii="Times New Roman" w:hAnsi="Times New Roman" w:cs="Times New Roman"/>
        </w:rPr>
        <w:t>Дирижирование</w:t>
      </w:r>
      <w:proofErr w:type="spellEnd"/>
      <w:r w:rsidRPr="00CA7928">
        <w:rPr>
          <w:rFonts w:ascii="Times New Roman" w:hAnsi="Times New Roman" w:cs="Times New Roman"/>
        </w:rPr>
        <w:t xml:space="preserve"> в размерах 2/4, 3/4, 4/4.</w:t>
      </w:r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before="6" w:line="360" w:lineRule="auto"/>
        <w:ind w:left="0" w:right="10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Ритмические фигуры четверть с точкой и восьмая, четыре шестнадцатых, в продвинутых группах – восьмая и две шестнадцатых, две шестнадцатых и восьмая.</w:t>
      </w:r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before="4" w:line="360" w:lineRule="auto"/>
        <w:ind w:left="0" w:right="1457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Ритмический аккомпанемент к выученным мелодиям. </w:t>
      </w:r>
      <w:proofErr w:type="gramStart"/>
      <w:r w:rsidRPr="00CA7928">
        <w:rPr>
          <w:rFonts w:ascii="Times New Roman" w:hAnsi="Times New Roman" w:cs="Times New Roman"/>
        </w:rPr>
        <w:t>Ритмическое</w:t>
      </w:r>
      <w:proofErr w:type="gramEnd"/>
      <w:r w:rsidRPr="00CA7928">
        <w:rPr>
          <w:rFonts w:ascii="Times New Roman" w:hAnsi="Times New Roman" w:cs="Times New Roman"/>
        </w:rPr>
        <w:t xml:space="preserve"> остинато, рит</w:t>
      </w:r>
      <w:r w:rsidR="004846DF">
        <w:rPr>
          <w:rFonts w:ascii="Times New Roman" w:hAnsi="Times New Roman" w:cs="Times New Roman"/>
        </w:rPr>
        <w:t xml:space="preserve">мические партитуры. Сольмизация </w:t>
      </w:r>
      <w:r w:rsidRPr="00CA7928">
        <w:rPr>
          <w:rFonts w:ascii="Times New Roman" w:hAnsi="Times New Roman" w:cs="Times New Roman"/>
        </w:rPr>
        <w:t>нотных примеров.</w:t>
      </w:r>
    </w:p>
    <w:p w:rsidR="003009CA" w:rsidRPr="00CA7928" w:rsidRDefault="003009CA" w:rsidP="00FF6F92">
      <w:pPr>
        <w:pStyle w:val="a3"/>
        <w:tabs>
          <w:tab w:val="left" w:pos="9356"/>
          <w:tab w:val="left" w:pos="9498"/>
        </w:tabs>
        <w:kinsoku w:val="0"/>
        <w:overflowPunct w:val="0"/>
        <w:spacing w:before="3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Ритмические диктант</w:t>
      </w:r>
      <w:r w:rsidR="00FF6F92" w:rsidRPr="00CA7928">
        <w:rPr>
          <w:rFonts w:ascii="Times New Roman" w:hAnsi="Times New Roman" w:cs="Times New Roman"/>
        </w:rPr>
        <w:t>ы.</w:t>
      </w:r>
    </w:p>
    <w:p w:rsidR="003009CA" w:rsidRPr="00CA7928" w:rsidRDefault="003009CA" w:rsidP="00FF6F92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Слуховой анализ</w:t>
      </w:r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10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на слух и осознание лада (мажор, минор трех видов), размера, особенностей структуры, ритма в прослушанном музыкальном построении.</w:t>
      </w:r>
    </w:p>
    <w:p w:rsidR="00784687" w:rsidRDefault="003009CA" w:rsidP="00784687">
      <w:pPr>
        <w:pStyle w:val="a3"/>
        <w:tabs>
          <w:tab w:val="left" w:pos="9356"/>
          <w:tab w:val="left" w:pos="9498"/>
        </w:tabs>
        <w:kinsoku w:val="0"/>
        <w:overflowPunct w:val="0"/>
        <w:spacing w:before="4" w:line="360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Определение мелодических оборотов, включающих движение по звукам тонического трезвучия, </w:t>
      </w:r>
      <w:proofErr w:type="spellStart"/>
      <w:r w:rsidRPr="00CA7928">
        <w:rPr>
          <w:rFonts w:ascii="Times New Roman" w:hAnsi="Times New Roman" w:cs="Times New Roman"/>
        </w:rPr>
        <w:t>опевания</w:t>
      </w:r>
      <w:proofErr w:type="spellEnd"/>
      <w:r w:rsidRPr="00CA7928">
        <w:rPr>
          <w:rFonts w:ascii="Times New Roman" w:hAnsi="Times New Roman" w:cs="Times New Roman"/>
        </w:rPr>
        <w:t xml:space="preserve"> устойчивых ступеней, разрешения неустойчивых ступеней </w:t>
      </w:r>
      <w:proofErr w:type="gramStart"/>
      <w:r w:rsidRPr="00CA7928">
        <w:rPr>
          <w:rFonts w:ascii="Times New Roman" w:hAnsi="Times New Roman" w:cs="Times New Roman"/>
        </w:rPr>
        <w:t>в</w:t>
      </w:r>
      <w:proofErr w:type="gramEnd"/>
      <w:r w:rsidRPr="00CA7928">
        <w:rPr>
          <w:rFonts w:ascii="Times New Roman" w:hAnsi="Times New Roman" w:cs="Times New Roman"/>
        </w:rPr>
        <w:t xml:space="preserve"> устойчивые.</w:t>
      </w:r>
    </w:p>
    <w:p w:rsidR="00784687" w:rsidRDefault="003009CA" w:rsidP="00CC0606">
      <w:pPr>
        <w:pStyle w:val="a3"/>
        <w:tabs>
          <w:tab w:val="left" w:pos="9356"/>
          <w:tab w:val="left" w:pos="9498"/>
        </w:tabs>
        <w:kinsoku w:val="0"/>
        <w:overflowPunct w:val="0"/>
        <w:spacing w:before="3" w:line="360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пройденных интервалов в  гармонич</w:t>
      </w:r>
      <w:r w:rsidR="00CC0606">
        <w:rPr>
          <w:rFonts w:ascii="Times New Roman" w:hAnsi="Times New Roman" w:cs="Times New Roman"/>
        </w:rPr>
        <w:t>еском  и мелодическом звучании.</w:t>
      </w:r>
    </w:p>
    <w:p w:rsidR="00FF6F92" w:rsidRPr="00CA7928" w:rsidRDefault="003009CA" w:rsidP="00784687">
      <w:pPr>
        <w:pStyle w:val="a3"/>
        <w:tabs>
          <w:tab w:val="left" w:pos="9356"/>
          <w:tab w:val="left" w:pos="9498"/>
        </w:tabs>
        <w:kinsoku w:val="0"/>
        <w:overflowPunct w:val="0"/>
        <w:spacing w:before="3" w:line="360" w:lineRule="auto"/>
        <w:ind w:left="0" w:right="104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мажорного и минорного трезвучия в гармоническом и мелодическом звучании.</w:t>
      </w:r>
    </w:p>
    <w:p w:rsidR="003009CA" w:rsidRPr="00CA7928" w:rsidRDefault="003009CA" w:rsidP="00FF6F92">
      <w:pPr>
        <w:pStyle w:val="a3"/>
        <w:tabs>
          <w:tab w:val="left" w:pos="9356"/>
          <w:tab w:val="left" w:pos="9498"/>
        </w:tabs>
        <w:kinsoku w:val="0"/>
        <w:overflowPunct w:val="0"/>
        <w:spacing w:before="5" w:line="36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Музыкальный диктант</w:t>
      </w:r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Продолжение работы над развитием музыкальной памяти и внутреннего слуха (устные диктанты, запись выученных мелодий по памяти).</w:t>
      </w:r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before="3" w:line="360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Письменный диктант в объеме 4-8 тактов с предварительным разбором, в пройденных тональностях, включающий знакомые мелодические и </w:t>
      </w:r>
      <w:r w:rsidRPr="00CA7928">
        <w:rPr>
          <w:rFonts w:ascii="Times New Roman" w:hAnsi="Times New Roman" w:cs="Times New Roman"/>
        </w:rPr>
        <w:lastRenderedPageBreak/>
        <w:t>ритмические обороты,  затакты (две восьмые,  четверть,  восьмая), паузы четвертные, восьмые.</w:t>
      </w:r>
    </w:p>
    <w:p w:rsidR="003009CA" w:rsidRPr="000E2A96" w:rsidRDefault="000E2A96" w:rsidP="001C32EB">
      <w:pPr>
        <w:pStyle w:val="a3"/>
        <w:tabs>
          <w:tab w:val="left" w:pos="0"/>
          <w:tab w:val="left" w:pos="851"/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(Например:</w:t>
      </w:r>
      <w:proofErr w:type="gramEnd"/>
      <w:r>
        <w:rPr>
          <w:rFonts w:ascii="Times New Roman" w:hAnsi="Times New Roman" w:cs="Times New Roman"/>
        </w:rPr>
        <w:t xml:space="preserve"> Ж.Л. </w:t>
      </w:r>
      <w:proofErr w:type="spellStart"/>
      <w:r>
        <w:rPr>
          <w:rFonts w:ascii="Times New Roman" w:hAnsi="Times New Roman" w:cs="Times New Roman"/>
        </w:rPr>
        <w:t>Металлиди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Музыкальные диктанты для ДМШ - № 56, 73).</w:t>
      </w:r>
      <w:proofErr w:type="gramEnd"/>
    </w:p>
    <w:p w:rsidR="003009CA" w:rsidRPr="00CA7928" w:rsidRDefault="003009CA" w:rsidP="00FF6F92">
      <w:pPr>
        <w:pStyle w:val="a3"/>
        <w:tabs>
          <w:tab w:val="left" w:pos="9356"/>
          <w:tab w:val="left" w:pos="9498"/>
        </w:tabs>
        <w:kinsoku w:val="0"/>
        <w:overflowPunct w:val="0"/>
        <w:spacing w:before="63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Запись мелодий, подобранных на фортепиано</w:t>
      </w:r>
      <w:r w:rsidR="00FF6F92"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FF6F92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Творческие задани</w:t>
      </w:r>
      <w:r w:rsidR="00FF6F92" w:rsidRPr="00CA7928">
        <w:rPr>
          <w:rFonts w:ascii="Times New Roman" w:hAnsi="Times New Roman" w:cs="Times New Roman"/>
          <w:i/>
        </w:rPr>
        <w:t>я</w:t>
      </w:r>
    </w:p>
    <w:p w:rsidR="003009CA" w:rsidRPr="00CA7928" w:rsidRDefault="003009CA" w:rsidP="00FF6F92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100" w:firstLine="567"/>
        <w:jc w:val="both"/>
        <w:rPr>
          <w:rFonts w:ascii="Times New Roman" w:hAnsi="Times New Roman" w:cs="Times New Roman"/>
        </w:rPr>
      </w:pPr>
      <w:proofErr w:type="spellStart"/>
      <w:r w:rsidRPr="00CA7928">
        <w:rPr>
          <w:rFonts w:ascii="Times New Roman" w:hAnsi="Times New Roman" w:cs="Times New Roman"/>
        </w:rPr>
        <w:t>Досочинение</w:t>
      </w:r>
      <w:proofErr w:type="spellEnd"/>
      <w:r w:rsidRPr="00CA7928">
        <w:rPr>
          <w:rFonts w:ascii="Times New Roman" w:hAnsi="Times New Roman" w:cs="Times New Roman"/>
        </w:rPr>
        <w:t xml:space="preserve"> мелодии (на нейтральный слог, с названием звуков). Сочинение мелодических вариантов фразы.</w:t>
      </w:r>
    </w:p>
    <w:p w:rsidR="003009CA" w:rsidRPr="00CA7928" w:rsidRDefault="003009CA" w:rsidP="00FF6F92">
      <w:pPr>
        <w:pStyle w:val="a3"/>
        <w:tabs>
          <w:tab w:val="left" w:pos="9356"/>
          <w:tab w:val="left" w:pos="9498"/>
        </w:tabs>
        <w:kinsoku w:val="0"/>
        <w:overflowPunct w:val="0"/>
        <w:spacing w:before="4"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Сочинение мелодии на заданный ритм. Сочинение мелодии на заданный текст. Запоминание запись сочиненных мелодий. Подбор баса к мелоди</w:t>
      </w:r>
      <w:r w:rsidR="00FF6F92" w:rsidRPr="00CA7928">
        <w:rPr>
          <w:rFonts w:ascii="Times New Roman" w:hAnsi="Times New Roman" w:cs="Times New Roman"/>
        </w:rPr>
        <w:t>и.</w:t>
      </w:r>
    </w:p>
    <w:p w:rsidR="003009CA" w:rsidRPr="00CA7928" w:rsidRDefault="00784687" w:rsidP="00784687">
      <w:pPr>
        <w:pStyle w:val="a3"/>
        <w:tabs>
          <w:tab w:val="left" w:pos="1020"/>
          <w:tab w:val="left" w:pos="9356"/>
          <w:tab w:val="left" w:pos="9498"/>
        </w:tabs>
        <w:kinsoku w:val="0"/>
        <w:overflowPunct w:val="0"/>
        <w:spacing w:line="360" w:lineRule="auto"/>
        <w:ind w:left="-212" w:firstLine="77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</w:t>
      </w:r>
      <w:r w:rsidR="003009CA" w:rsidRPr="00CA7928">
        <w:rPr>
          <w:rFonts w:ascii="Times New Roman" w:hAnsi="Times New Roman" w:cs="Times New Roman"/>
          <w:b/>
        </w:rPr>
        <w:t>класс</w:t>
      </w:r>
    </w:p>
    <w:p w:rsidR="003009CA" w:rsidRPr="00CA7928" w:rsidRDefault="003009CA" w:rsidP="00FF6F92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Интонационные упражнени</w:t>
      </w:r>
      <w:r w:rsidR="00FF6F92" w:rsidRPr="00CA7928">
        <w:rPr>
          <w:rFonts w:ascii="Times New Roman" w:hAnsi="Times New Roman" w:cs="Times New Roman"/>
          <w:i/>
        </w:rPr>
        <w:t>я</w:t>
      </w:r>
    </w:p>
    <w:p w:rsidR="003009CA" w:rsidRPr="00CA7928" w:rsidRDefault="003009CA" w:rsidP="00FF6F92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 мажорных  и  минорных  гамм  (три  вида  минора),  отдельных тетрахордов</w:t>
      </w:r>
      <w:r w:rsidR="00FF6F92"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0E2A96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2621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Пение тонических трезвучий с обращениями. </w:t>
      </w:r>
      <w:r w:rsidR="000E2A96">
        <w:rPr>
          <w:rFonts w:ascii="Times New Roman" w:hAnsi="Times New Roman" w:cs="Times New Roman"/>
        </w:rPr>
        <w:t xml:space="preserve">Пение </w:t>
      </w:r>
      <w:r w:rsidRPr="00CA7928">
        <w:rPr>
          <w:rFonts w:ascii="Times New Roman" w:hAnsi="Times New Roman" w:cs="Times New Roman"/>
        </w:rPr>
        <w:t>главных трезвучий лада с разрешениями.</w:t>
      </w:r>
    </w:p>
    <w:p w:rsidR="003009CA" w:rsidRPr="00CA7928" w:rsidRDefault="003009CA" w:rsidP="00FF6F92">
      <w:pPr>
        <w:pStyle w:val="a3"/>
        <w:tabs>
          <w:tab w:val="left" w:pos="9356"/>
          <w:tab w:val="left" w:pos="9498"/>
        </w:tabs>
        <w:kinsoku w:val="0"/>
        <w:overflowPunct w:val="0"/>
        <w:spacing w:before="4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Пение устойчивых и неустойчивых звуков с разрешениями, </w:t>
      </w:r>
      <w:proofErr w:type="spellStart"/>
      <w:r w:rsidRPr="00CA7928">
        <w:rPr>
          <w:rFonts w:ascii="Times New Roman" w:hAnsi="Times New Roman" w:cs="Times New Roman"/>
        </w:rPr>
        <w:t>опевани</w:t>
      </w:r>
      <w:r w:rsidR="00FF6F92" w:rsidRPr="00CA7928">
        <w:rPr>
          <w:rFonts w:ascii="Times New Roman" w:hAnsi="Times New Roman" w:cs="Times New Roman"/>
        </w:rPr>
        <w:t>й</w:t>
      </w:r>
      <w:proofErr w:type="spellEnd"/>
      <w:r w:rsidR="00FF6F92" w:rsidRPr="00CA7928">
        <w:rPr>
          <w:rFonts w:ascii="Times New Roman" w:hAnsi="Times New Roman" w:cs="Times New Roman"/>
        </w:rPr>
        <w:t>.</w:t>
      </w:r>
    </w:p>
    <w:p w:rsidR="00784687" w:rsidRDefault="004846DF" w:rsidP="004846DF">
      <w:pPr>
        <w:pStyle w:val="a3"/>
        <w:tabs>
          <w:tab w:val="left" w:pos="1824"/>
          <w:tab w:val="left" w:pos="3883"/>
          <w:tab w:val="left" w:pos="5391"/>
          <w:tab w:val="left" w:pos="5777"/>
          <w:tab w:val="left" w:pos="7983"/>
          <w:tab w:val="left" w:pos="9356"/>
          <w:tab w:val="left" w:pos="9498"/>
        </w:tabs>
        <w:kinsoku w:val="0"/>
        <w:overflowPunct w:val="0"/>
        <w:spacing w:line="360" w:lineRule="auto"/>
        <w:ind w:left="0" w:right="10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Пение </w:t>
      </w:r>
      <w:r w:rsidR="003009CA" w:rsidRPr="00CA7928">
        <w:rPr>
          <w:rFonts w:ascii="Times New Roman" w:hAnsi="Times New Roman" w:cs="Times New Roman"/>
        </w:rPr>
        <w:t>диатонических</w:t>
      </w:r>
      <w:r>
        <w:rPr>
          <w:rFonts w:ascii="Times New Roman" w:hAnsi="Times New Roman" w:cs="Times New Roman"/>
        </w:rPr>
        <w:t xml:space="preserve"> секвенций </w:t>
      </w:r>
      <w:r w:rsidR="003009CA" w:rsidRPr="00CA792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="003009CA" w:rsidRPr="00CA7928">
        <w:rPr>
          <w:rFonts w:ascii="Times New Roman" w:hAnsi="Times New Roman" w:cs="Times New Roman"/>
        </w:rPr>
        <w:t>использованием</w:t>
      </w:r>
      <w:r>
        <w:rPr>
          <w:rFonts w:ascii="Times New Roman" w:hAnsi="Times New Roman" w:cs="Times New Roman"/>
        </w:rPr>
        <w:t xml:space="preserve"> </w:t>
      </w:r>
      <w:r w:rsidR="003009CA" w:rsidRPr="00CA7928">
        <w:rPr>
          <w:rFonts w:ascii="Times New Roman" w:hAnsi="Times New Roman" w:cs="Times New Roman"/>
        </w:rPr>
        <w:t>пройденных мелодических и ритмических оборотов.</w:t>
      </w:r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before="5" w:line="360" w:lineRule="auto"/>
        <w:ind w:left="0" w:right="10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 пройденных  интервалов  на  ступенях  тональности  и  от  звука вверх и вниз.</w:t>
      </w:r>
    </w:p>
    <w:p w:rsidR="003009CA" w:rsidRPr="00CA7928" w:rsidRDefault="003009CA" w:rsidP="00FF6F92">
      <w:pPr>
        <w:pStyle w:val="a3"/>
        <w:tabs>
          <w:tab w:val="left" w:pos="9356"/>
          <w:tab w:val="left" w:pos="9498"/>
        </w:tabs>
        <w:kinsoku w:val="0"/>
        <w:overflowPunct w:val="0"/>
        <w:spacing w:before="3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интервалов двухголосно</w:t>
      </w:r>
      <w:r w:rsidR="00FF6F92"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мажорного и минорного трезвучия трёхголосно.</w:t>
      </w:r>
    </w:p>
    <w:p w:rsidR="00967F61" w:rsidRDefault="003009CA" w:rsidP="00FC2C4C">
      <w:pPr>
        <w:pStyle w:val="a3"/>
        <w:tabs>
          <w:tab w:val="left" w:pos="1807"/>
          <w:tab w:val="left" w:pos="3876"/>
          <w:tab w:val="left" w:pos="5585"/>
          <w:tab w:val="left" w:pos="5957"/>
          <w:tab w:val="left" w:pos="7783"/>
          <w:tab w:val="left" w:pos="8160"/>
          <w:tab w:val="left" w:pos="9305"/>
          <w:tab w:val="left" w:pos="9356"/>
          <w:tab w:val="left" w:pos="9498"/>
        </w:tabs>
        <w:kinsoku w:val="0"/>
        <w:overflowPunct w:val="0"/>
        <w:spacing w:before="63" w:line="360" w:lineRule="auto"/>
        <w:ind w:left="0" w:right="104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</w:t>
      </w:r>
      <w:r w:rsidRPr="00CA7928">
        <w:rPr>
          <w:rFonts w:ascii="Times New Roman" w:hAnsi="Times New Roman" w:cs="Times New Roman"/>
        </w:rPr>
        <w:tab/>
        <w:t>доминантового</w:t>
      </w:r>
      <w:r w:rsidRPr="00CA7928">
        <w:rPr>
          <w:rFonts w:ascii="Times New Roman" w:hAnsi="Times New Roman" w:cs="Times New Roman"/>
        </w:rPr>
        <w:tab/>
        <w:t>септаккорда</w:t>
      </w:r>
      <w:r w:rsidRPr="00CA7928">
        <w:rPr>
          <w:rFonts w:ascii="Times New Roman" w:hAnsi="Times New Roman" w:cs="Times New Roman"/>
        </w:rPr>
        <w:tab/>
        <w:t>с</w:t>
      </w:r>
      <w:r w:rsidRPr="00CA7928">
        <w:rPr>
          <w:rFonts w:ascii="Times New Roman" w:hAnsi="Times New Roman" w:cs="Times New Roman"/>
        </w:rPr>
        <w:tab/>
        <w:t>разрешением</w:t>
      </w:r>
      <w:r w:rsidRPr="00CA7928">
        <w:rPr>
          <w:rFonts w:ascii="Times New Roman" w:hAnsi="Times New Roman" w:cs="Times New Roman"/>
        </w:rPr>
        <w:tab/>
        <w:t>в</w:t>
      </w:r>
      <w:r w:rsidRPr="00CA7928">
        <w:rPr>
          <w:rFonts w:ascii="Times New Roman" w:hAnsi="Times New Roman" w:cs="Times New Roman"/>
        </w:rPr>
        <w:tab/>
        <w:t>мажоре</w:t>
      </w:r>
      <w:r w:rsidRPr="00CA7928">
        <w:rPr>
          <w:rFonts w:ascii="Times New Roman" w:hAnsi="Times New Roman" w:cs="Times New Roman"/>
        </w:rPr>
        <w:tab/>
      </w:r>
    </w:p>
    <w:p w:rsidR="003009CA" w:rsidRPr="00CA7928" w:rsidRDefault="003009CA" w:rsidP="00967F61">
      <w:pPr>
        <w:pStyle w:val="a3"/>
        <w:tabs>
          <w:tab w:val="left" w:pos="1807"/>
          <w:tab w:val="left" w:pos="3876"/>
          <w:tab w:val="left" w:pos="5585"/>
          <w:tab w:val="left" w:pos="5957"/>
          <w:tab w:val="left" w:pos="7783"/>
          <w:tab w:val="left" w:pos="8160"/>
          <w:tab w:val="left" w:pos="9305"/>
          <w:tab w:val="left" w:pos="9356"/>
          <w:tab w:val="left" w:pos="9498"/>
        </w:tabs>
        <w:kinsoku w:val="0"/>
        <w:overflowPunct w:val="0"/>
        <w:spacing w:before="63" w:line="360" w:lineRule="auto"/>
        <w:ind w:left="0" w:right="104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и гармоническом </w:t>
      </w:r>
      <w:proofErr w:type="gramStart"/>
      <w:r w:rsidRPr="00CA7928">
        <w:rPr>
          <w:rFonts w:ascii="Times New Roman" w:hAnsi="Times New Roman" w:cs="Times New Roman"/>
        </w:rPr>
        <w:t>миноре</w:t>
      </w:r>
      <w:proofErr w:type="gramEnd"/>
      <w:r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FF6F92">
      <w:pPr>
        <w:pStyle w:val="a3"/>
        <w:tabs>
          <w:tab w:val="left" w:pos="9356"/>
          <w:tab w:val="left" w:pos="9498"/>
        </w:tabs>
        <w:kinsoku w:val="0"/>
        <w:overflowPunct w:val="0"/>
        <w:spacing w:before="3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диатонических секвенций, включающих пройденные оборот</w:t>
      </w:r>
      <w:r w:rsidR="00FF6F92" w:rsidRPr="00CA7928">
        <w:rPr>
          <w:rFonts w:ascii="Times New Roman" w:hAnsi="Times New Roman" w:cs="Times New Roman"/>
        </w:rPr>
        <w:t>ы.</w:t>
      </w:r>
    </w:p>
    <w:p w:rsidR="003009CA" w:rsidRPr="00CA7928" w:rsidRDefault="003009CA" w:rsidP="00FF6F92">
      <w:pPr>
        <w:pStyle w:val="a3"/>
        <w:tabs>
          <w:tab w:val="left" w:pos="9356"/>
          <w:tab w:val="left" w:pos="9498"/>
        </w:tabs>
        <w:kinsoku w:val="0"/>
        <w:overflowPunct w:val="0"/>
        <w:spacing w:before="63" w:line="360" w:lineRule="auto"/>
        <w:ind w:left="0" w:firstLine="567"/>
        <w:jc w:val="both"/>
        <w:rPr>
          <w:rFonts w:ascii="Times New Roman" w:hAnsi="Times New Roman" w:cs="Times New Roman"/>
          <w:i/>
        </w:rPr>
      </w:pPr>
      <w:proofErr w:type="spellStart"/>
      <w:r w:rsidRPr="00CA7928">
        <w:rPr>
          <w:rFonts w:ascii="Times New Roman" w:hAnsi="Times New Roman" w:cs="Times New Roman"/>
          <w:i/>
        </w:rPr>
        <w:t>Сольфеджирование</w:t>
      </w:r>
      <w:proofErr w:type="spellEnd"/>
      <w:r w:rsidRPr="00CA7928">
        <w:rPr>
          <w:rFonts w:ascii="Times New Roman" w:hAnsi="Times New Roman" w:cs="Times New Roman"/>
          <w:i/>
        </w:rPr>
        <w:t xml:space="preserve"> и чтение с листа</w:t>
      </w:r>
    </w:p>
    <w:p w:rsidR="001C32EB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Пение в пройденных тональностях более сложных песен, выученных на слух и по нотам, с названием звуков и с текстом, включающих </w:t>
      </w:r>
      <w:proofErr w:type="gramStart"/>
      <w:r w:rsidRPr="00CA7928">
        <w:rPr>
          <w:rFonts w:ascii="Times New Roman" w:hAnsi="Times New Roman" w:cs="Times New Roman"/>
        </w:rPr>
        <w:t>основные</w:t>
      </w:r>
      <w:proofErr w:type="gramEnd"/>
      <w:r w:rsidRPr="00CA7928">
        <w:rPr>
          <w:rFonts w:ascii="Times New Roman" w:hAnsi="Times New Roman" w:cs="Times New Roman"/>
        </w:rPr>
        <w:t xml:space="preserve"> </w:t>
      </w:r>
    </w:p>
    <w:p w:rsidR="001C32EB" w:rsidRDefault="001C32EB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101" w:firstLine="567"/>
        <w:jc w:val="both"/>
        <w:rPr>
          <w:rFonts w:ascii="Times New Roman" w:hAnsi="Times New Roman" w:cs="Times New Roman"/>
        </w:rPr>
      </w:pPr>
    </w:p>
    <w:p w:rsidR="003009CA" w:rsidRPr="00CA7928" w:rsidRDefault="003009CA" w:rsidP="001C32EB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101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lastRenderedPageBreak/>
        <w:t xml:space="preserve">изученные интонационные обороты и ритмические фигуры, с </w:t>
      </w:r>
      <w:proofErr w:type="spellStart"/>
      <w:r w:rsidRPr="00CA7928">
        <w:rPr>
          <w:rFonts w:ascii="Times New Roman" w:hAnsi="Times New Roman" w:cs="Times New Roman"/>
        </w:rPr>
        <w:t>дирижированием</w:t>
      </w:r>
      <w:proofErr w:type="spellEnd"/>
      <w:r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before="3" w:line="360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с листа мелодий в пройденных тональностях, включающих движение по звукам тонического трезвучия и его обращений, движение по звукам главных трезвучий лада, доминантового септаккорда, скачки на пройденные интервалы.</w:t>
      </w:r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before="3" w:line="360" w:lineRule="auto"/>
        <w:ind w:left="0" w:right="10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Разучивание и пение по нотам двухголосных примеров группами, дуэтом, с одновременной игрой второго голоса на фортепиано.</w:t>
      </w:r>
    </w:p>
    <w:p w:rsidR="003009CA" w:rsidRPr="00CA7928" w:rsidRDefault="003009CA" w:rsidP="00FF6F92">
      <w:pPr>
        <w:pStyle w:val="a3"/>
        <w:tabs>
          <w:tab w:val="left" w:pos="9356"/>
          <w:tab w:val="left" w:pos="9498"/>
        </w:tabs>
        <w:kinsoku w:val="0"/>
        <w:overflowPunct w:val="0"/>
        <w:spacing w:before="4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Транспонирование выученных мелодий в пройденные тональност</w:t>
      </w:r>
      <w:r w:rsidR="00FF6F92" w:rsidRPr="00CA7928">
        <w:rPr>
          <w:rFonts w:ascii="Times New Roman" w:hAnsi="Times New Roman" w:cs="Times New Roman"/>
        </w:rPr>
        <w:t>и.</w:t>
      </w:r>
    </w:p>
    <w:p w:rsidR="003009CA" w:rsidRPr="00CA7928" w:rsidRDefault="003009CA" w:rsidP="00FF6F92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Ритмические упражнени</w:t>
      </w:r>
      <w:r w:rsidR="00FF6F92" w:rsidRPr="00CA7928">
        <w:rPr>
          <w:rFonts w:ascii="Times New Roman" w:hAnsi="Times New Roman" w:cs="Times New Roman"/>
          <w:i/>
        </w:rPr>
        <w:t>я</w:t>
      </w:r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102" w:firstLine="567"/>
        <w:jc w:val="both"/>
        <w:rPr>
          <w:rFonts w:ascii="Times New Roman" w:hAnsi="Times New Roman" w:cs="Times New Roman"/>
        </w:rPr>
      </w:pPr>
      <w:proofErr w:type="gramStart"/>
      <w:r w:rsidRPr="00CA7928">
        <w:rPr>
          <w:rFonts w:ascii="Times New Roman" w:hAnsi="Times New Roman" w:cs="Times New Roman"/>
        </w:rPr>
        <w:t>Ритмические упражнения</w:t>
      </w:r>
      <w:proofErr w:type="gramEnd"/>
      <w:r w:rsidRPr="00CA7928">
        <w:rPr>
          <w:rFonts w:ascii="Times New Roman" w:hAnsi="Times New Roman" w:cs="Times New Roman"/>
        </w:rPr>
        <w:t xml:space="preserve"> с использованием пройденных длительностей: простукивание ритмического рисунка по нотной записи, по слуху.</w:t>
      </w:r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before="3" w:line="360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Ритмические фигуры восьмая и две шестнадцатых, две шестнадцатых и восьмая, пунктирный ритм в размерах 2/4, 3/4, 4/4.</w:t>
      </w:r>
    </w:p>
    <w:p w:rsidR="003009CA" w:rsidRPr="00CA7928" w:rsidRDefault="003009CA" w:rsidP="000E32E9">
      <w:pPr>
        <w:pStyle w:val="a3"/>
        <w:tabs>
          <w:tab w:val="left" w:pos="9356"/>
          <w:tab w:val="left" w:pos="9498"/>
        </w:tabs>
        <w:kinsoku w:val="0"/>
        <w:overflowPunct w:val="0"/>
        <w:spacing w:before="2"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Размер 3/8, основные ритмические фигуры. Затакты восьмая, две восьмые, три восьмые. Ритмический  аккомпанемент.</w:t>
      </w:r>
    </w:p>
    <w:p w:rsidR="003009CA" w:rsidRPr="00CA7928" w:rsidRDefault="003009CA" w:rsidP="000E32E9">
      <w:pPr>
        <w:pStyle w:val="a3"/>
        <w:tabs>
          <w:tab w:val="left" w:pos="9356"/>
          <w:tab w:val="left" w:pos="9498"/>
        </w:tabs>
        <w:kinsoku w:val="0"/>
        <w:overflowPunct w:val="0"/>
        <w:spacing w:before="6"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Ритмическое остинато</w:t>
      </w:r>
      <w:r w:rsidR="000E32E9"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0E32E9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Ритмические партитуры (</w:t>
      </w:r>
      <w:proofErr w:type="gramStart"/>
      <w:r w:rsidRPr="00CA7928">
        <w:rPr>
          <w:rFonts w:ascii="Times New Roman" w:hAnsi="Times New Roman" w:cs="Times New Roman"/>
        </w:rPr>
        <w:t>ритмическое</w:t>
      </w:r>
      <w:proofErr w:type="gramEnd"/>
      <w:r w:rsidRPr="00CA7928">
        <w:rPr>
          <w:rFonts w:ascii="Times New Roman" w:hAnsi="Times New Roman" w:cs="Times New Roman"/>
        </w:rPr>
        <w:t xml:space="preserve"> </w:t>
      </w:r>
      <w:proofErr w:type="spellStart"/>
      <w:r w:rsidRPr="00CA7928">
        <w:rPr>
          <w:rFonts w:ascii="Times New Roman" w:hAnsi="Times New Roman" w:cs="Times New Roman"/>
        </w:rPr>
        <w:t>двухголосие</w:t>
      </w:r>
      <w:proofErr w:type="spellEnd"/>
      <w:r w:rsidRPr="00CA7928">
        <w:rPr>
          <w:rFonts w:ascii="Times New Roman" w:hAnsi="Times New Roman" w:cs="Times New Roman"/>
        </w:rPr>
        <w:t xml:space="preserve"> двумя ру</w:t>
      </w:r>
      <w:r w:rsidR="000E32E9" w:rsidRPr="00CA7928">
        <w:rPr>
          <w:rFonts w:ascii="Times New Roman" w:hAnsi="Times New Roman" w:cs="Times New Roman"/>
        </w:rPr>
        <w:t>ками).</w:t>
      </w:r>
    </w:p>
    <w:p w:rsidR="003009CA" w:rsidRPr="00CA7928" w:rsidRDefault="003009CA" w:rsidP="000E32E9">
      <w:pPr>
        <w:pStyle w:val="a3"/>
        <w:tabs>
          <w:tab w:val="left" w:pos="9356"/>
          <w:tab w:val="left" w:pos="9498"/>
        </w:tabs>
        <w:kinsoku w:val="0"/>
        <w:overflowPunct w:val="0"/>
        <w:spacing w:before="63"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Ритмические диктант</w:t>
      </w:r>
      <w:r w:rsidR="000E32E9" w:rsidRPr="00CA7928">
        <w:rPr>
          <w:rFonts w:ascii="Times New Roman" w:hAnsi="Times New Roman" w:cs="Times New Roman"/>
        </w:rPr>
        <w:t>ы.</w:t>
      </w:r>
    </w:p>
    <w:p w:rsidR="003009CA" w:rsidRPr="00CA7928" w:rsidRDefault="003009CA" w:rsidP="000E32E9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Сольмизация выученных и незнакомых примеров</w:t>
      </w:r>
      <w:r w:rsidR="000E32E9"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0E32E9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Слуховой анализ</w:t>
      </w:r>
    </w:p>
    <w:p w:rsidR="000E32E9" w:rsidRPr="00CA7928" w:rsidRDefault="003009CA" w:rsidP="00784687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на слух лада, размера, структуры, ритмических особенностей, знакомых мелодических оборотов в прослушанном музыкальном построении.</w:t>
      </w:r>
    </w:p>
    <w:p w:rsidR="003009CA" w:rsidRPr="00CA7928" w:rsidRDefault="003009CA" w:rsidP="000E32E9">
      <w:pPr>
        <w:pStyle w:val="a3"/>
        <w:tabs>
          <w:tab w:val="left" w:pos="9356"/>
          <w:tab w:val="left" w:pos="9498"/>
        </w:tabs>
        <w:kinsoku w:val="0"/>
        <w:overflowPunct w:val="0"/>
        <w:spacing w:before="6"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 на  слух  интервалов  в  гармоническом  и  мелодическом звучании от звука, в ладу, последовательностей в ладу из 3 интервалов.</w:t>
      </w:r>
    </w:p>
    <w:p w:rsidR="003009CA" w:rsidRPr="00CA7928" w:rsidRDefault="003009CA" w:rsidP="000E32E9">
      <w:pPr>
        <w:pStyle w:val="a3"/>
        <w:tabs>
          <w:tab w:val="left" w:pos="9356"/>
          <w:tab w:val="left" w:pos="9498"/>
        </w:tabs>
        <w:kinsoku w:val="0"/>
        <w:overflowPunct w:val="0"/>
        <w:spacing w:before="63"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на слух мажорного и минорного трезвучия и его обращений в гармоническом и мелодическом звучании, взятых от звука.</w:t>
      </w:r>
    </w:p>
    <w:p w:rsidR="003009CA" w:rsidRDefault="003009CA" w:rsidP="000E32E9">
      <w:pPr>
        <w:pStyle w:val="a3"/>
        <w:tabs>
          <w:tab w:val="left" w:pos="9356"/>
          <w:tab w:val="left" w:pos="9498"/>
        </w:tabs>
        <w:kinsoku w:val="0"/>
        <w:overflowPunct w:val="0"/>
        <w:spacing w:before="5"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на слух функциональной краски главных трезвучий, доминантового септаккорда в пройденных тональностях.</w:t>
      </w:r>
    </w:p>
    <w:p w:rsidR="001C32EB" w:rsidRPr="00CA7928" w:rsidRDefault="001C32EB" w:rsidP="000E32E9">
      <w:pPr>
        <w:pStyle w:val="a3"/>
        <w:tabs>
          <w:tab w:val="left" w:pos="9356"/>
          <w:tab w:val="left" w:pos="9498"/>
        </w:tabs>
        <w:kinsoku w:val="0"/>
        <w:overflowPunct w:val="0"/>
        <w:spacing w:before="5" w:line="360" w:lineRule="auto"/>
        <w:ind w:left="0" w:right="62" w:firstLine="567"/>
        <w:jc w:val="both"/>
        <w:rPr>
          <w:rFonts w:ascii="Times New Roman" w:hAnsi="Times New Roman" w:cs="Times New Roman"/>
        </w:rPr>
      </w:pPr>
    </w:p>
    <w:p w:rsidR="003009CA" w:rsidRPr="00CA7928" w:rsidRDefault="003009CA" w:rsidP="000E32E9">
      <w:pPr>
        <w:pStyle w:val="a3"/>
        <w:tabs>
          <w:tab w:val="left" w:pos="9356"/>
          <w:tab w:val="left" w:pos="9498"/>
        </w:tabs>
        <w:kinsoku w:val="0"/>
        <w:overflowPunct w:val="0"/>
        <w:spacing w:before="9" w:line="360" w:lineRule="auto"/>
        <w:ind w:left="0" w:right="62" w:firstLine="567"/>
        <w:jc w:val="both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lastRenderedPageBreak/>
        <w:t>Музыкальный диктант</w:t>
      </w:r>
    </w:p>
    <w:p w:rsidR="003009CA" w:rsidRPr="00CA7928" w:rsidRDefault="003009CA" w:rsidP="000E32E9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Различные формы устного диктанта. Запись выученных мелодий.</w:t>
      </w:r>
    </w:p>
    <w:p w:rsidR="003009CA" w:rsidRPr="00CA7928" w:rsidRDefault="003009CA" w:rsidP="000E32E9">
      <w:pPr>
        <w:pStyle w:val="a3"/>
        <w:tabs>
          <w:tab w:val="left" w:pos="9356"/>
          <w:tab w:val="left" w:pos="9498"/>
        </w:tabs>
        <w:kinsoku w:val="0"/>
        <w:overflowPunct w:val="0"/>
        <w:spacing w:before="4"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Письменный диктант в пройденных тональностях, в объеме 4-8 тактов, включающий знакомые мелодические  обороты,  ритмические  фигуры, затакты, в размерах 2/4, 3/4, 4/</w:t>
      </w:r>
      <w:r w:rsidR="000E32E9" w:rsidRPr="00CA7928">
        <w:rPr>
          <w:rFonts w:ascii="Times New Roman" w:hAnsi="Times New Roman" w:cs="Times New Roman"/>
        </w:rPr>
        <w:t>4.</w:t>
      </w:r>
    </w:p>
    <w:p w:rsidR="000E2A96" w:rsidRPr="00784687" w:rsidRDefault="000E2A96" w:rsidP="000E2A96">
      <w:pPr>
        <w:pStyle w:val="a3"/>
        <w:tabs>
          <w:tab w:val="left" w:pos="0"/>
          <w:tab w:val="left" w:pos="851"/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(Например:</w:t>
      </w:r>
      <w:proofErr w:type="gramEnd"/>
      <w:r>
        <w:rPr>
          <w:rFonts w:ascii="Times New Roman" w:hAnsi="Times New Roman" w:cs="Times New Roman"/>
        </w:rPr>
        <w:t xml:space="preserve"> Ж.Л. </w:t>
      </w:r>
      <w:proofErr w:type="spellStart"/>
      <w:r>
        <w:rPr>
          <w:rFonts w:ascii="Times New Roman" w:hAnsi="Times New Roman" w:cs="Times New Roman"/>
        </w:rPr>
        <w:t>Металлиди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Музыкальные диктанты для ДМШ - № 97, 100, 109, 111).</w:t>
      </w:r>
      <w:proofErr w:type="gramEnd"/>
    </w:p>
    <w:p w:rsidR="003009CA" w:rsidRPr="00CA7928" w:rsidRDefault="003009CA" w:rsidP="000E32E9">
      <w:pPr>
        <w:pStyle w:val="a3"/>
        <w:tabs>
          <w:tab w:val="left" w:pos="9356"/>
          <w:tab w:val="left" w:pos="9498"/>
        </w:tabs>
        <w:kinsoku w:val="0"/>
        <w:overflowPunct w:val="0"/>
        <w:spacing w:before="63" w:line="360" w:lineRule="auto"/>
        <w:ind w:left="0" w:right="62" w:firstLine="567"/>
        <w:jc w:val="both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Творческие задани</w:t>
      </w:r>
      <w:r w:rsidR="000E32E9" w:rsidRPr="00CA7928">
        <w:rPr>
          <w:rFonts w:ascii="Times New Roman" w:hAnsi="Times New Roman" w:cs="Times New Roman"/>
          <w:i/>
        </w:rPr>
        <w:t>я</w:t>
      </w:r>
    </w:p>
    <w:p w:rsidR="003009CA" w:rsidRPr="00CA7928" w:rsidRDefault="003009CA" w:rsidP="000E32E9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Импровизация и сочинение мелодий на заданный ритм. Импровизация и сочинение мелодий на данный текст.</w:t>
      </w:r>
    </w:p>
    <w:p w:rsidR="003009CA" w:rsidRPr="00CA7928" w:rsidRDefault="003009CA" w:rsidP="000E32E9">
      <w:pPr>
        <w:pStyle w:val="a3"/>
        <w:tabs>
          <w:tab w:val="left" w:pos="9356"/>
          <w:tab w:val="left" w:pos="9498"/>
        </w:tabs>
        <w:kinsoku w:val="0"/>
        <w:overflowPunct w:val="0"/>
        <w:spacing w:before="2"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Импровизация и сочинение второго предложения (с повтором начала, в параллельной тональности).</w:t>
      </w:r>
    </w:p>
    <w:p w:rsidR="003009CA" w:rsidRPr="00CA7928" w:rsidRDefault="003009CA" w:rsidP="000E32E9">
      <w:pPr>
        <w:pStyle w:val="a3"/>
        <w:tabs>
          <w:tab w:val="left" w:pos="9356"/>
          <w:tab w:val="left" w:pos="9498"/>
        </w:tabs>
        <w:kinsoku w:val="0"/>
        <w:overflowPunct w:val="0"/>
        <w:spacing w:before="4"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Сочинение мелодии с использованием изученных мелодических и ритмических оборотов, в пройденных размерах.</w:t>
      </w:r>
    </w:p>
    <w:p w:rsidR="003009CA" w:rsidRPr="00CC0606" w:rsidRDefault="003009CA" w:rsidP="00CC0606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Подбор аккомпане</w:t>
      </w:r>
      <w:r w:rsidR="00CC0606">
        <w:rPr>
          <w:rFonts w:ascii="Times New Roman" w:hAnsi="Times New Roman" w:cs="Times New Roman"/>
        </w:rPr>
        <w:t>мента из предложенных аккордов.</w:t>
      </w:r>
    </w:p>
    <w:p w:rsidR="003009CA" w:rsidRPr="00CA7928" w:rsidRDefault="00784687" w:rsidP="00784687">
      <w:pPr>
        <w:pStyle w:val="a3"/>
        <w:tabs>
          <w:tab w:val="left" w:pos="1020"/>
          <w:tab w:val="left" w:pos="9356"/>
          <w:tab w:val="left" w:pos="9498"/>
        </w:tabs>
        <w:kinsoku w:val="0"/>
        <w:overflowPunct w:val="0"/>
        <w:spacing w:line="360" w:lineRule="auto"/>
        <w:ind w:left="567" w:right="6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 </w:t>
      </w:r>
      <w:r w:rsidR="003009CA" w:rsidRPr="00CA7928">
        <w:rPr>
          <w:rFonts w:ascii="Times New Roman" w:hAnsi="Times New Roman" w:cs="Times New Roman"/>
          <w:b/>
        </w:rPr>
        <w:t>класс</w:t>
      </w:r>
    </w:p>
    <w:p w:rsidR="003009CA" w:rsidRPr="00CA7928" w:rsidRDefault="003009CA" w:rsidP="000E32E9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Интонационные упражнени</w:t>
      </w:r>
      <w:r w:rsidR="000E32E9" w:rsidRPr="00CA7928">
        <w:rPr>
          <w:rFonts w:ascii="Times New Roman" w:hAnsi="Times New Roman" w:cs="Times New Roman"/>
          <w:i/>
        </w:rPr>
        <w:t>я</w:t>
      </w:r>
    </w:p>
    <w:p w:rsidR="003009CA" w:rsidRPr="00CA7928" w:rsidRDefault="003009CA" w:rsidP="000E32E9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гамм в пройденных тональностях (до 5 знаков в ключе). Пение отдельных ступеней, мелодических оборотов.</w:t>
      </w:r>
    </w:p>
    <w:p w:rsidR="000E32E9" w:rsidRPr="00CA7928" w:rsidRDefault="003009CA" w:rsidP="00784687">
      <w:pPr>
        <w:pStyle w:val="a3"/>
        <w:tabs>
          <w:tab w:val="left" w:pos="9356"/>
          <w:tab w:val="left" w:pos="9498"/>
        </w:tabs>
        <w:kinsoku w:val="0"/>
        <w:overflowPunct w:val="0"/>
        <w:spacing w:before="4"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трезвучий главных ступеней с обращениями и разрешениями, доминантового септаккорда с разрешением, уменьшенного трезвучия на VII ступени с разрешением, обращений доминантового септаккорда с разрешением.</w:t>
      </w:r>
    </w:p>
    <w:p w:rsidR="003009CA" w:rsidRPr="00CA7928" w:rsidRDefault="003009CA" w:rsidP="000E32E9">
      <w:pPr>
        <w:pStyle w:val="a3"/>
        <w:tabs>
          <w:tab w:val="left" w:pos="9356"/>
          <w:tab w:val="left" w:pos="9498"/>
        </w:tabs>
        <w:kinsoku w:val="0"/>
        <w:overflowPunct w:val="0"/>
        <w:spacing w:before="3"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ранее пройденных интервалов в тональности и от звука вверх и</w:t>
      </w:r>
    </w:p>
    <w:p w:rsidR="003009CA" w:rsidRPr="00CA7928" w:rsidRDefault="000E32E9" w:rsidP="000E32E9">
      <w:pPr>
        <w:widowControl/>
        <w:tabs>
          <w:tab w:val="left" w:pos="9356"/>
          <w:tab w:val="left" w:pos="9498"/>
        </w:tabs>
        <w:autoSpaceDE/>
        <w:autoSpaceDN/>
        <w:adjustRightInd/>
        <w:spacing w:line="360" w:lineRule="auto"/>
        <w:ind w:right="62"/>
        <w:jc w:val="both"/>
        <w:rPr>
          <w:sz w:val="28"/>
          <w:szCs w:val="28"/>
        </w:rPr>
      </w:pPr>
      <w:r w:rsidRPr="00CA7928">
        <w:rPr>
          <w:sz w:val="28"/>
          <w:szCs w:val="28"/>
        </w:rPr>
        <w:t>вниз.</w:t>
      </w:r>
    </w:p>
    <w:p w:rsidR="00784687" w:rsidRPr="00CC0606" w:rsidRDefault="009128C9" w:rsidP="000E2A96">
      <w:pPr>
        <w:widowControl/>
        <w:tabs>
          <w:tab w:val="left" w:pos="9356"/>
          <w:tab w:val="left" w:pos="9498"/>
        </w:tabs>
        <w:autoSpaceDE/>
        <w:autoSpaceDN/>
        <w:adjustRightInd/>
        <w:spacing w:line="360" w:lineRule="auto"/>
        <w:ind w:right="62" w:firstLine="567"/>
        <w:jc w:val="both"/>
        <w:rPr>
          <w:sz w:val="28"/>
          <w:szCs w:val="28"/>
        </w:rPr>
      </w:pPr>
      <w:r w:rsidRPr="00CA7928">
        <w:rPr>
          <w:sz w:val="28"/>
          <w:szCs w:val="28"/>
        </w:rPr>
        <w:t>Пение последовательности интервалов одно</w:t>
      </w:r>
      <w:r w:rsidR="00CC0606">
        <w:rPr>
          <w:sz w:val="28"/>
          <w:szCs w:val="28"/>
        </w:rPr>
        <w:t>голосно и двухголосно группами.</w:t>
      </w:r>
    </w:p>
    <w:p w:rsidR="003009CA" w:rsidRPr="00CA7928" w:rsidRDefault="003009CA" w:rsidP="000E32E9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одного из голосов в двухголосном упражнении с проигрыванием другого голоса на фортепиано.</w:t>
      </w:r>
    </w:p>
    <w:p w:rsidR="003009CA" w:rsidRPr="00CA7928" w:rsidRDefault="003009CA" w:rsidP="000E32E9">
      <w:pPr>
        <w:pStyle w:val="a3"/>
        <w:tabs>
          <w:tab w:val="left" w:pos="1824"/>
          <w:tab w:val="left" w:pos="3883"/>
          <w:tab w:val="left" w:pos="5391"/>
          <w:tab w:val="left" w:pos="5777"/>
          <w:tab w:val="left" w:pos="7983"/>
          <w:tab w:val="left" w:pos="9356"/>
          <w:tab w:val="left" w:pos="9498"/>
        </w:tabs>
        <w:kinsoku w:val="0"/>
        <w:overflowPunct w:val="0"/>
        <w:spacing w:before="5"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</w:t>
      </w:r>
      <w:r w:rsidR="000E2A96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диатонических</w:t>
      </w:r>
      <w:r w:rsidR="000E2A96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секвенций</w:t>
      </w:r>
      <w:r w:rsidR="000E2A96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с</w:t>
      </w:r>
      <w:r w:rsidR="000E2A96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использованием</w:t>
      </w:r>
      <w:r w:rsidR="000E2A96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пройденных мелодических и ритмических оборотов.</w:t>
      </w:r>
    </w:p>
    <w:p w:rsidR="003009CA" w:rsidRPr="00CA7928" w:rsidRDefault="009128C9" w:rsidP="007C14D7">
      <w:pPr>
        <w:pStyle w:val="a3"/>
        <w:tabs>
          <w:tab w:val="left" w:pos="9356"/>
          <w:tab w:val="left" w:pos="9498"/>
        </w:tabs>
        <w:kinsoku w:val="0"/>
        <w:overflowPunct w:val="0"/>
        <w:spacing w:before="63" w:line="360" w:lineRule="auto"/>
        <w:ind w:left="0" w:right="62" w:firstLine="567"/>
        <w:jc w:val="both"/>
        <w:rPr>
          <w:rFonts w:ascii="Times New Roman" w:hAnsi="Times New Roman" w:cs="Times New Roman"/>
          <w:i/>
        </w:rPr>
      </w:pPr>
      <w:proofErr w:type="spellStart"/>
      <w:r w:rsidRPr="00CA7928">
        <w:rPr>
          <w:rFonts w:ascii="Times New Roman" w:hAnsi="Times New Roman" w:cs="Times New Roman"/>
          <w:i/>
        </w:rPr>
        <w:lastRenderedPageBreak/>
        <w:t>С</w:t>
      </w:r>
      <w:r w:rsidR="003009CA" w:rsidRPr="00CA7928">
        <w:rPr>
          <w:rFonts w:ascii="Times New Roman" w:hAnsi="Times New Roman" w:cs="Times New Roman"/>
          <w:i/>
        </w:rPr>
        <w:t>ольфеджирование</w:t>
      </w:r>
      <w:proofErr w:type="spellEnd"/>
      <w:r w:rsidR="003009CA" w:rsidRPr="00CA7928">
        <w:rPr>
          <w:rFonts w:ascii="Times New Roman" w:hAnsi="Times New Roman" w:cs="Times New Roman"/>
          <w:b/>
          <w:bCs/>
          <w:i/>
        </w:rPr>
        <w:t xml:space="preserve">, </w:t>
      </w:r>
      <w:r w:rsidR="003009CA" w:rsidRPr="00CA7928">
        <w:rPr>
          <w:rFonts w:ascii="Times New Roman" w:hAnsi="Times New Roman" w:cs="Times New Roman"/>
          <w:i/>
        </w:rPr>
        <w:t>пение с листа</w:t>
      </w:r>
    </w:p>
    <w:p w:rsidR="003009CA" w:rsidRPr="00CA7928" w:rsidRDefault="003009CA" w:rsidP="000E32E9">
      <w:pPr>
        <w:pStyle w:val="a3"/>
        <w:tabs>
          <w:tab w:val="left" w:pos="9356"/>
          <w:tab w:val="left" w:pos="9498"/>
        </w:tabs>
        <w:kinsoku w:val="0"/>
        <w:overflowPunct w:val="0"/>
        <w:spacing w:before="63"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Пение мелодий с более сложными мелодическими и ритмическими оборотами, с отклонениями в тональность доминанты и параллельную тональность, включающих изученные мелодические и ритмические обороты, в пройденных тональностях, в пройденных размерах с </w:t>
      </w:r>
      <w:proofErr w:type="spellStart"/>
      <w:r w:rsidRPr="00CA7928">
        <w:rPr>
          <w:rFonts w:ascii="Times New Roman" w:hAnsi="Times New Roman" w:cs="Times New Roman"/>
        </w:rPr>
        <w:t>дирижированием</w:t>
      </w:r>
      <w:proofErr w:type="spellEnd"/>
      <w:r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0E32E9">
      <w:pPr>
        <w:pStyle w:val="a3"/>
        <w:tabs>
          <w:tab w:val="left" w:pos="9356"/>
          <w:tab w:val="left" w:pos="9498"/>
        </w:tabs>
        <w:kinsoku w:val="0"/>
        <w:overflowPunct w:val="0"/>
        <w:spacing w:before="6"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мелодий с листа, в пройденных тональностях и размерах, включающих движение по звукам главных трезвучий, доминантового септаккорда с обращениями,</w:t>
      </w:r>
    </w:p>
    <w:p w:rsidR="003009CA" w:rsidRPr="00CA7928" w:rsidRDefault="003009CA" w:rsidP="000E32E9">
      <w:pPr>
        <w:pStyle w:val="a3"/>
        <w:tabs>
          <w:tab w:val="left" w:pos="9356"/>
          <w:tab w:val="left" w:pos="9498"/>
        </w:tabs>
        <w:kinsoku w:val="0"/>
        <w:overflowPunct w:val="0"/>
        <w:spacing w:before="4"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одного из голосов двухголосного примера с одновременным проигрыванием другого голоса на фортепиано.</w:t>
      </w:r>
    </w:p>
    <w:p w:rsidR="003009CA" w:rsidRPr="00CA7928" w:rsidRDefault="003009CA" w:rsidP="007C14D7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Транспонирование выученных мелодий в пройденные тональност</w:t>
      </w:r>
      <w:r w:rsidR="007C14D7" w:rsidRPr="00CA7928">
        <w:rPr>
          <w:rFonts w:ascii="Times New Roman" w:hAnsi="Times New Roman" w:cs="Times New Roman"/>
        </w:rPr>
        <w:t>и.</w:t>
      </w:r>
    </w:p>
    <w:p w:rsidR="003009CA" w:rsidRPr="00CA7928" w:rsidRDefault="003009CA" w:rsidP="007C14D7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Ритмические упражнени</w:t>
      </w:r>
      <w:r w:rsidR="007C14D7" w:rsidRPr="00CA7928">
        <w:rPr>
          <w:rFonts w:ascii="Times New Roman" w:hAnsi="Times New Roman" w:cs="Times New Roman"/>
          <w:i/>
        </w:rPr>
        <w:t>я</w:t>
      </w:r>
    </w:p>
    <w:p w:rsidR="003009CA" w:rsidRPr="00CA7928" w:rsidRDefault="003009CA" w:rsidP="000E32E9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  <w:proofErr w:type="gramStart"/>
      <w:r w:rsidRPr="00CA7928">
        <w:rPr>
          <w:rFonts w:ascii="Times New Roman" w:hAnsi="Times New Roman" w:cs="Times New Roman"/>
        </w:rPr>
        <w:t>Ритмические упражнения</w:t>
      </w:r>
      <w:proofErr w:type="gramEnd"/>
      <w:r w:rsidRPr="00CA7928">
        <w:rPr>
          <w:rFonts w:ascii="Times New Roman" w:hAnsi="Times New Roman" w:cs="Times New Roman"/>
        </w:rPr>
        <w:t xml:space="preserve"> в размерах 2/4, ¾, 4/4 с использованием ритмических групп четверть с точкой и две шестнадцатые, триоль, синкопа, в размерах 3/8 и 6/8 с восьмыми и четвертями.</w:t>
      </w:r>
    </w:p>
    <w:p w:rsidR="003009CA" w:rsidRPr="00CA7928" w:rsidRDefault="003009CA" w:rsidP="007C14D7">
      <w:pPr>
        <w:pStyle w:val="a3"/>
        <w:tabs>
          <w:tab w:val="left" w:pos="9356"/>
          <w:tab w:val="left" w:pos="9498"/>
        </w:tabs>
        <w:kinsoku w:val="0"/>
        <w:overflowPunct w:val="0"/>
        <w:spacing w:before="4"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Ритмический аккомпанемент к исполняемым мелодиям</w:t>
      </w:r>
      <w:r w:rsidR="007C14D7"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7C14D7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Двухголосные </w:t>
      </w:r>
      <w:proofErr w:type="gramStart"/>
      <w:r w:rsidRPr="00CA7928">
        <w:rPr>
          <w:rFonts w:ascii="Times New Roman" w:hAnsi="Times New Roman" w:cs="Times New Roman"/>
        </w:rPr>
        <w:t>ритмические упражнения</w:t>
      </w:r>
      <w:proofErr w:type="gramEnd"/>
      <w:r w:rsidRPr="00CA7928">
        <w:rPr>
          <w:rFonts w:ascii="Times New Roman" w:hAnsi="Times New Roman" w:cs="Times New Roman"/>
        </w:rPr>
        <w:t xml:space="preserve"> группами и индивидуально</w:t>
      </w:r>
    </w:p>
    <w:p w:rsidR="003009CA" w:rsidRPr="00CA7928" w:rsidRDefault="003009CA" w:rsidP="007C14D7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62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(двумя руками).</w:t>
      </w:r>
    </w:p>
    <w:p w:rsidR="003009CA" w:rsidRPr="00CA7928" w:rsidRDefault="003009CA" w:rsidP="007C14D7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Ритмические диктант</w:t>
      </w:r>
      <w:r w:rsidR="007C14D7" w:rsidRPr="00CA7928">
        <w:rPr>
          <w:rFonts w:ascii="Times New Roman" w:hAnsi="Times New Roman" w:cs="Times New Roman"/>
        </w:rPr>
        <w:t>ы.</w:t>
      </w:r>
    </w:p>
    <w:p w:rsidR="007C14D7" w:rsidRPr="00784687" w:rsidRDefault="003009CA" w:rsidP="00784687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Сольмизация нотных примеров (выученных и с листа).</w:t>
      </w:r>
    </w:p>
    <w:p w:rsidR="003009CA" w:rsidRPr="00CA7928" w:rsidRDefault="003009CA" w:rsidP="007C14D7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Слуховой анализ</w:t>
      </w:r>
    </w:p>
    <w:p w:rsidR="00784687" w:rsidRDefault="003009CA" w:rsidP="00CC0606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на слух лада (включая наличие простейших отклонений и модуляций), размера, структуры, ритмических особенностей, знакомых мелодических  оборотов в просл</w:t>
      </w:r>
      <w:r w:rsidR="00CC0606">
        <w:rPr>
          <w:rFonts w:ascii="Times New Roman" w:hAnsi="Times New Roman" w:cs="Times New Roman"/>
        </w:rPr>
        <w:t>ушанном музыкальном построении.</w:t>
      </w:r>
    </w:p>
    <w:p w:rsidR="003009CA" w:rsidRPr="00CA7928" w:rsidRDefault="003009CA" w:rsidP="000E32E9">
      <w:pPr>
        <w:pStyle w:val="a3"/>
        <w:tabs>
          <w:tab w:val="left" w:pos="9356"/>
          <w:tab w:val="left" w:pos="9498"/>
        </w:tabs>
        <w:kinsoku w:val="0"/>
        <w:overflowPunct w:val="0"/>
        <w:spacing w:before="6"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на слух пройденных интервалов в ладу и от звука в гармоническом и мелодическом звучании.</w:t>
      </w:r>
    </w:p>
    <w:p w:rsidR="003009CA" w:rsidRPr="00CA7928" w:rsidRDefault="003009CA" w:rsidP="007C14D7">
      <w:pPr>
        <w:pStyle w:val="a3"/>
        <w:tabs>
          <w:tab w:val="left" w:pos="9356"/>
          <w:tab w:val="left" w:pos="9498"/>
        </w:tabs>
        <w:kinsoku w:val="0"/>
        <w:overflowPunct w:val="0"/>
        <w:spacing w:before="3"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на слух последовательности из 4-5 интервалов в ладу</w:t>
      </w:r>
      <w:r w:rsidR="007C14D7"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7C14D7">
      <w:pPr>
        <w:pStyle w:val="a3"/>
        <w:tabs>
          <w:tab w:val="left" w:pos="9356"/>
          <w:tab w:val="left" w:pos="9498"/>
        </w:tabs>
        <w:kinsoku w:val="0"/>
        <w:overflowPunct w:val="0"/>
        <w:spacing w:before="63"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на слух пройденных аккордов в тональности и от зву</w:t>
      </w:r>
      <w:r w:rsidR="007C14D7" w:rsidRPr="00CA7928">
        <w:rPr>
          <w:rFonts w:ascii="Times New Roman" w:hAnsi="Times New Roman" w:cs="Times New Roman"/>
        </w:rPr>
        <w:t>ка.</w:t>
      </w:r>
    </w:p>
    <w:p w:rsidR="004846DF" w:rsidRPr="00D01287" w:rsidRDefault="003009CA" w:rsidP="00D01287">
      <w:pPr>
        <w:pStyle w:val="a3"/>
        <w:tabs>
          <w:tab w:val="left" w:pos="2664"/>
          <w:tab w:val="left" w:pos="3221"/>
          <w:tab w:val="left" w:pos="4047"/>
          <w:tab w:val="left" w:pos="6751"/>
          <w:tab w:val="left" w:pos="7294"/>
          <w:tab w:val="left" w:pos="7951"/>
          <w:tab w:val="left" w:pos="9327"/>
          <w:tab w:val="left" w:pos="9356"/>
          <w:tab w:val="left" w:pos="9498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</w:t>
      </w:r>
      <w:r w:rsidRPr="00CA7928">
        <w:rPr>
          <w:rFonts w:ascii="Times New Roman" w:hAnsi="Times New Roman" w:cs="Times New Roman"/>
        </w:rPr>
        <w:tab/>
        <w:t>на</w:t>
      </w:r>
      <w:r w:rsidRPr="00CA7928">
        <w:rPr>
          <w:rFonts w:ascii="Times New Roman" w:hAnsi="Times New Roman" w:cs="Times New Roman"/>
        </w:rPr>
        <w:tab/>
        <w:t>слух</w:t>
      </w:r>
      <w:r w:rsidRPr="00CA7928">
        <w:rPr>
          <w:rFonts w:ascii="Times New Roman" w:hAnsi="Times New Roman" w:cs="Times New Roman"/>
        </w:rPr>
        <w:tab/>
        <w:t>последовательности</w:t>
      </w:r>
      <w:r w:rsidR="00D01287">
        <w:rPr>
          <w:rFonts w:ascii="Times New Roman" w:hAnsi="Times New Roman" w:cs="Times New Roman"/>
        </w:rPr>
        <w:tab/>
        <w:t>из</w:t>
      </w:r>
      <w:r w:rsidR="00D01287">
        <w:rPr>
          <w:rFonts w:ascii="Times New Roman" w:hAnsi="Times New Roman" w:cs="Times New Roman"/>
        </w:rPr>
        <w:tab/>
        <w:t>3-5</w:t>
      </w:r>
      <w:r w:rsidR="00D01287">
        <w:rPr>
          <w:rFonts w:ascii="Times New Roman" w:hAnsi="Times New Roman" w:cs="Times New Roman"/>
        </w:rPr>
        <w:tab/>
        <w:t>аккордов</w:t>
      </w:r>
      <w:r w:rsidR="00D01287">
        <w:rPr>
          <w:rFonts w:ascii="Times New Roman" w:hAnsi="Times New Roman" w:cs="Times New Roman"/>
        </w:rPr>
        <w:tab/>
        <w:t>в тональности.</w:t>
      </w:r>
    </w:p>
    <w:p w:rsidR="003009CA" w:rsidRPr="00CA7928" w:rsidRDefault="007C14D7" w:rsidP="007C14D7">
      <w:pPr>
        <w:pStyle w:val="a3"/>
        <w:tabs>
          <w:tab w:val="left" w:pos="9356"/>
          <w:tab w:val="left" w:pos="9498"/>
        </w:tabs>
        <w:kinsoku w:val="0"/>
        <w:overflowPunct w:val="0"/>
        <w:spacing w:before="63" w:line="360" w:lineRule="auto"/>
        <w:ind w:left="0" w:right="62" w:firstLine="567"/>
        <w:jc w:val="both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lastRenderedPageBreak/>
        <w:t>М</w:t>
      </w:r>
      <w:r w:rsidR="003009CA" w:rsidRPr="00CA7928">
        <w:rPr>
          <w:rFonts w:ascii="Times New Roman" w:hAnsi="Times New Roman" w:cs="Times New Roman"/>
          <w:i/>
        </w:rPr>
        <w:t>узыкальный диктант</w:t>
      </w:r>
    </w:p>
    <w:p w:rsidR="003009CA" w:rsidRPr="00CA7928" w:rsidRDefault="003009CA" w:rsidP="000E32E9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Различные формы устных диктантов. Запись мелодий по памяти.</w:t>
      </w:r>
    </w:p>
    <w:p w:rsidR="007C14D7" w:rsidRPr="00CA7928" w:rsidRDefault="003009CA" w:rsidP="007C14D7">
      <w:pPr>
        <w:pStyle w:val="a3"/>
        <w:tabs>
          <w:tab w:val="left" w:pos="9356"/>
          <w:tab w:val="left" w:pos="9498"/>
        </w:tabs>
        <w:kinsoku w:val="0"/>
        <w:overflowPunct w:val="0"/>
        <w:spacing w:before="2"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Письменный диктант в пройденных тональностях в объеме 8-10 тактов, включающий пройденные мелодические обороты, ритмические группы в размерах 2/4, 3/4, 4/4, для подвинутых групп – модулирующие диктанты в тональность доминанты или параллельную.</w:t>
      </w:r>
    </w:p>
    <w:p w:rsidR="00D01287" w:rsidRPr="00784687" w:rsidRDefault="00D01287" w:rsidP="00D01287">
      <w:pPr>
        <w:pStyle w:val="a3"/>
        <w:tabs>
          <w:tab w:val="left" w:pos="0"/>
          <w:tab w:val="left" w:pos="851"/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(Например:</w:t>
      </w:r>
      <w:proofErr w:type="gramEnd"/>
      <w:r>
        <w:rPr>
          <w:rFonts w:ascii="Times New Roman" w:hAnsi="Times New Roman" w:cs="Times New Roman"/>
        </w:rPr>
        <w:t xml:space="preserve"> Ж.Л. </w:t>
      </w:r>
      <w:proofErr w:type="spellStart"/>
      <w:r>
        <w:rPr>
          <w:rFonts w:ascii="Times New Roman" w:hAnsi="Times New Roman" w:cs="Times New Roman"/>
        </w:rPr>
        <w:t>Металлиди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Музыкальные диктанты для ДМШ - № 168, 194, 198).</w:t>
      </w:r>
      <w:proofErr w:type="gramEnd"/>
    </w:p>
    <w:p w:rsidR="003009CA" w:rsidRPr="00CA7928" w:rsidRDefault="007C14D7" w:rsidP="007C14D7">
      <w:pPr>
        <w:tabs>
          <w:tab w:val="left" w:pos="9356"/>
          <w:tab w:val="left" w:pos="9498"/>
        </w:tabs>
        <w:kinsoku w:val="0"/>
        <w:overflowPunct w:val="0"/>
        <w:spacing w:line="360" w:lineRule="auto"/>
        <w:ind w:right="62" w:firstLine="567"/>
        <w:jc w:val="both"/>
        <w:rPr>
          <w:i/>
          <w:sz w:val="28"/>
          <w:szCs w:val="28"/>
        </w:rPr>
      </w:pPr>
      <w:r w:rsidRPr="00CA7928">
        <w:rPr>
          <w:i/>
          <w:sz w:val="28"/>
          <w:szCs w:val="28"/>
        </w:rPr>
        <w:t>Творческие задания</w:t>
      </w:r>
    </w:p>
    <w:p w:rsidR="003009CA" w:rsidRPr="00CA7928" w:rsidRDefault="003009CA" w:rsidP="007C14D7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Импровизация и сочинение мелодических и ритмических вариантов фразы, предложени</w:t>
      </w:r>
      <w:r w:rsidR="007C14D7" w:rsidRPr="00CA7928">
        <w:rPr>
          <w:rFonts w:ascii="Times New Roman" w:hAnsi="Times New Roman" w:cs="Times New Roman"/>
        </w:rPr>
        <w:t>я.</w:t>
      </w:r>
    </w:p>
    <w:p w:rsidR="003009CA" w:rsidRPr="00CA7928" w:rsidRDefault="003009CA" w:rsidP="000E32E9">
      <w:pPr>
        <w:pStyle w:val="a3"/>
        <w:tabs>
          <w:tab w:val="left" w:pos="9356"/>
          <w:tab w:val="left" w:pos="9498"/>
        </w:tabs>
        <w:kinsoku w:val="0"/>
        <w:overflowPunct w:val="0"/>
        <w:spacing w:before="63" w:line="360" w:lineRule="auto"/>
        <w:ind w:left="0" w:right="62" w:firstLine="567"/>
        <w:jc w:val="both"/>
        <w:rPr>
          <w:rFonts w:ascii="Times New Roman" w:hAnsi="Times New Roman" w:cs="Times New Roman"/>
        </w:rPr>
      </w:pPr>
      <w:proofErr w:type="gramStart"/>
      <w:r w:rsidRPr="00CA7928">
        <w:rPr>
          <w:rFonts w:ascii="Times New Roman" w:hAnsi="Times New Roman" w:cs="Times New Roman"/>
        </w:rPr>
        <w:t>Импровизация и сочинение мелодий с использованием интонаций пройденных интервалов, аккордов, мелодических оборотов, включающих движения по главных трезвучиям, доминантовому септаккорду и их обращениям.</w:t>
      </w:r>
      <w:proofErr w:type="gramEnd"/>
    </w:p>
    <w:p w:rsidR="003009CA" w:rsidRPr="00CA7928" w:rsidRDefault="003009CA" w:rsidP="007C14D7">
      <w:pPr>
        <w:pStyle w:val="a3"/>
        <w:tabs>
          <w:tab w:val="left" w:pos="9356"/>
          <w:tab w:val="left" w:pos="9498"/>
        </w:tabs>
        <w:kinsoku w:val="0"/>
        <w:overflowPunct w:val="0"/>
        <w:spacing w:before="6"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Подбор баса и аккомпанемента к мелодии из главных аккордов</w:t>
      </w:r>
      <w:r w:rsidR="007C14D7"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0E32E9">
      <w:pPr>
        <w:pStyle w:val="a3"/>
        <w:tabs>
          <w:tab w:val="left" w:pos="2381"/>
          <w:tab w:val="left" w:pos="3658"/>
          <w:tab w:val="left" w:pos="4188"/>
          <w:tab w:val="left" w:pos="5580"/>
          <w:tab w:val="left" w:pos="7400"/>
          <w:tab w:val="left" w:pos="8635"/>
          <w:tab w:val="left" w:pos="9356"/>
          <w:tab w:val="left" w:pos="9498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Сочинение</w:t>
      </w:r>
      <w:r w:rsidR="00D01287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мелодий</w:t>
      </w:r>
      <w:r w:rsidR="00D01287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на</w:t>
      </w:r>
      <w:r w:rsidR="00D01287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заданный</w:t>
      </w:r>
      <w:r w:rsidR="00D01287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ритмический</w:t>
      </w:r>
      <w:r w:rsidR="00D01287">
        <w:rPr>
          <w:rFonts w:ascii="Times New Roman" w:hAnsi="Times New Roman" w:cs="Times New Roman"/>
        </w:rPr>
        <w:t xml:space="preserve"> рисунок </w:t>
      </w:r>
      <w:r w:rsidRPr="00CA7928">
        <w:rPr>
          <w:rFonts w:ascii="Times New Roman" w:hAnsi="Times New Roman" w:cs="Times New Roman"/>
        </w:rPr>
        <w:t>или</w:t>
      </w:r>
      <w:r w:rsidR="00D01287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с использованием пройденных ритмических оборотов.</w:t>
      </w:r>
    </w:p>
    <w:p w:rsidR="003009CA" w:rsidRPr="00CC0606" w:rsidRDefault="003009CA" w:rsidP="00CC0606">
      <w:pPr>
        <w:pStyle w:val="a3"/>
        <w:tabs>
          <w:tab w:val="left" w:pos="9356"/>
          <w:tab w:val="left" w:pos="9498"/>
        </w:tabs>
        <w:kinsoku w:val="0"/>
        <w:overflowPunct w:val="0"/>
        <w:spacing w:before="3"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мелодий с собственн</w:t>
      </w:r>
      <w:r w:rsidR="00CC0606">
        <w:rPr>
          <w:rFonts w:ascii="Times New Roman" w:hAnsi="Times New Roman" w:cs="Times New Roman"/>
        </w:rPr>
        <w:t>ым  сочиненным аккомпанементом.</w:t>
      </w:r>
    </w:p>
    <w:p w:rsidR="003009CA" w:rsidRPr="00CA7928" w:rsidRDefault="00784687" w:rsidP="00D01287">
      <w:pPr>
        <w:pStyle w:val="a3"/>
        <w:tabs>
          <w:tab w:val="left" w:pos="567"/>
          <w:tab w:val="left" w:pos="1020"/>
          <w:tab w:val="left" w:pos="9356"/>
          <w:tab w:val="left" w:pos="9498"/>
        </w:tabs>
        <w:kinsoku w:val="0"/>
        <w:overflowPunct w:val="0"/>
        <w:spacing w:line="360" w:lineRule="auto"/>
        <w:ind w:left="567" w:right="6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 </w:t>
      </w:r>
      <w:r w:rsidR="003009CA" w:rsidRPr="00CA7928">
        <w:rPr>
          <w:rFonts w:ascii="Times New Roman" w:hAnsi="Times New Roman" w:cs="Times New Roman"/>
          <w:b/>
        </w:rPr>
        <w:t>класс</w:t>
      </w:r>
    </w:p>
    <w:p w:rsidR="003009CA" w:rsidRPr="00CA7928" w:rsidRDefault="003009CA" w:rsidP="000E32E9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Интонационные упражнени</w:t>
      </w:r>
      <w:r w:rsidR="000E32E9" w:rsidRPr="00CA7928">
        <w:rPr>
          <w:rFonts w:ascii="Times New Roman" w:hAnsi="Times New Roman" w:cs="Times New Roman"/>
          <w:i/>
        </w:rPr>
        <w:t>я</w:t>
      </w:r>
    </w:p>
    <w:p w:rsidR="003009CA" w:rsidRPr="00CA7928" w:rsidRDefault="003009CA" w:rsidP="000E32E9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  <w:proofErr w:type="gramStart"/>
      <w:r w:rsidRPr="00CA7928">
        <w:rPr>
          <w:rFonts w:ascii="Times New Roman" w:hAnsi="Times New Roman" w:cs="Times New Roman"/>
        </w:rPr>
        <w:t xml:space="preserve">Пение всех гамм (мажор – натуральный и гармонический вид, минор </w:t>
      </w:r>
      <w:r w:rsidR="000E32E9" w:rsidRPr="00CA7928">
        <w:rPr>
          <w:rFonts w:ascii="Times New Roman" w:hAnsi="Times New Roman" w:cs="Times New Roman"/>
        </w:rPr>
        <w:t>–</w:t>
      </w:r>
      <w:proofErr w:type="gramEnd"/>
    </w:p>
    <w:p w:rsidR="003009CA" w:rsidRPr="00CA7928" w:rsidRDefault="003009CA" w:rsidP="000E32E9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62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три вида).</w:t>
      </w:r>
    </w:p>
    <w:p w:rsidR="003009CA" w:rsidRPr="00CA7928" w:rsidRDefault="003009CA" w:rsidP="000E32E9">
      <w:pPr>
        <w:pStyle w:val="a3"/>
        <w:tabs>
          <w:tab w:val="left" w:pos="4455"/>
          <w:tab w:val="left" w:pos="9356"/>
          <w:tab w:val="left" w:pos="9498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отдельных  ступеней</w:t>
      </w:r>
      <w:r w:rsidRPr="00CA7928">
        <w:rPr>
          <w:rFonts w:ascii="Times New Roman" w:hAnsi="Times New Roman" w:cs="Times New Roman"/>
        </w:rPr>
        <w:tab/>
        <w:t>и  мелодических  оборотов,  включающих простейшие альтерации ступеней.</w:t>
      </w:r>
    </w:p>
    <w:p w:rsidR="003009CA" w:rsidRPr="00CA7928" w:rsidRDefault="003009CA" w:rsidP="000E32E9">
      <w:pPr>
        <w:pStyle w:val="a3"/>
        <w:tabs>
          <w:tab w:val="left" w:pos="1824"/>
          <w:tab w:val="left" w:pos="3883"/>
          <w:tab w:val="left" w:pos="5391"/>
          <w:tab w:val="left" w:pos="5777"/>
          <w:tab w:val="left" w:pos="7983"/>
          <w:tab w:val="left" w:pos="9356"/>
          <w:tab w:val="left" w:pos="9498"/>
        </w:tabs>
        <w:kinsoku w:val="0"/>
        <w:overflowPunct w:val="0"/>
        <w:spacing w:before="4"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</w:t>
      </w:r>
      <w:r w:rsidR="00D01287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диатониче</w:t>
      </w:r>
      <w:r w:rsidR="004846DF">
        <w:rPr>
          <w:rFonts w:ascii="Times New Roman" w:hAnsi="Times New Roman" w:cs="Times New Roman"/>
        </w:rPr>
        <w:t>ских</w:t>
      </w:r>
      <w:r w:rsidR="00D01287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секвенций</w:t>
      </w:r>
      <w:r w:rsidR="00D01287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с</w:t>
      </w:r>
      <w:r w:rsidR="00D01287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 xml:space="preserve">использованием </w:t>
      </w:r>
      <w:r w:rsidRPr="00CA7928">
        <w:rPr>
          <w:rFonts w:ascii="Times New Roman" w:hAnsi="Times New Roman" w:cs="Times New Roman"/>
        </w:rPr>
        <w:t>пройденных мелодических и ритмических оборотов.</w:t>
      </w:r>
    </w:p>
    <w:p w:rsidR="003009CA" w:rsidRPr="00CA7928" w:rsidRDefault="003009CA" w:rsidP="007C14D7">
      <w:pPr>
        <w:pStyle w:val="a3"/>
        <w:tabs>
          <w:tab w:val="left" w:pos="9356"/>
          <w:tab w:val="left" w:pos="9498"/>
        </w:tabs>
        <w:kinsoku w:val="0"/>
        <w:overflowPunct w:val="0"/>
        <w:spacing w:before="63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всех пройденных интервалов от звука вверх и вниз</w:t>
      </w:r>
      <w:r w:rsidR="007C14D7"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всех пройденных интервалов в тональности, в том числе тритонов на II и VI ступенях минора и гармонического мажора, характерных интервалов в гармоническом мажоре и миноре.</w:t>
      </w:r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before="6" w:line="360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lastRenderedPageBreak/>
        <w:t>Пение интервальных последовательностей одноголосно и двухголосно, с исполнением второго голоса на фортепиано.</w:t>
      </w:r>
    </w:p>
    <w:p w:rsidR="007C14D7" w:rsidRPr="00CA7928" w:rsidRDefault="003009CA" w:rsidP="00784687">
      <w:pPr>
        <w:pStyle w:val="a3"/>
        <w:tabs>
          <w:tab w:val="left" w:pos="9356"/>
          <w:tab w:val="left" w:pos="9498"/>
        </w:tabs>
        <w:kinsoku w:val="0"/>
        <w:overflowPunct w:val="0"/>
        <w:spacing w:before="4" w:line="360" w:lineRule="auto"/>
        <w:ind w:left="0" w:right="935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Пение всех пройденных аккордов от звука и в тональности. Пение последовательности аккордов одноголосно и группами. </w:t>
      </w:r>
    </w:p>
    <w:p w:rsidR="003009CA" w:rsidRPr="00CA7928" w:rsidRDefault="003009CA" w:rsidP="007C14D7">
      <w:pPr>
        <w:pStyle w:val="a3"/>
        <w:tabs>
          <w:tab w:val="left" w:pos="9356"/>
          <w:tab w:val="left" w:pos="9498"/>
        </w:tabs>
        <w:kinsoku w:val="0"/>
        <w:overflowPunct w:val="0"/>
        <w:spacing w:before="4" w:line="360" w:lineRule="auto"/>
        <w:ind w:left="0" w:right="935" w:firstLine="567"/>
        <w:jc w:val="both"/>
        <w:rPr>
          <w:rFonts w:ascii="Times New Roman" w:hAnsi="Times New Roman" w:cs="Times New Roman"/>
          <w:i/>
        </w:rPr>
      </w:pPr>
      <w:proofErr w:type="spellStart"/>
      <w:r w:rsidRPr="00CA7928">
        <w:rPr>
          <w:rFonts w:ascii="Times New Roman" w:hAnsi="Times New Roman" w:cs="Times New Roman"/>
          <w:i/>
        </w:rPr>
        <w:t>Сольфеджирование</w:t>
      </w:r>
      <w:proofErr w:type="spellEnd"/>
      <w:r w:rsidRPr="00CA7928">
        <w:rPr>
          <w:rFonts w:ascii="Times New Roman" w:hAnsi="Times New Roman" w:cs="Times New Roman"/>
          <w:i/>
        </w:rPr>
        <w:t xml:space="preserve"> и чтение с листа</w:t>
      </w:r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before="63" w:line="360" w:lineRule="auto"/>
        <w:ind w:left="0" w:right="10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Пение более сложных мелодий в пройденных тональностях, включающих элементы хроматизма и модуляций, пройденные ритмические группы,  с </w:t>
      </w:r>
      <w:proofErr w:type="spellStart"/>
      <w:r w:rsidRPr="00CA7928">
        <w:rPr>
          <w:rFonts w:ascii="Times New Roman" w:hAnsi="Times New Roman" w:cs="Times New Roman"/>
        </w:rPr>
        <w:t>дирижированием</w:t>
      </w:r>
      <w:proofErr w:type="spellEnd"/>
      <w:r w:rsidRPr="00CA7928">
        <w:rPr>
          <w:rFonts w:ascii="Times New Roman" w:hAnsi="Times New Roman" w:cs="Times New Roman"/>
        </w:rPr>
        <w:t>.</w:t>
      </w:r>
    </w:p>
    <w:p w:rsidR="00784687" w:rsidRDefault="003009CA" w:rsidP="00CC0606">
      <w:pPr>
        <w:pStyle w:val="a3"/>
        <w:tabs>
          <w:tab w:val="left" w:pos="9356"/>
          <w:tab w:val="left" w:pos="9498"/>
        </w:tabs>
        <w:kinsoku w:val="0"/>
        <w:overflowPunct w:val="0"/>
        <w:spacing w:before="4" w:line="360" w:lineRule="auto"/>
        <w:ind w:left="0" w:right="10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с листа мелодий, включающих знакомые мелодиче</w:t>
      </w:r>
      <w:r w:rsidR="00CC0606">
        <w:rPr>
          <w:rFonts w:ascii="Times New Roman" w:hAnsi="Times New Roman" w:cs="Times New Roman"/>
        </w:rPr>
        <w:t xml:space="preserve">ские обороты, с </w:t>
      </w:r>
      <w:proofErr w:type="spellStart"/>
      <w:r w:rsidR="00CC0606">
        <w:rPr>
          <w:rFonts w:ascii="Times New Roman" w:hAnsi="Times New Roman" w:cs="Times New Roman"/>
        </w:rPr>
        <w:t>дирижированием</w:t>
      </w:r>
      <w:proofErr w:type="spellEnd"/>
      <w:r w:rsidR="00CC0606">
        <w:rPr>
          <w:rFonts w:ascii="Times New Roman" w:hAnsi="Times New Roman" w:cs="Times New Roman"/>
        </w:rPr>
        <w:t>.</w:t>
      </w:r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before="2" w:line="360" w:lineRule="auto"/>
        <w:ind w:left="0" w:right="10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двухголосных примеров дуэтами, с собственным исполнением второго голоса на фортепиано.</w:t>
      </w:r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before="4" w:line="360" w:lineRule="auto"/>
        <w:ind w:left="0" w:right="103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выученных мелодий (песен) с собственным аккомпанементом на фортепиано по нотам.</w:t>
      </w:r>
    </w:p>
    <w:p w:rsidR="003009CA" w:rsidRPr="00CA7928" w:rsidRDefault="003009CA" w:rsidP="007C14D7">
      <w:pPr>
        <w:pStyle w:val="a3"/>
        <w:tabs>
          <w:tab w:val="left" w:pos="9356"/>
          <w:tab w:val="left" w:pos="9498"/>
        </w:tabs>
        <w:kinsoku w:val="0"/>
        <w:overflowPunct w:val="0"/>
        <w:spacing w:before="2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Транспонирование выученных мелодий в другие тональност</w:t>
      </w:r>
      <w:r w:rsidR="007C14D7" w:rsidRPr="00CA7928">
        <w:rPr>
          <w:rFonts w:ascii="Times New Roman" w:hAnsi="Times New Roman" w:cs="Times New Roman"/>
        </w:rPr>
        <w:t>и.</w:t>
      </w:r>
    </w:p>
    <w:p w:rsidR="003009CA" w:rsidRPr="00CA7928" w:rsidRDefault="003009CA" w:rsidP="007C14D7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Ритмические упражнени</w:t>
      </w:r>
      <w:r w:rsidR="007C14D7" w:rsidRPr="00CA7928">
        <w:rPr>
          <w:rFonts w:ascii="Times New Roman" w:hAnsi="Times New Roman" w:cs="Times New Roman"/>
          <w:i/>
        </w:rPr>
        <w:t>я</w:t>
      </w:r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100" w:firstLine="567"/>
        <w:jc w:val="both"/>
        <w:rPr>
          <w:rFonts w:ascii="Times New Roman" w:hAnsi="Times New Roman" w:cs="Times New Roman"/>
        </w:rPr>
      </w:pPr>
      <w:proofErr w:type="gramStart"/>
      <w:r w:rsidRPr="00CA7928">
        <w:rPr>
          <w:rFonts w:ascii="Times New Roman" w:hAnsi="Times New Roman" w:cs="Times New Roman"/>
        </w:rPr>
        <w:t>Ритмические упражнения</w:t>
      </w:r>
      <w:proofErr w:type="gramEnd"/>
      <w:r w:rsidRPr="00CA7928">
        <w:rPr>
          <w:rFonts w:ascii="Times New Roman" w:hAnsi="Times New Roman" w:cs="Times New Roman"/>
        </w:rPr>
        <w:t xml:space="preserve"> с использованием ритмических групп с </w:t>
      </w:r>
      <w:proofErr w:type="spellStart"/>
      <w:r w:rsidRPr="00CA7928">
        <w:rPr>
          <w:rFonts w:ascii="Times New Roman" w:hAnsi="Times New Roman" w:cs="Times New Roman"/>
        </w:rPr>
        <w:t>залигованными</w:t>
      </w:r>
      <w:proofErr w:type="spellEnd"/>
      <w:r w:rsidRPr="00CA7928">
        <w:rPr>
          <w:rFonts w:ascii="Times New Roman" w:hAnsi="Times New Roman" w:cs="Times New Roman"/>
        </w:rPr>
        <w:t xml:space="preserve"> нотами, </w:t>
      </w:r>
      <w:proofErr w:type="spellStart"/>
      <w:r w:rsidRPr="00CA7928">
        <w:rPr>
          <w:rFonts w:ascii="Times New Roman" w:hAnsi="Times New Roman" w:cs="Times New Roman"/>
        </w:rPr>
        <w:t>внутритактовых</w:t>
      </w:r>
      <w:proofErr w:type="spellEnd"/>
      <w:r w:rsidRPr="00CA7928">
        <w:rPr>
          <w:rFonts w:ascii="Times New Roman" w:hAnsi="Times New Roman" w:cs="Times New Roman"/>
        </w:rPr>
        <w:t xml:space="preserve">, </w:t>
      </w:r>
      <w:proofErr w:type="spellStart"/>
      <w:r w:rsidRPr="00CA7928">
        <w:rPr>
          <w:rFonts w:ascii="Times New Roman" w:hAnsi="Times New Roman" w:cs="Times New Roman"/>
        </w:rPr>
        <w:t>меджутактовых</w:t>
      </w:r>
      <w:proofErr w:type="spellEnd"/>
      <w:r w:rsidRPr="00CA7928">
        <w:rPr>
          <w:rFonts w:ascii="Times New Roman" w:hAnsi="Times New Roman" w:cs="Times New Roman"/>
        </w:rPr>
        <w:t xml:space="preserve"> синкоп в размерах 2/4, 3/4, 4/4, с  использованием ритмических фигур с шестнадцатыми в размерах 3/8, 6/8.</w:t>
      </w:r>
    </w:p>
    <w:p w:rsidR="003009CA" w:rsidRPr="00CA7928" w:rsidRDefault="003009CA" w:rsidP="007C14D7">
      <w:pPr>
        <w:pStyle w:val="a3"/>
        <w:tabs>
          <w:tab w:val="left" w:pos="9356"/>
          <w:tab w:val="left" w:pos="9498"/>
        </w:tabs>
        <w:kinsoku w:val="0"/>
        <w:overflowPunct w:val="0"/>
        <w:spacing w:before="3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Ритмический аккомпанемент к мелодиям</w:t>
      </w:r>
      <w:r w:rsidR="007C14D7" w:rsidRPr="00CA7928">
        <w:rPr>
          <w:rFonts w:ascii="Times New Roman" w:hAnsi="Times New Roman" w:cs="Times New Roman"/>
        </w:rPr>
        <w:t>.</w:t>
      </w:r>
    </w:p>
    <w:p w:rsidR="007C14D7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10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Двухголосные </w:t>
      </w:r>
      <w:proofErr w:type="gramStart"/>
      <w:r w:rsidRPr="00CA7928">
        <w:rPr>
          <w:rFonts w:ascii="Times New Roman" w:hAnsi="Times New Roman" w:cs="Times New Roman"/>
        </w:rPr>
        <w:t>ритмические упражнения</w:t>
      </w:r>
      <w:proofErr w:type="gramEnd"/>
      <w:r w:rsidRPr="00CA7928">
        <w:rPr>
          <w:rFonts w:ascii="Times New Roman" w:hAnsi="Times New Roman" w:cs="Times New Roman"/>
        </w:rPr>
        <w:t xml:space="preserve"> группами и индивидуально. </w:t>
      </w:r>
      <w:r w:rsidR="007C14D7" w:rsidRPr="00CA7928">
        <w:rPr>
          <w:rFonts w:ascii="Times New Roman" w:hAnsi="Times New Roman" w:cs="Times New Roman"/>
        </w:rPr>
        <w:t xml:space="preserve">   </w:t>
      </w:r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10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Ритмические диктанты.</w:t>
      </w:r>
    </w:p>
    <w:p w:rsidR="003009CA" w:rsidRPr="00CA7928" w:rsidRDefault="003009CA" w:rsidP="007C14D7">
      <w:pPr>
        <w:pStyle w:val="a3"/>
        <w:tabs>
          <w:tab w:val="left" w:pos="9356"/>
          <w:tab w:val="left" w:pos="9498"/>
        </w:tabs>
        <w:kinsoku w:val="0"/>
        <w:overflowPunct w:val="0"/>
        <w:spacing w:before="4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Сольмизация выученных и незнакомых примеров</w:t>
      </w:r>
      <w:r w:rsidR="007C14D7"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7C14D7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Слуховой анализ</w:t>
      </w:r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10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на слух лада, размера, структуры, ритмических особенностей, наличия отклонений и модуляций в прослушанном музыкальном построении.</w:t>
      </w:r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before="3" w:line="360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мелодических оборотов, включающих движение по звукам обращений главных трезвучий, доминантового  септаккорда,  по звукам уменьшенного трезвучия и вводных септаккордов.</w:t>
      </w:r>
    </w:p>
    <w:p w:rsidR="003009CA" w:rsidRPr="00CA7928" w:rsidRDefault="003009CA" w:rsidP="007C14D7">
      <w:pPr>
        <w:pStyle w:val="a3"/>
        <w:tabs>
          <w:tab w:val="left" w:pos="9356"/>
          <w:tab w:val="left" w:pos="9498"/>
        </w:tabs>
        <w:kinsoku w:val="0"/>
        <w:overflowPunct w:val="0"/>
        <w:spacing w:before="3" w:line="360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lastRenderedPageBreak/>
        <w:t>Определение на слух мелодических оборотов, включающих интонации тритонов, характерных интервалов, остальных пройденных интервалов</w:t>
      </w:r>
      <w:r w:rsidR="007C14D7" w:rsidRPr="00CA7928">
        <w:rPr>
          <w:rFonts w:ascii="Times New Roman" w:hAnsi="Times New Roman" w:cs="Times New Roman"/>
        </w:rPr>
        <w:t>.</w:t>
      </w:r>
    </w:p>
    <w:p w:rsidR="007C14D7" w:rsidRPr="00784687" w:rsidRDefault="003009CA" w:rsidP="00784687">
      <w:pPr>
        <w:pStyle w:val="a3"/>
        <w:tabs>
          <w:tab w:val="left" w:pos="9356"/>
          <w:tab w:val="left" w:pos="9498"/>
        </w:tabs>
        <w:kinsoku w:val="0"/>
        <w:overflowPunct w:val="0"/>
        <w:spacing w:before="63" w:line="360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на слух всех пройденных интервалов в гармоническом звучании отдельно от звука или в тональности, последовательности из 4-6 интервалов в тональности.</w:t>
      </w:r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before="63" w:line="360" w:lineRule="auto"/>
        <w:ind w:left="0" w:right="10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на слух всех пройденных аккордов в гармоническом звучании отдельно от звука или в тональности, последовательности из 4-6 аккордов в тональности.</w:t>
      </w:r>
    </w:p>
    <w:p w:rsidR="003009CA" w:rsidRPr="00CA7928" w:rsidRDefault="003009CA" w:rsidP="007C14D7">
      <w:pPr>
        <w:pStyle w:val="a3"/>
        <w:tabs>
          <w:tab w:val="left" w:pos="9356"/>
          <w:tab w:val="left" w:pos="9498"/>
        </w:tabs>
        <w:kinsoku w:val="0"/>
        <w:overflowPunct w:val="0"/>
        <w:spacing w:before="63" w:line="36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Музыкальный диктант</w:t>
      </w:r>
    </w:p>
    <w:p w:rsidR="003009CA" w:rsidRPr="00CA7928" w:rsidRDefault="003009CA" w:rsidP="00784687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1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Различные формы устного диктанта. Запись знакомых мелодий по памяти.</w:t>
      </w:r>
    </w:p>
    <w:p w:rsidR="003009CA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before="4" w:line="360" w:lineRule="auto"/>
        <w:ind w:left="0" w:right="10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Письменный диктант в объеме 8-10 тактов, в пройденных размерах, включающий изученные мелодические обороты, в том числе с хроматическими звуками, отклонениями, изученные ритмические обороты, в том числе с </w:t>
      </w:r>
      <w:proofErr w:type="spellStart"/>
      <w:r w:rsidRPr="00CA7928">
        <w:rPr>
          <w:rFonts w:ascii="Times New Roman" w:hAnsi="Times New Roman" w:cs="Times New Roman"/>
        </w:rPr>
        <w:t>залигованными</w:t>
      </w:r>
      <w:proofErr w:type="spellEnd"/>
      <w:r w:rsidRPr="00CA7928">
        <w:rPr>
          <w:rFonts w:ascii="Times New Roman" w:hAnsi="Times New Roman" w:cs="Times New Roman"/>
        </w:rPr>
        <w:t xml:space="preserve"> нотами, разными видами синкоп.</w:t>
      </w:r>
    </w:p>
    <w:p w:rsidR="00D01287" w:rsidRPr="00784687" w:rsidRDefault="00D01287" w:rsidP="00D01287">
      <w:pPr>
        <w:pStyle w:val="a3"/>
        <w:tabs>
          <w:tab w:val="left" w:pos="0"/>
          <w:tab w:val="left" w:pos="851"/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(Например:</w:t>
      </w:r>
      <w:proofErr w:type="gramEnd"/>
      <w:r>
        <w:rPr>
          <w:rFonts w:ascii="Times New Roman" w:hAnsi="Times New Roman" w:cs="Times New Roman"/>
        </w:rPr>
        <w:t xml:space="preserve"> Ж.Л. </w:t>
      </w:r>
      <w:proofErr w:type="spellStart"/>
      <w:r>
        <w:rPr>
          <w:rFonts w:ascii="Times New Roman" w:hAnsi="Times New Roman" w:cs="Times New Roman"/>
        </w:rPr>
        <w:t>Металлиди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Музыкальные диктанты для ДМШ - № 168, 194, 198).</w:t>
      </w:r>
      <w:proofErr w:type="gramEnd"/>
    </w:p>
    <w:p w:rsidR="003009CA" w:rsidRPr="00CA7928" w:rsidRDefault="007C14D7" w:rsidP="007C14D7">
      <w:pPr>
        <w:pStyle w:val="a3"/>
        <w:tabs>
          <w:tab w:val="left" w:pos="9356"/>
          <w:tab w:val="left" w:pos="9498"/>
        </w:tabs>
        <w:kinsoku w:val="0"/>
        <w:overflowPunct w:val="0"/>
        <w:spacing w:before="63" w:line="36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Т</w:t>
      </w:r>
      <w:r w:rsidR="003009CA" w:rsidRPr="00CA7928">
        <w:rPr>
          <w:rFonts w:ascii="Times New Roman" w:hAnsi="Times New Roman" w:cs="Times New Roman"/>
          <w:i/>
        </w:rPr>
        <w:t>ворческие задани</w:t>
      </w:r>
      <w:r w:rsidRPr="00CA7928">
        <w:rPr>
          <w:rFonts w:ascii="Times New Roman" w:hAnsi="Times New Roman" w:cs="Times New Roman"/>
          <w:i/>
        </w:rPr>
        <w:t>я</w:t>
      </w:r>
    </w:p>
    <w:p w:rsidR="003009CA" w:rsidRPr="00CA7928" w:rsidRDefault="003009CA" w:rsidP="007C14D7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Импровизация и сочинение мелодий разного характера, жанр</w:t>
      </w:r>
      <w:r w:rsidR="007C14D7" w:rsidRPr="00CA7928">
        <w:rPr>
          <w:rFonts w:ascii="Times New Roman" w:hAnsi="Times New Roman" w:cs="Times New Roman"/>
        </w:rPr>
        <w:t>а.</w:t>
      </w:r>
    </w:p>
    <w:p w:rsidR="00784687" w:rsidRDefault="003009CA" w:rsidP="00CC0606">
      <w:pPr>
        <w:pStyle w:val="a3"/>
        <w:tabs>
          <w:tab w:val="left" w:pos="2122"/>
          <w:tab w:val="left" w:pos="2463"/>
          <w:tab w:val="left" w:pos="4275"/>
          <w:tab w:val="left" w:pos="5964"/>
          <w:tab w:val="left" w:pos="7606"/>
          <w:tab w:val="left" w:pos="9168"/>
          <w:tab w:val="left" w:pos="9356"/>
          <w:tab w:val="left" w:pos="9498"/>
        </w:tabs>
        <w:kinsoku w:val="0"/>
        <w:overflowPunct w:val="0"/>
        <w:spacing w:line="360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Мелодий</w:t>
      </w:r>
      <w:r w:rsidR="000A54DA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с</w:t>
      </w:r>
      <w:r w:rsidR="000A54DA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интонациями</w:t>
      </w:r>
      <w:r w:rsidR="000A54DA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п</w:t>
      </w:r>
      <w:r w:rsidR="004846DF">
        <w:rPr>
          <w:rFonts w:ascii="Times New Roman" w:hAnsi="Times New Roman" w:cs="Times New Roman"/>
        </w:rPr>
        <w:t>ройденных</w:t>
      </w:r>
      <w:r w:rsidR="000A54DA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>интервалов,</w:t>
      </w:r>
      <w:r w:rsidR="000A54DA">
        <w:rPr>
          <w:rFonts w:ascii="Times New Roman" w:hAnsi="Times New Roman" w:cs="Times New Roman"/>
        </w:rPr>
        <w:t xml:space="preserve"> </w:t>
      </w:r>
      <w:r w:rsidR="004846DF">
        <w:rPr>
          <w:rFonts w:ascii="Times New Roman" w:hAnsi="Times New Roman" w:cs="Times New Roman"/>
        </w:rPr>
        <w:t xml:space="preserve">движением </w:t>
      </w:r>
      <w:r w:rsidRPr="00CA7928">
        <w:rPr>
          <w:rFonts w:ascii="Times New Roman" w:hAnsi="Times New Roman" w:cs="Times New Roman"/>
        </w:rPr>
        <w:t>по звукам изученных аккордов, с испол</w:t>
      </w:r>
      <w:r w:rsidR="00CC0606">
        <w:rPr>
          <w:rFonts w:ascii="Times New Roman" w:hAnsi="Times New Roman" w:cs="Times New Roman"/>
        </w:rPr>
        <w:t>ьзованием хроматических звуков.</w:t>
      </w:r>
    </w:p>
    <w:p w:rsidR="003009CA" w:rsidRPr="00CA7928" w:rsidRDefault="003009CA" w:rsidP="000A54DA">
      <w:pPr>
        <w:pStyle w:val="a3"/>
        <w:tabs>
          <w:tab w:val="left" w:pos="9356"/>
          <w:tab w:val="left" w:pos="9498"/>
        </w:tabs>
        <w:kinsoku w:val="0"/>
        <w:overflowPunct w:val="0"/>
        <w:spacing w:before="4" w:line="360" w:lineRule="auto"/>
        <w:ind w:left="567" w:right="140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По</w:t>
      </w:r>
      <w:r w:rsidR="00447070">
        <w:rPr>
          <w:rFonts w:ascii="Times New Roman" w:hAnsi="Times New Roman" w:cs="Times New Roman"/>
        </w:rPr>
        <w:t xml:space="preserve">дбор аккомпанемента к мелодиям. </w:t>
      </w:r>
      <w:r w:rsidR="000A54DA">
        <w:rPr>
          <w:rFonts w:ascii="Times New Roman" w:hAnsi="Times New Roman" w:cs="Times New Roman"/>
        </w:rPr>
        <w:t xml:space="preserve">Подбор </w:t>
      </w:r>
      <w:r w:rsidRPr="00CA7928">
        <w:rPr>
          <w:rFonts w:ascii="Times New Roman" w:hAnsi="Times New Roman" w:cs="Times New Roman"/>
        </w:rPr>
        <w:t>второго голоса к мелодии.</w:t>
      </w:r>
    </w:p>
    <w:p w:rsidR="003009CA" w:rsidRPr="00CC0606" w:rsidRDefault="003009CA" w:rsidP="00CC0606">
      <w:pPr>
        <w:pStyle w:val="a3"/>
        <w:tabs>
          <w:tab w:val="left" w:pos="9356"/>
          <w:tab w:val="left" w:pos="9498"/>
        </w:tabs>
        <w:kinsoku w:val="0"/>
        <w:overflowPunct w:val="0"/>
        <w:spacing w:before="4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Сочинение интервальных и </w:t>
      </w:r>
      <w:r w:rsidR="00CC0606">
        <w:rPr>
          <w:rFonts w:ascii="Times New Roman" w:hAnsi="Times New Roman" w:cs="Times New Roman"/>
        </w:rPr>
        <w:t>аккордовых последовательностей.</w:t>
      </w:r>
    </w:p>
    <w:p w:rsidR="003009CA" w:rsidRPr="00CA7928" w:rsidRDefault="00784687" w:rsidP="000A54DA">
      <w:pPr>
        <w:pStyle w:val="a3"/>
        <w:tabs>
          <w:tab w:val="left" w:pos="1020"/>
          <w:tab w:val="left" w:pos="9356"/>
          <w:tab w:val="left" w:pos="9498"/>
        </w:tabs>
        <w:kinsoku w:val="0"/>
        <w:overflowPunct w:val="0"/>
        <w:spacing w:line="36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 </w:t>
      </w:r>
      <w:r w:rsidR="003009CA" w:rsidRPr="00CA7928">
        <w:rPr>
          <w:rFonts w:ascii="Times New Roman" w:hAnsi="Times New Roman" w:cs="Times New Roman"/>
          <w:b/>
        </w:rPr>
        <w:t>класс</w:t>
      </w:r>
    </w:p>
    <w:p w:rsidR="003009CA" w:rsidRPr="00CA7928" w:rsidRDefault="003009CA" w:rsidP="007C14D7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Интонационные упражнени</w:t>
      </w:r>
      <w:r w:rsidR="007C14D7" w:rsidRPr="00CA7928">
        <w:rPr>
          <w:rFonts w:ascii="Times New Roman" w:hAnsi="Times New Roman" w:cs="Times New Roman"/>
          <w:i/>
        </w:rPr>
        <w:t>я</w:t>
      </w:r>
    </w:p>
    <w:p w:rsidR="003009CA" w:rsidRPr="00CA7928" w:rsidRDefault="003009CA" w:rsidP="00FC2C4C">
      <w:pPr>
        <w:pStyle w:val="a3"/>
        <w:tabs>
          <w:tab w:val="left" w:pos="5667"/>
          <w:tab w:val="left" w:pos="9356"/>
          <w:tab w:val="left" w:pos="9498"/>
        </w:tabs>
        <w:kinsoku w:val="0"/>
        <w:overflowPunct w:val="0"/>
        <w:spacing w:line="360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гамм до 7 знаков в ключе</w:t>
      </w:r>
      <w:r w:rsidR="000A54DA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(натуральный, гармонический, мелодический мажор и минор) от разных ступеней.</w:t>
      </w:r>
    </w:p>
    <w:p w:rsidR="003009CA" w:rsidRPr="00CA7928" w:rsidRDefault="00447070" w:rsidP="00FC2C4C">
      <w:pPr>
        <w:pStyle w:val="a3"/>
        <w:tabs>
          <w:tab w:val="left" w:pos="1810"/>
          <w:tab w:val="left" w:pos="3744"/>
          <w:tab w:val="left" w:pos="5091"/>
          <w:tab w:val="left" w:pos="5460"/>
          <w:tab w:val="left" w:pos="7647"/>
          <w:tab w:val="left" w:pos="9356"/>
          <w:tab w:val="left" w:pos="9498"/>
        </w:tabs>
        <w:kinsoku w:val="0"/>
        <w:overflowPunct w:val="0"/>
        <w:spacing w:before="2" w:line="360" w:lineRule="auto"/>
        <w:ind w:left="0" w:right="10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Пение </w:t>
      </w:r>
      <w:r w:rsidR="003009CA" w:rsidRPr="00CA7928">
        <w:rPr>
          <w:rFonts w:ascii="Times New Roman" w:hAnsi="Times New Roman" w:cs="Times New Roman"/>
        </w:rPr>
        <w:t>мелодич</w:t>
      </w:r>
      <w:r>
        <w:rPr>
          <w:rFonts w:ascii="Times New Roman" w:hAnsi="Times New Roman" w:cs="Times New Roman"/>
        </w:rPr>
        <w:t xml:space="preserve">еских оборотов с использованием </w:t>
      </w:r>
      <w:r w:rsidR="003009CA" w:rsidRPr="00CA7928">
        <w:rPr>
          <w:rFonts w:ascii="Times New Roman" w:hAnsi="Times New Roman" w:cs="Times New Roman"/>
        </w:rPr>
        <w:t>хроматических вспомогательных, хроматических проходящих звуков.</w:t>
      </w:r>
    </w:p>
    <w:p w:rsidR="003009CA" w:rsidRPr="00CA7928" w:rsidRDefault="003009CA" w:rsidP="00FC2C4C">
      <w:pPr>
        <w:pStyle w:val="a3"/>
        <w:tabs>
          <w:tab w:val="left" w:pos="1906"/>
          <w:tab w:val="left" w:pos="4061"/>
          <w:tab w:val="left" w:pos="5259"/>
          <w:tab w:val="left" w:pos="7294"/>
          <w:tab w:val="left" w:pos="8736"/>
          <w:tab w:val="left" w:pos="9207"/>
          <w:tab w:val="left" w:pos="9356"/>
          <w:tab w:val="left" w:pos="9498"/>
        </w:tabs>
        <w:kinsoku w:val="0"/>
        <w:overflowPunct w:val="0"/>
        <w:spacing w:before="3" w:line="360" w:lineRule="auto"/>
        <w:ind w:left="0" w:right="103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</w:t>
      </w:r>
      <w:r w:rsidR="000A54DA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хроматической</w:t>
      </w:r>
      <w:r w:rsidR="000A54DA">
        <w:rPr>
          <w:rFonts w:ascii="Times New Roman" w:hAnsi="Times New Roman" w:cs="Times New Roman"/>
        </w:rPr>
        <w:t xml:space="preserve"> </w:t>
      </w:r>
      <w:r w:rsidR="00447070">
        <w:rPr>
          <w:rFonts w:ascii="Times New Roman" w:hAnsi="Times New Roman" w:cs="Times New Roman"/>
        </w:rPr>
        <w:t>гаммы,</w:t>
      </w:r>
      <w:r w:rsidR="000A54DA">
        <w:rPr>
          <w:rFonts w:ascii="Times New Roman" w:hAnsi="Times New Roman" w:cs="Times New Roman"/>
        </w:rPr>
        <w:t xml:space="preserve"> </w:t>
      </w:r>
      <w:r w:rsidR="00447070">
        <w:rPr>
          <w:rFonts w:ascii="Times New Roman" w:hAnsi="Times New Roman" w:cs="Times New Roman"/>
        </w:rPr>
        <w:t>мелодических</w:t>
      </w:r>
      <w:r w:rsidR="000A54DA">
        <w:rPr>
          <w:rFonts w:ascii="Times New Roman" w:hAnsi="Times New Roman" w:cs="Times New Roman"/>
        </w:rPr>
        <w:t xml:space="preserve"> </w:t>
      </w:r>
      <w:r w:rsidR="00447070">
        <w:rPr>
          <w:rFonts w:ascii="Times New Roman" w:hAnsi="Times New Roman" w:cs="Times New Roman"/>
        </w:rPr>
        <w:t>оборотов</w:t>
      </w:r>
      <w:r w:rsidR="00447070">
        <w:rPr>
          <w:rFonts w:ascii="Times New Roman" w:hAnsi="Times New Roman" w:cs="Times New Roman"/>
        </w:rPr>
        <w:tab/>
        <w:t xml:space="preserve">с </w:t>
      </w:r>
      <w:r w:rsidRPr="00CA7928">
        <w:rPr>
          <w:rFonts w:ascii="Times New Roman" w:hAnsi="Times New Roman" w:cs="Times New Roman"/>
        </w:rPr>
        <w:t>ее фрагментами.</w:t>
      </w:r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before="2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всех пройденных интервалов от звука и в тональности вверх и</w:t>
      </w:r>
    </w:p>
    <w:p w:rsidR="003009CA" w:rsidRPr="00CA7928" w:rsidRDefault="00083C07" w:rsidP="00083C07">
      <w:pPr>
        <w:widowControl/>
        <w:tabs>
          <w:tab w:val="left" w:pos="9356"/>
          <w:tab w:val="left" w:pos="9498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A7928">
        <w:rPr>
          <w:sz w:val="28"/>
          <w:szCs w:val="28"/>
        </w:rPr>
        <w:lastRenderedPageBreak/>
        <w:t>вниз.</w:t>
      </w:r>
    </w:p>
    <w:p w:rsidR="00083C07" w:rsidRPr="00CA7928" w:rsidRDefault="00083C07" w:rsidP="00083C07">
      <w:pPr>
        <w:widowControl/>
        <w:tabs>
          <w:tab w:val="left" w:pos="9356"/>
          <w:tab w:val="left" w:pos="9498"/>
        </w:tabs>
        <w:autoSpaceDE/>
        <w:autoSpaceDN/>
        <w:adjustRightInd/>
        <w:spacing w:line="360" w:lineRule="auto"/>
        <w:ind w:left="567"/>
        <w:jc w:val="both"/>
        <w:rPr>
          <w:sz w:val="28"/>
          <w:szCs w:val="28"/>
        </w:rPr>
      </w:pPr>
      <w:r w:rsidRPr="00CA7928">
        <w:rPr>
          <w:sz w:val="28"/>
          <w:szCs w:val="28"/>
        </w:rPr>
        <w:t xml:space="preserve">Пение пройденных интервалов от звука и в тональности двухголосно. </w:t>
      </w:r>
    </w:p>
    <w:p w:rsidR="003009CA" w:rsidRPr="00CA7928" w:rsidRDefault="00083C07" w:rsidP="00083C07">
      <w:pPr>
        <w:widowControl/>
        <w:tabs>
          <w:tab w:val="left" w:pos="9356"/>
          <w:tab w:val="left" w:pos="9498"/>
        </w:tabs>
        <w:autoSpaceDE/>
        <w:autoSpaceDN/>
        <w:adjustRightInd/>
        <w:spacing w:line="360" w:lineRule="auto"/>
        <w:ind w:left="567"/>
        <w:jc w:val="both"/>
        <w:rPr>
          <w:sz w:val="28"/>
          <w:szCs w:val="28"/>
        </w:rPr>
      </w:pPr>
      <w:r w:rsidRPr="00CA7928">
        <w:rPr>
          <w:sz w:val="28"/>
          <w:szCs w:val="28"/>
        </w:rPr>
        <w:t>Пение всех трезвучий от звука вверх и вниз.</w:t>
      </w:r>
    </w:p>
    <w:p w:rsidR="003009CA" w:rsidRPr="00CA7928" w:rsidRDefault="003009CA" w:rsidP="00447070">
      <w:pPr>
        <w:pStyle w:val="a3"/>
        <w:tabs>
          <w:tab w:val="left" w:pos="9356"/>
          <w:tab w:val="left" w:pos="9498"/>
        </w:tabs>
        <w:kinsoku w:val="0"/>
        <w:overflowPunct w:val="0"/>
        <w:spacing w:before="63" w:line="360" w:lineRule="auto"/>
        <w:ind w:left="567" w:right="1573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главных трезвучий с обращениями в тональности. Пение главных септаккордов в тональности  вверх и вниз.</w:t>
      </w:r>
    </w:p>
    <w:p w:rsidR="003009CA" w:rsidRPr="00CA7928" w:rsidRDefault="003009CA" w:rsidP="000A54DA">
      <w:pPr>
        <w:pStyle w:val="a3"/>
        <w:tabs>
          <w:tab w:val="left" w:pos="1961"/>
          <w:tab w:val="left" w:pos="3190"/>
          <w:tab w:val="left" w:pos="3852"/>
          <w:tab w:val="left" w:pos="5187"/>
          <w:tab w:val="left" w:pos="6967"/>
          <w:tab w:val="left" w:pos="7807"/>
          <w:tab w:val="left" w:pos="9356"/>
          <w:tab w:val="left" w:pos="9498"/>
        </w:tabs>
        <w:kinsoku w:val="0"/>
        <w:overflowPunct w:val="0"/>
        <w:spacing w:before="4" w:line="360" w:lineRule="auto"/>
        <w:ind w:left="0" w:right="101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</w:t>
      </w:r>
      <w:r w:rsidR="000A54DA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о</w:t>
      </w:r>
      <w:r w:rsidR="00447070">
        <w:rPr>
          <w:rFonts w:ascii="Times New Roman" w:hAnsi="Times New Roman" w:cs="Times New Roman"/>
        </w:rPr>
        <w:t>дного</w:t>
      </w:r>
      <w:r w:rsidR="000A54DA">
        <w:rPr>
          <w:rFonts w:ascii="Times New Roman" w:hAnsi="Times New Roman" w:cs="Times New Roman"/>
        </w:rPr>
        <w:t xml:space="preserve"> </w:t>
      </w:r>
      <w:r w:rsidR="00447070">
        <w:rPr>
          <w:rFonts w:ascii="Times New Roman" w:hAnsi="Times New Roman" w:cs="Times New Roman"/>
        </w:rPr>
        <w:t>из</w:t>
      </w:r>
      <w:r w:rsidR="000A54DA">
        <w:rPr>
          <w:rFonts w:ascii="Times New Roman" w:hAnsi="Times New Roman" w:cs="Times New Roman"/>
        </w:rPr>
        <w:t xml:space="preserve"> </w:t>
      </w:r>
      <w:r w:rsidR="00447070">
        <w:rPr>
          <w:rFonts w:ascii="Times New Roman" w:hAnsi="Times New Roman" w:cs="Times New Roman"/>
        </w:rPr>
        <w:t>голосов</w:t>
      </w:r>
      <w:r w:rsidR="000A54DA">
        <w:rPr>
          <w:rFonts w:ascii="Times New Roman" w:hAnsi="Times New Roman" w:cs="Times New Roman"/>
        </w:rPr>
        <w:t xml:space="preserve"> </w:t>
      </w:r>
      <w:r w:rsidR="00447070">
        <w:rPr>
          <w:rFonts w:ascii="Times New Roman" w:hAnsi="Times New Roman" w:cs="Times New Roman"/>
        </w:rPr>
        <w:t>аккордовой</w:t>
      </w:r>
      <w:r w:rsidR="000A54DA">
        <w:rPr>
          <w:rFonts w:ascii="Times New Roman" w:hAnsi="Times New Roman" w:cs="Times New Roman"/>
        </w:rPr>
        <w:t xml:space="preserve"> </w:t>
      </w:r>
      <w:r w:rsidR="00447070">
        <w:rPr>
          <w:rFonts w:ascii="Times New Roman" w:hAnsi="Times New Roman" w:cs="Times New Roman"/>
        </w:rPr>
        <w:t>или</w:t>
      </w:r>
      <w:r w:rsidR="000A54DA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интервальной последовательности с проигрыванием остальных голосов на фортепиано.</w:t>
      </w:r>
    </w:p>
    <w:p w:rsidR="003009CA" w:rsidRPr="00CA7928" w:rsidRDefault="000A54DA" w:rsidP="00083C07">
      <w:pPr>
        <w:pStyle w:val="a3"/>
        <w:tabs>
          <w:tab w:val="left" w:pos="9356"/>
          <w:tab w:val="left" w:pos="9498"/>
        </w:tabs>
        <w:kinsoku w:val="0"/>
        <w:overflowPunct w:val="0"/>
        <w:spacing w:before="5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Пение одноголосных секвенций </w:t>
      </w:r>
      <w:r w:rsidR="003009CA" w:rsidRPr="00CA7928">
        <w:rPr>
          <w:rFonts w:ascii="Times New Roman" w:hAnsi="Times New Roman" w:cs="Times New Roman"/>
        </w:rPr>
        <w:t>(диатонических или модулирующ</w:t>
      </w:r>
      <w:r w:rsidR="00083C07" w:rsidRPr="00CA7928">
        <w:rPr>
          <w:rFonts w:ascii="Times New Roman" w:hAnsi="Times New Roman" w:cs="Times New Roman"/>
        </w:rPr>
        <w:t>их).</w:t>
      </w:r>
    </w:p>
    <w:p w:rsidR="003009CA" w:rsidRPr="00CA7928" w:rsidRDefault="003009CA" w:rsidP="00083C07">
      <w:pPr>
        <w:pStyle w:val="a3"/>
        <w:tabs>
          <w:tab w:val="left" w:pos="9356"/>
          <w:tab w:val="left" w:pos="9498"/>
        </w:tabs>
        <w:kinsoku w:val="0"/>
        <w:overflowPunct w:val="0"/>
        <w:spacing w:before="63" w:line="360" w:lineRule="auto"/>
        <w:ind w:left="0" w:firstLine="567"/>
        <w:jc w:val="both"/>
        <w:rPr>
          <w:rFonts w:ascii="Times New Roman" w:hAnsi="Times New Roman" w:cs="Times New Roman"/>
          <w:i/>
        </w:rPr>
      </w:pPr>
      <w:proofErr w:type="spellStart"/>
      <w:r w:rsidRPr="00CA7928">
        <w:rPr>
          <w:rFonts w:ascii="Times New Roman" w:hAnsi="Times New Roman" w:cs="Times New Roman"/>
          <w:i/>
        </w:rPr>
        <w:t>Сольфеджирование</w:t>
      </w:r>
      <w:proofErr w:type="spellEnd"/>
      <w:r w:rsidRPr="00CA7928">
        <w:rPr>
          <w:rFonts w:ascii="Times New Roman" w:hAnsi="Times New Roman" w:cs="Times New Roman"/>
          <w:b/>
          <w:bCs/>
          <w:i/>
        </w:rPr>
        <w:t xml:space="preserve">, </w:t>
      </w:r>
      <w:r w:rsidRPr="00CA7928">
        <w:rPr>
          <w:rFonts w:ascii="Times New Roman" w:hAnsi="Times New Roman" w:cs="Times New Roman"/>
          <w:i/>
        </w:rPr>
        <w:t>чтение с листа</w:t>
      </w:r>
    </w:p>
    <w:p w:rsidR="003009CA" w:rsidRPr="00CA7928" w:rsidRDefault="003009CA" w:rsidP="00447070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10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Разучивание и пение с </w:t>
      </w:r>
      <w:proofErr w:type="spellStart"/>
      <w:r w:rsidRPr="00CA7928">
        <w:rPr>
          <w:rFonts w:ascii="Times New Roman" w:hAnsi="Times New Roman" w:cs="Times New Roman"/>
        </w:rPr>
        <w:t>дирижированием</w:t>
      </w:r>
      <w:proofErr w:type="spellEnd"/>
      <w:r w:rsidRPr="00CA7928">
        <w:rPr>
          <w:rFonts w:ascii="Times New Roman" w:hAnsi="Times New Roman" w:cs="Times New Roman"/>
        </w:rPr>
        <w:t xml:space="preserve"> мелодий в пройденных тональностях, включающих хроматические вспомогательные и проходящие звуки, элементы хроматической гаммы, отклонения и модуляции в родственные тональности, сопоставления одноименных тональностей, интонации пройденных интервалов и аккордов, с использованием пройденных ритмических фигур в изученных размерах. Примеры исполняются по нотам с </w:t>
      </w:r>
      <w:proofErr w:type="spellStart"/>
      <w:r w:rsidRPr="00CA7928">
        <w:rPr>
          <w:rFonts w:ascii="Times New Roman" w:hAnsi="Times New Roman" w:cs="Times New Roman"/>
        </w:rPr>
        <w:t>дирижированием</w:t>
      </w:r>
      <w:proofErr w:type="spellEnd"/>
      <w:r w:rsidRPr="00CA7928">
        <w:rPr>
          <w:rFonts w:ascii="Times New Roman" w:hAnsi="Times New Roman" w:cs="Times New Roman"/>
        </w:rPr>
        <w:t xml:space="preserve">, а также наизусть с </w:t>
      </w:r>
      <w:proofErr w:type="spellStart"/>
      <w:r w:rsidRPr="00CA7928">
        <w:rPr>
          <w:rFonts w:ascii="Times New Roman" w:hAnsi="Times New Roman" w:cs="Times New Roman"/>
        </w:rPr>
        <w:t>дирижированием</w:t>
      </w:r>
      <w:proofErr w:type="spellEnd"/>
      <w:r w:rsidRPr="00CA7928">
        <w:rPr>
          <w:rFonts w:ascii="Times New Roman" w:hAnsi="Times New Roman" w:cs="Times New Roman"/>
        </w:rPr>
        <w:t>.</w:t>
      </w:r>
    </w:p>
    <w:p w:rsidR="000A54DA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before="4" w:line="360" w:lineRule="auto"/>
        <w:ind w:left="0" w:right="1081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Транспонирование выученных мелодий на секунду. </w:t>
      </w:r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before="4" w:line="360" w:lineRule="auto"/>
        <w:ind w:left="0" w:right="1081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Закрепление навыка чтения с листа и </w:t>
      </w:r>
      <w:proofErr w:type="spellStart"/>
      <w:r w:rsidRPr="00CA7928">
        <w:rPr>
          <w:rFonts w:ascii="Times New Roman" w:hAnsi="Times New Roman" w:cs="Times New Roman"/>
        </w:rPr>
        <w:t>дирижирования</w:t>
      </w:r>
      <w:proofErr w:type="spellEnd"/>
      <w:r w:rsidRPr="00CA7928">
        <w:rPr>
          <w:rFonts w:ascii="Times New Roman" w:hAnsi="Times New Roman" w:cs="Times New Roman"/>
        </w:rPr>
        <w:t>.</w:t>
      </w:r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before="2" w:line="360" w:lineRule="auto"/>
        <w:ind w:left="0" w:right="104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двухголосных примеров гармонического,  полифонического склада дуэтом и с собственным исполнением второго голоса на фортепиано.</w:t>
      </w:r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before="4" w:line="360" w:lineRule="auto"/>
        <w:ind w:left="0" w:right="103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Пение выученных мелодий, песен, романсов с собственным аккомпанементом на фортепиано по нотам</w:t>
      </w:r>
    </w:p>
    <w:p w:rsidR="003009CA" w:rsidRPr="00CA7928" w:rsidRDefault="003009CA" w:rsidP="00083C07">
      <w:pPr>
        <w:pStyle w:val="a3"/>
        <w:tabs>
          <w:tab w:val="left" w:pos="9356"/>
          <w:tab w:val="left" w:pos="9498"/>
        </w:tabs>
        <w:kinsoku w:val="0"/>
        <w:overflowPunct w:val="0"/>
        <w:spacing w:before="9" w:line="36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Ритмические упражнени</w:t>
      </w:r>
      <w:r w:rsidR="00083C07" w:rsidRPr="00CA7928">
        <w:rPr>
          <w:rFonts w:ascii="Times New Roman" w:hAnsi="Times New Roman" w:cs="Times New Roman"/>
          <w:i/>
        </w:rPr>
        <w:t>я</w:t>
      </w:r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100" w:firstLine="567"/>
        <w:jc w:val="both"/>
        <w:rPr>
          <w:rFonts w:ascii="Times New Roman" w:hAnsi="Times New Roman" w:cs="Times New Roman"/>
        </w:rPr>
      </w:pPr>
      <w:proofErr w:type="gramStart"/>
      <w:r w:rsidRPr="00CA7928">
        <w:rPr>
          <w:rFonts w:ascii="Times New Roman" w:hAnsi="Times New Roman" w:cs="Times New Roman"/>
        </w:rPr>
        <w:t>Ритмические упражнения</w:t>
      </w:r>
      <w:proofErr w:type="gramEnd"/>
      <w:r w:rsidRPr="00CA7928">
        <w:rPr>
          <w:rFonts w:ascii="Times New Roman" w:hAnsi="Times New Roman" w:cs="Times New Roman"/>
        </w:rPr>
        <w:t xml:space="preserve"> с использованием всех пройденных длительностей и размеров, двухголосные ритмические упражнения в ансамбле и индивидуально, включающих ритмические фигуры: различные виды </w:t>
      </w:r>
      <w:proofErr w:type="spellStart"/>
      <w:r w:rsidRPr="00CA7928">
        <w:rPr>
          <w:rFonts w:ascii="Times New Roman" w:hAnsi="Times New Roman" w:cs="Times New Roman"/>
        </w:rPr>
        <w:t>междутактовых</w:t>
      </w:r>
      <w:proofErr w:type="spellEnd"/>
      <w:r w:rsidRPr="00CA7928">
        <w:rPr>
          <w:rFonts w:ascii="Times New Roman" w:hAnsi="Times New Roman" w:cs="Times New Roman"/>
        </w:rPr>
        <w:t xml:space="preserve"> и </w:t>
      </w:r>
      <w:proofErr w:type="spellStart"/>
      <w:r w:rsidRPr="00CA7928">
        <w:rPr>
          <w:rFonts w:ascii="Times New Roman" w:hAnsi="Times New Roman" w:cs="Times New Roman"/>
        </w:rPr>
        <w:t>внутритактовых</w:t>
      </w:r>
      <w:proofErr w:type="spellEnd"/>
      <w:r w:rsidRPr="00CA7928">
        <w:rPr>
          <w:rFonts w:ascii="Times New Roman" w:hAnsi="Times New Roman" w:cs="Times New Roman"/>
        </w:rPr>
        <w:t xml:space="preserve"> синкоп, </w:t>
      </w:r>
      <w:proofErr w:type="spellStart"/>
      <w:r w:rsidRPr="00CA7928">
        <w:rPr>
          <w:rFonts w:ascii="Times New Roman" w:hAnsi="Times New Roman" w:cs="Times New Roman"/>
        </w:rPr>
        <w:t>залигованные</w:t>
      </w:r>
      <w:proofErr w:type="spellEnd"/>
      <w:r w:rsidRPr="00CA7928">
        <w:rPr>
          <w:rFonts w:ascii="Times New Roman" w:hAnsi="Times New Roman" w:cs="Times New Roman"/>
        </w:rPr>
        <w:t xml:space="preserve">  ноты, различные виды триолей, паузы.</w:t>
      </w:r>
    </w:p>
    <w:p w:rsidR="003009CA" w:rsidRPr="00CA7928" w:rsidRDefault="003009CA" w:rsidP="00083C07">
      <w:pPr>
        <w:pStyle w:val="a3"/>
        <w:tabs>
          <w:tab w:val="left" w:pos="9356"/>
          <w:tab w:val="left" w:pos="9498"/>
        </w:tabs>
        <w:kinsoku w:val="0"/>
        <w:overflowPunct w:val="0"/>
        <w:spacing w:before="3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Ритмические диктанты</w:t>
      </w:r>
      <w:r w:rsidR="00083C07" w:rsidRPr="00CA7928">
        <w:rPr>
          <w:rFonts w:ascii="Times New Roman" w:hAnsi="Times New Roman" w:cs="Times New Roman"/>
        </w:rPr>
        <w:t>.</w:t>
      </w:r>
    </w:p>
    <w:p w:rsidR="00083C07" w:rsidRPr="00784687" w:rsidRDefault="003009CA" w:rsidP="00784687">
      <w:pPr>
        <w:pStyle w:val="a3"/>
        <w:tabs>
          <w:tab w:val="left" w:pos="9356"/>
          <w:tab w:val="left" w:pos="9498"/>
        </w:tabs>
        <w:kinsoku w:val="0"/>
        <w:overflowPunct w:val="0"/>
        <w:spacing w:before="63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Сольмизация выученных примеров и при чтении с лист</w:t>
      </w:r>
      <w:r w:rsidR="00083C07" w:rsidRPr="00CA7928">
        <w:rPr>
          <w:rFonts w:ascii="Times New Roman" w:hAnsi="Times New Roman" w:cs="Times New Roman"/>
        </w:rPr>
        <w:t>а.</w:t>
      </w:r>
    </w:p>
    <w:p w:rsidR="003009CA" w:rsidRPr="00CA7928" w:rsidRDefault="003009CA" w:rsidP="00083C07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lastRenderedPageBreak/>
        <w:t>Слуховой анализ</w:t>
      </w:r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100" w:firstLine="567"/>
        <w:jc w:val="both"/>
        <w:rPr>
          <w:rFonts w:ascii="Times New Roman" w:hAnsi="Times New Roman" w:cs="Times New Roman"/>
        </w:rPr>
      </w:pPr>
      <w:proofErr w:type="gramStart"/>
      <w:r w:rsidRPr="00CA7928">
        <w:rPr>
          <w:rFonts w:ascii="Times New Roman" w:hAnsi="Times New Roman" w:cs="Times New Roman"/>
        </w:rPr>
        <w:t>Определение на слух и осознание в прослушанном музыкальном построении его формы (период, предложения, фразы, секвенции, каденции, расширение, дополнение), размера, ритмических особенностей.</w:t>
      </w:r>
      <w:proofErr w:type="gramEnd"/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before="2" w:line="360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мелодических оборотов, включающих движение по звукам пройденных септаккордов, увеличенного трезвучия, скачки на пройденные интервалы.</w:t>
      </w:r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before="6" w:line="360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хроматических вспомогательных и проходящих звуков, фрагментов хроматической гаммы  в мелодии.</w:t>
      </w:r>
    </w:p>
    <w:p w:rsidR="003009CA" w:rsidRPr="00CA7928" w:rsidRDefault="003009CA" w:rsidP="00083C07">
      <w:pPr>
        <w:pStyle w:val="a3"/>
        <w:tabs>
          <w:tab w:val="left" w:pos="9356"/>
          <w:tab w:val="left" w:pos="9498"/>
        </w:tabs>
        <w:kinsoku w:val="0"/>
        <w:overflowPunct w:val="0"/>
        <w:spacing w:before="4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отклонений и модуляций в родственные тональност</w:t>
      </w:r>
      <w:r w:rsidR="00083C07" w:rsidRPr="00CA7928">
        <w:rPr>
          <w:rFonts w:ascii="Times New Roman" w:hAnsi="Times New Roman" w:cs="Times New Roman"/>
        </w:rPr>
        <w:t>и.</w:t>
      </w:r>
    </w:p>
    <w:p w:rsidR="003009CA" w:rsidRPr="00CA7928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10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всех пройденных интервалов в ладу и от звука, в мелодическом и гармоническом звучании, последовательностей из интервалов в тональности  (6-8 интервалов).</w:t>
      </w:r>
    </w:p>
    <w:p w:rsidR="00C14977" w:rsidRDefault="003009CA" w:rsidP="00FC2C4C">
      <w:pPr>
        <w:pStyle w:val="a3"/>
        <w:tabs>
          <w:tab w:val="left" w:pos="9356"/>
          <w:tab w:val="left" w:pos="9498"/>
        </w:tabs>
        <w:kinsoku w:val="0"/>
        <w:overflowPunct w:val="0"/>
        <w:spacing w:before="63" w:line="360" w:lineRule="auto"/>
        <w:ind w:left="0" w:right="10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Определение всех пройденных аккорд</w:t>
      </w:r>
      <w:r w:rsidR="00C14977">
        <w:rPr>
          <w:rFonts w:ascii="Times New Roman" w:hAnsi="Times New Roman" w:cs="Times New Roman"/>
        </w:rPr>
        <w:t xml:space="preserve">ов от звука, функций аккордов </w:t>
      </w:r>
      <w:proofErr w:type="gramStart"/>
      <w:r w:rsidR="00C14977">
        <w:rPr>
          <w:rFonts w:ascii="Times New Roman" w:hAnsi="Times New Roman" w:cs="Times New Roman"/>
        </w:rPr>
        <w:t>в</w:t>
      </w:r>
      <w:proofErr w:type="gramEnd"/>
      <w:r w:rsidR="00C14977">
        <w:rPr>
          <w:rFonts w:ascii="Times New Roman" w:hAnsi="Times New Roman" w:cs="Times New Roman"/>
        </w:rPr>
        <w:t xml:space="preserve"> </w:t>
      </w:r>
    </w:p>
    <w:p w:rsidR="003009CA" w:rsidRPr="00CA7928" w:rsidRDefault="003009CA" w:rsidP="00C14977">
      <w:pPr>
        <w:pStyle w:val="a3"/>
        <w:tabs>
          <w:tab w:val="left" w:pos="9356"/>
          <w:tab w:val="left" w:pos="9498"/>
        </w:tabs>
        <w:kinsoku w:val="0"/>
        <w:overflowPunct w:val="0"/>
        <w:spacing w:before="63" w:line="360" w:lineRule="auto"/>
        <w:ind w:left="0" w:right="100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ладу, различных оборотов, последовательностей из нескольких аккордов (6-8 аккордов).</w:t>
      </w:r>
    </w:p>
    <w:p w:rsidR="003009CA" w:rsidRPr="00CA7928" w:rsidRDefault="003009CA" w:rsidP="00083C07">
      <w:pPr>
        <w:pStyle w:val="a3"/>
        <w:tabs>
          <w:tab w:val="left" w:pos="9356"/>
          <w:tab w:val="left" w:pos="9498"/>
        </w:tabs>
        <w:kinsoku w:val="0"/>
        <w:overflowPunct w:val="0"/>
        <w:spacing w:before="63" w:line="36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CA7928">
        <w:rPr>
          <w:rFonts w:ascii="Times New Roman" w:hAnsi="Times New Roman" w:cs="Times New Roman"/>
          <w:i/>
        </w:rPr>
        <w:t>Музыкальный диктант</w:t>
      </w:r>
    </w:p>
    <w:p w:rsidR="003009CA" w:rsidRPr="00CA7928" w:rsidRDefault="003009CA" w:rsidP="00083C07">
      <w:pPr>
        <w:pStyle w:val="a3"/>
        <w:tabs>
          <w:tab w:val="left" w:pos="9356"/>
          <w:tab w:val="left" w:pos="9498"/>
        </w:tabs>
        <w:kinsoku w:val="0"/>
        <w:overflowPunct w:val="0"/>
        <w:spacing w:before="63" w:line="360" w:lineRule="auto"/>
        <w:ind w:left="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Различные формы устного диктанта, запись мелодий по памят</w:t>
      </w:r>
      <w:r w:rsidR="00083C07" w:rsidRPr="00CA7928">
        <w:rPr>
          <w:rFonts w:ascii="Times New Roman" w:hAnsi="Times New Roman" w:cs="Times New Roman"/>
        </w:rPr>
        <w:t>и.</w:t>
      </w:r>
    </w:p>
    <w:p w:rsidR="00083C07" w:rsidRPr="00CA7928" w:rsidRDefault="003009CA" w:rsidP="00083C07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10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Письменный диктант в объеме 8-10 тактов, в пройденных тональностях и размерах, включающий пройденные мелодические обороты, хроматические вспомогательные и хроматические проходящие звуки, движение по звукам </w:t>
      </w:r>
    </w:p>
    <w:p w:rsidR="003009CA" w:rsidRPr="00CA7928" w:rsidRDefault="003009CA" w:rsidP="00083C07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100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пройденных аккордов, скачки на пройденные интервалы, изученные ритмические фигуры с различными видами синкоп, триолей, </w:t>
      </w:r>
      <w:proofErr w:type="spellStart"/>
      <w:r w:rsidRPr="00CA7928">
        <w:rPr>
          <w:rFonts w:ascii="Times New Roman" w:hAnsi="Times New Roman" w:cs="Times New Roman"/>
        </w:rPr>
        <w:t>залигованных</w:t>
      </w:r>
      <w:proofErr w:type="spellEnd"/>
      <w:r w:rsidRPr="00CA7928">
        <w:rPr>
          <w:rFonts w:ascii="Times New Roman" w:hAnsi="Times New Roman" w:cs="Times New Roman"/>
        </w:rPr>
        <w:t xml:space="preserve"> нот, паузы, отклонения в тональности 1 степени родства. Возможно модулирующее построение в родственные тональности.</w:t>
      </w:r>
    </w:p>
    <w:p w:rsidR="00C14977" w:rsidRPr="00784687" w:rsidRDefault="00C14977" w:rsidP="00C14977">
      <w:pPr>
        <w:pStyle w:val="a3"/>
        <w:tabs>
          <w:tab w:val="left" w:pos="0"/>
          <w:tab w:val="left" w:pos="851"/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(Например:</w:t>
      </w:r>
      <w:proofErr w:type="gramEnd"/>
      <w:r>
        <w:rPr>
          <w:rFonts w:ascii="Times New Roman" w:hAnsi="Times New Roman" w:cs="Times New Roman"/>
        </w:rPr>
        <w:t xml:space="preserve"> Ж.Л. </w:t>
      </w:r>
      <w:proofErr w:type="spellStart"/>
      <w:r>
        <w:rPr>
          <w:rFonts w:ascii="Times New Roman" w:hAnsi="Times New Roman" w:cs="Times New Roman"/>
        </w:rPr>
        <w:t>Металлиди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Музыкальные диктанты для ДМШ - № 274, 287, 310).</w:t>
      </w:r>
      <w:proofErr w:type="gramEnd"/>
    </w:p>
    <w:p w:rsidR="00C14977" w:rsidRDefault="003009CA" w:rsidP="00083C07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Запись интервальной последовательности. Запись аккордовых последовательностей. </w:t>
      </w:r>
    </w:p>
    <w:p w:rsidR="001C32EB" w:rsidRDefault="001C32EB" w:rsidP="00083C07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</w:rPr>
      </w:pPr>
    </w:p>
    <w:p w:rsidR="003009CA" w:rsidRPr="00C14977" w:rsidRDefault="00C14977" w:rsidP="00083C07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62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Творческие </w:t>
      </w:r>
      <w:r w:rsidR="003009CA" w:rsidRPr="00C14977">
        <w:rPr>
          <w:rFonts w:ascii="Times New Roman" w:hAnsi="Times New Roman" w:cs="Times New Roman"/>
          <w:i/>
        </w:rPr>
        <w:t>задания</w:t>
      </w:r>
    </w:p>
    <w:p w:rsidR="003009CA" w:rsidRPr="00CA7928" w:rsidRDefault="00C14977" w:rsidP="00083C07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Импровизация и сочинение мелодий в пройденных тональностях </w:t>
      </w:r>
      <w:r w:rsidR="003009CA" w:rsidRPr="00CA7928">
        <w:rPr>
          <w:rFonts w:ascii="Times New Roman" w:hAnsi="Times New Roman" w:cs="Times New Roman"/>
        </w:rPr>
        <w:t>и</w:t>
      </w:r>
    </w:p>
    <w:p w:rsidR="003009CA" w:rsidRPr="00CA7928" w:rsidRDefault="003009CA" w:rsidP="00083C07">
      <w:pPr>
        <w:pStyle w:val="a3"/>
        <w:tabs>
          <w:tab w:val="left" w:pos="9356"/>
          <w:tab w:val="left" w:pos="9498"/>
        </w:tabs>
        <w:kinsoku w:val="0"/>
        <w:overflowPunct w:val="0"/>
        <w:spacing w:line="360" w:lineRule="auto"/>
        <w:ind w:left="0" w:right="100"/>
        <w:jc w:val="both"/>
        <w:rPr>
          <w:rFonts w:ascii="Times New Roman" w:hAnsi="Times New Roman" w:cs="Times New Roman"/>
        </w:rPr>
      </w:pPr>
      <w:proofErr w:type="gramStart"/>
      <w:r w:rsidRPr="00CA7928">
        <w:rPr>
          <w:rFonts w:ascii="Times New Roman" w:hAnsi="Times New Roman" w:cs="Times New Roman"/>
        </w:rPr>
        <w:t>размерах, включающих интонации пройденных интервалов и аккордов, хроматические проходящие и вспомогательные звуки, отклонения  и модуляции в тональности первой степени родства, пройденные ритмические фигуры</w:t>
      </w:r>
      <w:proofErr w:type="gramEnd"/>
    </w:p>
    <w:p w:rsidR="003009CA" w:rsidRPr="00CA7928" w:rsidRDefault="003009CA" w:rsidP="00FC2C4C">
      <w:pPr>
        <w:pStyle w:val="a3"/>
        <w:tabs>
          <w:tab w:val="left" w:pos="2813"/>
          <w:tab w:val="left" w:pos="3209"/>
          <w:tab w:val="left" w:pos="4711"/>
          <w:tab w:val="left" w:pos="5981"/>
          <w:tab w:val="left" w:pos="6504"/>
          <w:tab w:val="left" w:pos="7892"/>
          <w:tab w:val="left" w:pos="9356"/>
          <w:tab w:val="left" w:pos="9498"/>
        </w:tabs>
        <w:kinsoku w:val="0"/>
        <w:overflowPunct w:val="0"/>
        <w:spacing w:before="5" w:line="360" w:lineRule="auto"/>
        <w:ind w:left="0" w:right="101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Им</w:t>
      </w:r>
      <w:r w:rsidR="00447070">
        <w:rPr>
          <w:rFonts w:ascii="Times New Roman" w:hAnsi="Times New Roman" w:cs="Times New Roman"/>
        </w:rPr>
        <w:t xml:space="preserve">провизация и сочинение мелодий на заданный </w:t>
      </w:r>
      <w:r w:rsidRPr="00CA7928">
        <w:rPr>
          <w:rFonts w:ascii="Times New Roman" w:hAnsi="Times New Roman" w:cs="Times New Roman"/>
        </w:rPr>
        <w:t>ритмический рисунок.</w:t>
      </w:r>
    </w:p>
    <w:p w:rsidR="003009CA" w:rsidRPr="00CA7928" w:rsidRDefault="00C14977" w:rsidP="00083C07">
      <w:pPr>
        <w:pStyle w:val="a3"/>
        <w:tabs>
          <w:tab w:val="left" w:pos="9356"/>
          <w:tab w:val="left" w:pos="9498"/>
        </w:tabs>
        <w:kinsoku w:val="0"/>
        <w:overflowPunct w:val="0"/>
        <w:spacing w:before="5" w:line="360" w:lineRule="auto"/>
        <w:ind w:left="0" w:right="10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Импровизация и сочинение мелодий различного характера, </w:t>
      </w:r>
      <w:r w:rsidR="003009CA" w:rsidRPr="00CA7928">
        <w:rPr>
          <w:rFonts w:ascii="Times New Roman" w:hAnsi="Times New Roman" w:cs="Times New Roman"/>
        </w:rPr>
        <w:t>формы, жанр</w:t>
      </w:r>
      <w:r w:rsidR="00083C07" w:rsidRPr="00CA7928">
        <w:rPr>
          <w:rFonts w:ascii="Times New Roman" w:hAnsi="Times New Roman" w:cs="Times New Roman"/>
        </w:rPr>
        <w:t>а.</w:t>
      </w:r>
    </w:p>
    <w:p w:rsidR="003009CA" w:rsidRPr="00CA7928" w:rsidRDefault="003009CA" w:rsidP="00C14977">
      <w:pPr>
        <w:pStyle w:val="a3"/>
        <w:tabs>
          <w:tab w:val="left" w:pos="9356"/>
          <w:tab w:val="left" w:pos="9498"/>
        </w:tabs>
        <w:kinsoku w:val="0"/>
        <w:overflowPunct w:val="0"/>
        <w:spacing w:before="63" w:line="360" w:lineRule="auto"/>
        <w:ind w:left="567" w:right="-1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Подбор подголоска к мелодии. Подбор аккомпанемента к мелодии.</w:t>
      </w:r>
    </w:p>
    <w:p w:rsidR="003009CA" w:rsidRDefault="003009CA" w:rsidP="00C14977">
      <w:pPr>
        <w:pStyle w:val="a3"/>
        <w:tabs>
          <w:tab w:val="left" w:pos="9356"/>
          <w:tab w:val="left" w:pos="9498"/>
        </w:tabs>
        <w:kinsoku w:val="0"/>
        <w:overflowPunct w:val="0"/>
        <w:spacing w:before="4" w:line="360" w:lineRule="auto"/>
        <w:ind w:left="0" w:right="140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Сочинение и запись дву</w:t>
      </w:r>
      <w:r w:rsidR="00C14977">
        <w:rPr>
          <w:rFonts w:ascii="Times New Roman" w:hAnsi="Times New Roman" w:cs="Times New Roman"/>
        </w:rPr>
        <w:t xml:space="preserve">хголосных построений. Сочинение </w:t>
      </w:r>
      <w:r w:rsidRPr="00CA7928">
        <w:rPr>
          <w:rFonts w:ascii="Times New Roman" w:hAnsi="Times New Roman" w:cs="Times New Roman"/>
        </w:rPr>
        <w:t>и запись аккордовых последовательносте</w:t>
      </w:r>
      <w:r w:rsidR="00083C07" w:rsidRPr="00CA7928">
        <w:rPr>
          <w:rFonts w:ascii="Times New Roman" w:hAnsi="Times New Roman" w:cs="Times New Roman"/>
        </w:rPr>
        <w:t>й.</w:t>
      </w:r>
    </w:p>
    <w:p w:rsidR="003009CA" w:rsidRPr="00CA7928" w:rsidRDefault="003009CA" w:rsidP="00447070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kinsoku w:val="0"/>
        <w:overflowPunct w:val="0"/>
        <w:spacing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CA7928">
        <w:rPr>
          <w:rFonts w:ascii="Times New Roman" w:hAnsi="Times New Roman" w:cs="Times New Roman"/>
          <w:b/>
          <w:i/>
        </w:rPr>
        <w:t>Методические рекомендации по организации самостоятельной</w:t>
      </w:r>
    </w:p>
    <w:p w:rsidR="003009CA" w:rsidRPr="00CA7928" w:rsidRDefault="003009CA" w:rsidP="00447070">
      <w:pPr>
        <w:pStyle w:val="a3"/>
        <w:tabs>
          <w:tab w:val="left" w:pos="567"/>
          <w:tab w:val="left" w:pos="851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CA7928">
        <w:rPr>
          <w:rFonts w:ascii="Times New Roman" w:hAnsi="Times New Roman" w:cs="Times New Roman"/>
          <w:b/>
          <w:i/>
        </w:rPr>
        <w:t>работы учащихся</w:t>
      </w:r>
      <w:r w:rsidR="00083C07" w:rsidRPr="00CA7928">
        <w:rPr>
          <w:rFonts w:ascii="Times New Roman" w:hAnsi="Times New Roman" w:cs="Times New Roman"/>
          <w:b/>
          <w:i/>
        </w:rPr>
        <w:t>.</w:t>
      </w:r>
    </w:p>
    <w:p w:rsidR="003A31EB" w:rsidRDefault="003009CA" w:rsidP="00447070">
      <w:pPr>
        <w:pStyle w:val="a3"/>
        <w:kinsoku w:val="0"/>
        <w:overflowPunct w:val="0"/>
        <w:spacing w:line="360" w:lineRule="auto"/>
        <w:ind w:left="0" w:right="-59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Самостоятельная работа учащихся по сольфеджио основана на выполнении домашнего задания. Время, предусмотренное на выполнение домашнего задания, рассчитывается исходя из затрат времени на отдельные виды заданий (</w:t>
      </w:r>
      <w:proofErr w:type="spellStart"/>
      <w:r w:rsidRPr="00CA7928">
        <w:rPr>
          <w:rFonts w:ascii="Times New Roman" w:hAnsi="Times New Roman" w:cs="Times New Roman"/>
        </w:rPr>
        <w:t>сольфеджирование</w:t>
      </w:r>
      <w:proofErr w:type="spellEnd"/>
      <w:r w:rsidRPr="00CA7928">
        <w:rPr>
          <w:rFonts w:ascii="Times New Roman" w:hAnsi="Times New Roman" w:cs="Times New Roman"/>
        </w:rPr>
        <w:t xml:space="preserve">, интонационные упражнения, теоретические задания, творческие задания и др.) и составляет от 1 часа в неделю. Целесообразно равномерно распределять время на выполнение домашнего задания в течение недели (от урока до урока), затрачивая на это 10-20 минут в день. Домашнюю подготовку рекомендуется начинать с заданий, в которых прорабатывается новый теоретический материал и с упражнений на развитие музыкальной памяти (выучивание примеров наизусть, транспонирование), чтобы иметь возможность несколько раз вернуться к этим заданиям на протяжении недели между занятиями в классе. Должное время необходимо уделить интонационным упражнениям и </w:t>
      </w:r>
      <w:proofErr w:type="spellStart"/>
      <w:r w:rsidRPr="00CA7928">
        <w:rPr>
          <w:rFonts w:ascii="Times New Roman" w:hAnsi="Times New Roman" w:cs="Times New Roman"/>
        </w:rPr>
        <w:t>сольфеджированию</w:t>
      </w:r>
      <w:proofErr w:type="spellEnd"/>
      <w:r w:rsidRPr="00CA7928">
        <w:rPr>
          <w:rFonts w:ascii="Times New Roman" w:hAnsi="Times New Roman" w:cs="Times New Roman"/>
        </w:rPr>
        <w:t xml:space="preserve">. Ученик должен иметь возможность </w:t>
      </w:r>
    </w:p>
    <w:p w:rsidR="003009CA" w:rsidRPr="00CA7928" w:rsidRDefault="003009CA" w:rsidP="003A31EB">
      <w:pPr>
        <w:pStyle w:val="a3"/>
        <w:kinsoku w:val="0"/>
        <w:overflowPunct w:val="0"/>
        <w:spacing w:line="360" w:lineRule="auto"/>
        <w:ind w:left="0" w:right="-59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проверить чистоту своей интонации и </w:t>
      </w:r>
      <w:proofErr w:type="gramStart"/>
      <w:r w:rsidRPr="00CA7928">
        <w:rPr>
          <w:rFonts w:ascii="Times New Roman" w:hAnsi="Times New Roman" w:cs="Times New Roman"/>
        </w:rPr>
        <w:t>научиться это делать</w:t>
      </w:r>
      <w:proofErr w:type="gramEnd"/>
      <w:r w:rsidRPr="00CA7928">
        <w:rPr>
          <w:rFonts w:ascii="Times New Roman" w:hAnsi="Times New Roman" w:cs="Times New Roman"/>
        </w:rPr>
        <w:t xml:space="preserve"> самостоятельно на фортепиано (или на своем инструменте).</w:t>
      </w:r>
    </w:p>
    <w:p w:rsidR="00E6008A" w:rsidRPr="003A31EB" w:rsidRDefault="003009CA" w:rsidP="00E6008A">
      <w:pPr>
        <w:pStyle w:val="a3"/>
        <w:kinsoku w:val="0"/>
        <w:overflowPunct w:val="0"/>
        <w:spacing w:before="8" w:line="360" w:lineRule="auto"/>
        <w:ind w:left="0" w:right="-59" w:firstLine="567"/>
        <w:jc w:val="both"/>
        <w:rPr>
          <w:rFonts w:ascii="Times New Roman" w:hAnsi="Times New Roman" w:cs="Times New Roman"/>
          <w:b/>
          <w:i/>
        </w:rPr>
      </w:pPr>
      <w:r w:rsidRPr="003A31EB">
        <w:rPr>
          <w:rFonts w:ascii="Times New Roman" w:hAnsi="Times New Roman" w:cs="Times New Roman"/>
          <w:b/>
          <w:i/>
        </w:rPr>
        <w:t>Организация заняти</w:t>
      </w:r>
      <w:r w:rsidR="00E6008A" w:rsidRPr="003A31EB">
        <w:rPr>
          <w:rFonts w:ascii="Times New Roman" w:hAnsi="Times New Roman" w:cs="Times New Roman"/>
          <w:b/>
          <w:i/>
        </w:rPr>
        <w:t>й</w:t>
      </w:r>
    </w:p>
    <w:p w:rsidR="003009CA" w:rsidRPr="00CA7928" w:rsidRDefault="003009CA" w:rsidP="00E6008A">
      <w:pPr>
        <w:pStyle w:val="a3"/>
        <w:kinsoku w:val="0"/>
        <w:overflowPunct w:val="0"/>
        <w:spacing w:line="360" w:lineRule="auto"/>
        <w:ind w:left="0" w:right="-59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Самостоятельные занятия по сольфеджио являются необходимым условием для успешного овладения теоретическими  знаниями, формирования умений и </w:t>
      </w:r>
      <w:r w:rsidRPr="00CA7928">
        <w:rPr>
          <w:rFonts w:ascii="Times New Roman" w:hAnsi="Times New Roman" w:cs="Times New Roman"/>
        </w:rPr>
        <w:lastRenderedPageBreak/>
        <w:t xml:space="preserve">навыков. Самостоятельная работа опирается на домашнее задание, которое должно содержать новый изучаемый в данный момент материал и закрепление </w:t>
      </w:r>
      <w:proofErr w:type="gramStart"/>
      <w:r w:rsidRPr="00CA7928">
        <w:rPr>
          <w:rFonts w:ascii="Times New Roman" w:hAnsi="Times New Roman" w:cs="Times New Roman"/>
        </w:rPr>
        <w:t>пройденного</w:t>
      </w:r>
      <w:proofErr w:type="gramEnd"/>
      <w:r w:rsidRPr="00CA7928">
        <w:rPr>
          <w:rFonts w:ascii="Times New Roman" w:hAnsi="Times New Roman" w:cs="Times New Roman"/>
        </w:rPr>
        <w:t>, а также включать разные формы работы</w:t>
      </w:r>
      <w:r w:rsidR="00E6008A" w:rsidRPr="00CA7928">
        <w:rPr>
          <w:rFonts w:ascii="Times New Roman" w:hAnsi="Times New Roman" w:cs="Times New Roman"/>
        </w:rPr>
        <w:t>:</w:t>
      </w:r>
    </w:p>
    <w:p w:rsidR="003009CA" w:rsidRPr="00CA7928" w:rsidRDefault="003009CA" w:rsidP="00E6008A">
      <w:pPr>
        <w:pStyle w:val="a3"/>
        <w:numPr>
          <w:ilvl w:val="1"/>
          <w:numId w:val="28"/>
        </w:numPr>
        <w:tabs>
          <w:tab w:val="left" w:pos="851"/>
        </w:tabs>
        <w:kinsoku w:val="0"/>
        <w:overflowPunct w:val="0"/>
        <w:spacing w:before="63" w:line="360" w:lineRule="auto"/>
        <w:ind w:right="-59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выполнение теоретического (возможно письменного) задания,</w:t>
      </w:r>
    </w:p>
    <w:p w:rsidR="003009CA" w:rsidRPr="00CA7928" w:rsidRDefault="003009CA" w:rsidP="00CC0606">
      <w:pPr>
        <w:pStyle w:val="a3"/>
        <w:numPr>
          <w:ilvl w:val="1"/>
          <w:numId w:val="28"/>
        </w:numPr>
        <w:tabs>
          <w:tab w:val="left" w:pos="851"/>
        </w:tabs>
        <w:kinsoku w:val="0"/>
        <w:overflowPunct w:val="0"/>
        <w:spacing w:line="360" w:lineRule="auto"/>
        <w:ind w:right="-59" w:firstLine="567"/>
        <w:rPr>
          <w:rFonts w:ascii="Times New Roman" w:hAnsi="Times New Roman" w:cs="Times New Roman"/>
        </w:rPr>
      </w:pPr>
      <w:proofErr w:type="spellStart"/>
      <w:r w:rsidRPr="00CA7928">
        <w:rPr>
          <w:rFonts w:ascii="Times New Roman" w:hAnsi="Times New Roman" w:cs="Times New Roman"/>
        </w:rPr>
        <w:t>сольфеджирование</w:t>
      </w:r>
      <w:proofErr w:type="spellEnd"/>
      <w:r w:rsidRPr="00CA7928">
        <w:rPr>
          <w:rFonts w:ascii="Times New Roman" w:hAnsi="Times New Roman" w:cs="Times New Roman"/>
        </w:rPr>
        <w:t xml:space="preserve"> мелодий по нотам,</w:t>
      </w:r>
    </w:p>
    <w:p w:rsidR="003009CA" w:rsidRPr="00CA7928" w:rsidRDefault="003009CA" w:rsidP="00CC0606">
      <w:pPr>
        <w:pStyle w:val="a3"/>
        <w:numPr>
          <w:ilvl w:val="1"/>
          <w:numId w:val="28"/>
        </w:numPr>
        <w:tabs>
          <w:tab w:val="left" w:pos="851"/>
        </w:tabs>
        <w:kinsoku w:val="0"/>
        <w:overflowPunct w:val="0"/>
        <w:spacing w:line="360" w:lineRule="auto"/>
        <w:ind w:right="-59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разучивание мелодий наизусть,</w:t>
      </w:r>
    </w:p>
    <w:p w:rsidR="003009CA" w:rsidRPr="00CA7928" w:rsidRDefault="003009CA" w:rsidP="00CC0606">
      <w:pPr>
        <w:pStyle w:val="a3"/>
        <w:numPr>
          <w:ilvl w:val="1"/>
          <w:numId w:val="28"/>
        </w:numPr>
        <w:tabs>
          <w:tab w:val="left" w:pos="851"/>
        </w:tabs>
        <w:kinsoku w:val="0"/>
        <w:overflowPunct w:val="0"/>
        <w:spacing w:line="360" w:lineRule="auto"/>
        <w:ind w:right="-59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транспонирование,</w:t>
      </w:r>
    </w:p>
    <w:p w:rsidR="003009CA" w:rsidRPr="00CA7928" w:rsidRDefault="00C14977" w:rsidP="00CC0606">
      <w:pPr>
        <w:pStyle w:val="a3"/>
        <w:numPr>
          <w:ilvl w:val="1"/>
          <w:numId w:val="28"/>
        </w:numPr>
        <w:tabs>
          <w:tab w:val="left" w:pos="851"/>
          <w:tab w:val="left" w:pos="1107"/>
        </w:tabs>
        <w:kinsoku w:val="0"/>
        <w:overflowPunct w:val="0"/>
        <w:spacing w:line="360" w:lineRule="auto"/>
        <w:ind w:right="-59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интонационные упражнения (пение гамм, оборотов,</w:t>
      </w:r>
      <w:r w:rsidR="003009CA" w:rsidRPr="00CA7928">
        <w:rPr>
          <w:rFonts w:ascii="Times New Roman" w:hAnsi="Times New Roman" w:cs="Times New Roman"/>
        </w:rPr>
        <w:t xml:space="preserve"> интервалов, аккордов),</w:t>
      </w:r>
    </w:p>
    <w:p w:rsidR="003009CA" w:rsidRPr="00CA7928" w:rsidRDefault="003009CA" w:rsidP="00CC0606">
      <w:pPr>
        <w:pStyle w:val="a3"/>
        <w:numPr>
          <w:ilvl w:val="1"/>
          <w:numId w:val="28"/>
        </w:numPr>
        <w:tabs>
          <w:tab w:val="left" w:pos="851"/>
          <w:tab w:val="left" w:pos="1433"/>
          <w:tab w:val="left" w:pos="3353"/>
          <w:tab w:val="left" w:pos="5563"/>
          <w:tab w:val="left" w:pos="7239"/>
          <w:tab w:val="left" w:pos="7879"/>
        </w:tabs>
        <w:kinsoku w:val="0"/>
        <w:overflowPunct w:val="0"/>
        <w:spacing w:before="4" w:line="360" w:lineRule="auto"/>
        <w:ind w:right="-59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исполнение</w:t>
      </w:r>
      <w:r w:rsidR="00C14977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двухголосных</w:t>
      </w:r>
      <w:r w:rsidR="00C14977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примеров</w:t>
      </w:r>
      <w:r w:rsidR="00C14977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с</w:t>
      </w:r>
      <w:r w:rsidR="00C14977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собственным аккомпанементом,</w:t>
      </w:r>
    </w:p>
    <w:p w:rsidR="003009CA" w:rsidRPr="00CA7928" w:rsidRDefault="003009CA" w:rsidP="00CC0606">
      <w:pPr>
        <w:pStyle w:val="a3"/>
        <w:numPr>
          <w:ilvl w:val="1"/>
          <w:numId w:val="28"/>
        </w:numPr>
        <w:tabs>
          <w:tab w:val="left" w:pos="851"/>
        </w:tabs>
        <w:kinsoku w:val="0"/>
        <w:overflowPunct w:val="0"/>
        <w:spacing w:before="6" w:line="360" w:lineRule="auto"/>
        <w:ind w:right="-59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игру на фортепиано интервалов, аккордов, последовательностей,</w:t>
      </w:r>
    </w:p>
    <w:p w:rsidR="003009CA" w:rsidRPr="00CA7928" w:rsidRDefault="003009CA" w:rsidP="00CC0606">
      <w:pPr>
        <w:pStyle w:val="a3"/>
        <w:numPr>
          <w:ilvl w:val="1"/>
          <w:numId w:val="28"/>
        </w:numPr>
        <w:tabs>
          <w:tab w:val="left" w:pos="851"/>
        </w:tabs>
        <w:kinsoku w:val="0"/>
        <w:overflowPunct w:val="0"/>
        <w:spacing w:line="360" w:lineRule="auto"/>
        <w:ind w:right="-59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ритмические  упражнения,</w:t>
      </w:r>
    </w:p>
    <w:p w:rsidR="003009CA" w:rsidRPr="00CA7928" w:rsidRDefault="003009CA" w:rsidP="00CC0606">
      <w:pPr>
        <w:pStyle w:val="a3"/>
        <w:numPr>
          <w:ilvl w:val="1"/>
          <w:numId w:val="28"/>
        </w:numPr>
        <w:tabs>
          <w:tab w:val="left" w:pos="851"/>
          <w:tab w:val="left" w:pos="1159"/>
          <w:tab w:val="left" w:pos="2739"/>
          <w:tab w:val="left" w:pos="3912"/>
          <w:tab w:val="left" w:pos="5103"/>
          <w:tab w:val="left" w:pos="5931"/>
          <w:tab w:val="left" w:pos="8203"/>
        </w:tabs>
        <w:kinsoku w:val="0"/>
        <w:overflowPunct w:val="0"/>
        <w:spacing w:line="360" w:lineRule="auto"/>
        <w:ind w:right="-59" w:firstLine="567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творческие</w:t>
      </w:r>
      <w:r w:rsidR="00C14977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задания</w:t>
      </w:r>
      <w:r w:rsidR="00C14977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(подбор</w:t>
      </w:r>
      <w:r w:rsidR="00C14977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баса,</w:t>
      </w:r>
      <w:r w:rsidR="00C14977">
        <w:rPr>
          <w:rFonts w:ascii="Times New Roman" w:hAnsi="Times New Roman" w:cs="Times New Roman"/>
        </w:rPr>
        <w:t xml:space="preserve"> </w:t>
      </w:r>
      <w:r w:rsidRPr="00CA7928">
        <w:rPr>
          <w:rFonts w:ascii="Times New Roman" w:hAnsi="Times New Roman" w:cs="Times New Roman"/>
        </w:rPr>
        <w:t>аккомпанемента,</w:t>
      </w:r>
      <w:r w:rsidR="00C14977">
        <w:rPr>
          <w:rFonts w:ascii="Times New Roman" w:hAnsi="Times New Roman" w:cs="Times New Roman"/>
        </w:rPr>
        <w:t xml:space="preserve"> сочинение мелодии, </w:t>
      </w:r>
      <w:r w:rsidRPr="00CA7928">
        <w:rPr>
          <w:rFonts w:ascii="Times New Roman" w:hAnsi="Times New Roman" w:cs="Times New Roman"/>
        </w:rPr>
        <w:t>ритмического рисунка).</w:t>
      </w:r>
    </w:p>
    <w:p w:rsidR="003A31EB" w:rsidRDefault="003009CA" w:rsidP="00CC0606">
      <w:pPr>
        <w:pStyle w:val="a3"/>
        <w:kinsoku w:val="0"/>
        <w:overflowPunct w:val="0"/>
        <w:spacing w:before="6" w:line="360" w:lineRule="auto"/>
        <w:ind w:left="0" w:right="-59" w:firstLine="567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 xml:space="preserve">Объем задания должен быть посильным для ученика. Необходимо разъяснить учащимся, что домашние занятия должны быть регулярными от урока к уроку, ежедневными или через день, по 10-20 минут. Задания должны выполняться в полном объеме. Начинать подготовку к следующему уроку лучше с той части задания, которая предусматривает проработку новых теоретических сведений, с упражнений на развитие музыкальной памяти (заучивание наизусть, транспонирование), или с тех  форм работы, которые вызывают у ученика наибольшие трудности, чтобы  иметь возможность в течение недели проработать данное задание несколько раз. На уроках нужно показывать ученикам, как работать над каждым видом домашнего задания (как разучить одноголосный, двухголосный пример, как прорабатывать </w:t>
      </w:r>
    </w:p>
    <w:p w:rsidR="003009CA" w:rsidRPr="00CA7928" w:rsidRDefault="003009CA" w:rsidP="00E6008A">
      <w:pPr>
        <w:pStyle w:val="a3"/>
        <w:kinsoku w:val="0"/>
        <w:overflowPunct w:val="0"/>
        <w:spacing w:before="6" w:line="360" w:lineRule="auto"/>
        <w:ind w:left="0" w:right="-59"/>
        <w:jc w:val="both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интервальные, аккордовые последовательности, интонационные упражнения). Ученикам надо объяснить, как можно самостоятельно работать над развитием музыкального слуха и памяти, подбирая по слуху различные музыкальные примеры, записывая мелодии по памяти, сочиняя и записывая музыкальные построения.</w:t>
      </w:r>
    </w:p>
    <w:p w:rsidR="00C34034" w:rsidRPr="00CA7928" w:rsidRDefault="00C34034" w:rsidP="00E6008A">
      <w:pPr>
        <w:pStyle w:val="a3"/>
        <w:kinsoku w:val="0"/>
        <w:overflowPunct w:val="0"/>
        <w:spacing w:before="6" w:line="360" w:lineRule="auto"/>
        <w:ind w:left="0" w:right="-59"/>
        <w:jc w:val="both"/>
        <w:rPr>
          <w:rFonts w:ascii="Times New Roman" w:hAnsi="Times New Roman" w:cs="Times New Roman"/>
        </w:rPr>
      </w:pPr>
    </w:p>
    <w:p w:rsidR="003009CA" w:rsidRPr="00CA7928" w:rsidRDefault="003009CA" w:rsidP="003009CA">
      <w:pPr>
        <w:pStyle w:val="a3"/>
        <w:numPr>
          <w:ilvl w:val="0"/>
          <w:numId w:val="6"/>
        </w:numPr>
        <w:tabs>
          <w:tab w:val="left" w:pos="1464"/>
        </w:tabs>
        <w:kinsoku w:val="0"/>
        <w:overflowPunct w:val="0"/>
        <w:spacing w:before="9"/>
        <w:ind w:left="1464"/>
        <w:rPr>
          <w:rFonts w:ascii="Times New Roman" w:hAnsi="Times New Roman" w:cs="Times New Roman"/>
          <w:b/>
        </w:rPr>
      </w:pPr>
      <w:r w:rsidRPr="00CA7928">
        <w:rPr>
          <w:rFonts w:ascii="Times New Roman" w:hAnsi="Times New Roman" w:cs="Times New Roman"/>
          <w:b/>
        </w:rPr>
        <w:lastRenderedPageBreak/>
        <w:t>Список рекомендуемой учебно</w:t>
      </w:r>
      <w:r w:rsidRPr="00CA7928">
        <w:rPr>
          <w:rFonts w:ascii="Times New Roman" w:hAnsi="Times New Roman" w:cs="Times New Roman"/>
          <w:b/>
          <w:bCs/>
        </w:rPr>
        <w:t>-</w:t>
      </w:r>
      <w:r w:rsidRPr="00CA7928">
        <w:rPr>
          <w:rFonts w:ascii="Times New Roman" w:hAnsi="Times New Roman" w:cs="Times New Roman"/>
          <w:b/>
        </w:rPr>
        <w:t>методической литературы</w:t>
      </w:r>
    </w:p>
    <w:p w:rsidR="003009CA" w:rsidRPr="00CA7928" w:rsidRDefault="003009CA" w:rsidP="003009CA">
      <w:pPr>
        <w:kinsoku w:val="0"/>
        <w:overflowPunct w:val="0"/>
        <w:spacing w:before="10" w:line="240" w:lineRule="exact"/>
        <w:rPr>
          <w:sz w:val="28"/>
          <w:szCs w:val="28"/>
        </w:rPr>
      </w:pPr>
    </w:p>
    <w:p w:rsidR="003009CA" w:rsidRDefault="003009CA" w:rsidP="003A31EB">
      <w:pPr>
        <w:pStyle w:val="a3"/>
        <w:kinsoku w:val="0"/>
        <w:overflowPunct w:val="0"/>
        <w:ind w:left="0" w:right="25" w:firstLine="567"/>
        <w:rPr>
          <w:rFonts w:ascii="Times New Roman" w:hAnsi="Times New Roman" w:cs="Times New Roman"/>
          <w:b/>
          <w:i/>
        </w:rPr>
      </w:pPr>
      <w:r w:rsidRPr="00FB432C">
        <w:rPr>
          <w:rFonts w:ascii="Times New Roman" w:hAnsi="Times New Roman" w:cs="Times New Roman"/>
          <w:b/>
          <w:i/>
        </w:rPr>
        <w:t>Учебная литература</w:t>
      </w:r>
      <w:r w:rsidR="00C34034" w:rsidRPr="00FB432C">
        <w:rPr>
          <w:rFonts w:ascii="Times New Roman" w:hAnsi="Times New Roman" w:cs="Times New Roman"/>
          <w:b/>
          <w:i/>
        </w:rPr>
        <w:t>:</w:t>
      </w:r>
    </w:p>
    <w:p w:rsidR="00815D8C" w:rsidRDefault="00815D8C" w:rsidP="003A31EB">
      <w:pPr>
        <w:pStyle w:val="a3"/>
        <w:kinsoku w:val="0"/>
        <w:overflowPunct w:val="0"/>
        <w:ind w:left="0" w:right="25" w:firstLine="567"/>
        <w:rPr>
          <w:rFonts w:ascii="Times New Roman" w:hAnsi="Times New Roman" w:cs="Times New Roman"/>
        </w:rPr>
      </w:pPr>
    </w:p>
    <w:p w:rsidR="00FB432C" w:rsidRDefault="00945C92" w:rsidP="00861261">
      <w:pPr>
        <w:pStyle w:val="a3"/>
        <w:numPr>
          <w:ilvl w:val="0"/>
          <w:numId w:val="42"/>
        </w:numPr>
        <w:kinsoku w:val="0"/>
        <w:overflowPunct w:val="0"/>
        <w:spacing w:line="360" w:lineRule="auto"/>
        <w:ind w:right="25"/>
        <w:rPr>
          <w:rFonts w:ascii="Times New Roman" w:hAnsi="Times New Roman" w:cs="Times New Roman"/>
        </w:rPr>
      </w:pPr>
      <w:r w:rsidRPr="00945C92">
        <w:rPr>
          <w:rFonts w:ascii="Times New Roman" w:hAnsi="Times New Roman" w:cs="Times New Roman"/>
        </w:rPr>
        <w:t xml:space="preserve">Баева Н., </w:t>
      </w:r>
      <w:proofErr w:type="spellStart"/>
      <w:r w:rsidRPr="00945C92">
        <w:rPr>
          <w:rFonts w:ascii="Times New Roman" w:hAnsi="Times New Roman" w:cs="Times New Roman"/>
        </w:rPr>
        <w:t>Зебряк</w:t>
      </w:r>
      <w:proofErr w:type="spellEnd"/>
      <w:r w:rsidRPr="00945C92">
        <w:rPr>
          <w:rFonts w:ascii="Times New Roman" w:hAnsi="Times New Roman" w:cs="Times New Roman"/>
        </w:rPr>
        <w:t xml:space="preserve"> Т. Сольфеджио 1 -2 класс. «Кифара», 2006</w:t>
      </w:r>
    </w:p>
    <w:p w:rsidR="00945C92" w:rsidRDefault="00861261" w:rsidP="00861261">
      <w:pPr>
        <w:pStyle w:val="a3"/>
        <w:numPr>
          <w:ilvl w:val="0"/>
          <w:numId w:val="42"/>
        </w:numPr>
        <w:kinsoku w:val="0"/>
        <w:overflowPunct w:val="0"/>
        <w:spacing w:line="360" w:lineRule="auto"/>
        <w:ind w:right="2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Барабошкина</w:t>
      </w:r>
      <w:proofErr w:type="spellEnd"/>
      <w:r>
        <w:rPr>
          <w:rFonts w:ascii="Times New Roman" w:hAnsi="Times New Roman" w:cs="Times New Roman"/>
        </w:rPr>
        <w:t xml:space="preserve"> А.В. Сольфеджио. 1-2 класс. М.: Музыка, 1983,1987</w:t>
      </w:r>
    </w:p>
    <w:p w:rsidR="00861261" w:rsidRDefault="00861261" w:rsidP="00861261">
      <w:pPr>
        <w:pStyle w:val="a3"/>
        <w:numPr>
          <w:ilvl w:val="0"/>
          <w:numId w:val="42"/>
        </w:numPr>
        <w:kinsoku w:val="0"/>
        <w:overflowPunct w:val="0"/>
        <w:spacing w:line="360" w:lineRule="auto"/>
        <w:ind w:right="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Давыдова Е.В., Запорожец С.Ф. Сольфеджио. 3 класс. М.: Музыка, 1979</w:t>
      </w:r>
    </w:p>
    <w:p w:rsidR="00861261" w:rsidRDefault="00861261" w:rsidP="00861261">
      <w:pPr>
        <w:pStyle w:val="a3"/>
        <w:numPr>
          <w:ilvl w:val="0"/>
          <w:numId w:val="42"/>
        </w:numPr>
        <w:kinsoku w:val="0"/>
        <w:overflowPunct w:val="0"/>
        <w:spacing w:line="360" w:lineRule="auto"/>
        <w:ind w:right="25"/>
        <w:rPr>
          <w:rFonts w:ascii="Times New Roman" w:hAnsi="Times New Roman" w:cs="Times New Roman"/>
        </w:rPr>
      </w:pPr>
      <w:r w:rsidRPr="00861261">
        <w:rPr>
          <w:rFonts w:ascii="Times New Roman" w:hAnsi="Times New Roman" w:cs="Times New Roman"/>
        </w:rPr>
        <w:t>Давыдова Е. Сольф</w:t>
      </w:r>
      <w:r>
        <w:rPr>
          <w:rFonts w:ascii="Times New Roman" w:hAnsi="Times New Roman" w:cs="Times New Roman"/>
        </w:rPr>
        <w:t>еджио 4 класс. М.: Музыка, 1996</w:t>
      </w:r>
    </w:p>
    <w:p w:rsidR="00861261" w:rsidRPr="00861261" w:rsidRDefault="00861261" w:rsidP="00861261">
      <w:pPr>
        <w:pStyle w:val="a3"/>
        <w:numPr>
          <w:ilvl w:val="0"/>
          <w:numId w:val="42"/>
        </w:numPr>
        <w:kinsoku w:val="0"/>
        <w:overflowPunct w:val="0"/>
        <w:spacing w:line="360" w:lineRule="auto"/>
        <w:ind w:right="25"/>
        <w:rPr>
          <w:rFonts w:ascii="Times New Roman" w:hAnsi="Times New Roman" w:cs="Times New Roman"/>
        </w:rPr>
      </w:pPr>
      <w:r w:rsidRPr="00861261">
        <w:rPr>
          <w:rFonts w:ascii="Times New Roman" w:hAnsi="Times New Roman" w:cs="Times New Roman"/>
        </w:rPr>
        <w:t>Давы</w:t>
      </w:r>
      <w:r>
        <w:rPr>
          <w:rFonts w:ascii="Times New Roman" w:hAnsi="Times New Roman" w:cs="Times New Roman"/>
        </w:rPr>
        <w:t xml:space="preserve">дова Е. Сольфеджио 5 класс. М.: </w:t>
      </w:r>
      <w:r w:rsidRPr="00861261">
        <w:rPr>
          <w:rFonts w:ascii="Times New Roman" w:hAnsi="Times New Roman" w:cs="Times New Roman"/>
        </w:rPr>
        <w:t>Музыка, 1991</w:t>
      </w:r>
    </w:p>
    <w:p w:rsidR="00861261" w:rsidRDefault="00861261" w:rsidP="00C82529">
      <w:pPr>
        <w:pStyle w:val="a3"/>
        <w:numPr>
          <w:ilvl w:val="0"/>
          <w:numId w:val="42"/>
        </w:numPr>
        <w:kinsoku w:val="0"/>
        <w:overflowPunct w:val="0"/>
        <w:spacing w:line="360" w:lineRule="auto"/>
        <w:ind w:right="25"/>
        <w:rPr>
          <w:rFonts w:ascii="Times New Roman" w:hAnsi="Times New Roman" w:cs="Times New Roman"/>
        </w:rPr>
      </w:pPr>
      <w:r w:rsidRPr="00861261">
        <w:rPr>
          <w:rFonts w:ascii="Times New Roman" w:hAnsi="Times New Roman" w:cs="Times New Roman"/>
        </w:rPr>
        <w:t>Драгом</w:t>
      </w:r>
      <w:r>
        <w:rPr>
          <w:rFonts w:ascii="Times New Roman" w:hAnsi="Times New Roman" w:cs="Times New Roman"/>
        </w:rPr>
        <w:t xml:space="preserve">иров П. Учебник сольфеджио. М.: </w:t>
      </w:r>
      <w:r w:rsidRPr="00861261"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 w:rsidRPr="00861261">
        <w:rPr>
          <w:rFonts w:ascii="Times New Roman" w:hAnsi="Times New Roman" w:cs="Times New Roman"/>
        </w:rPr>
        <w:t xml:space="preserve"> </w:t>
      </w:r>
      <w:r w:rsidR="00C82529">
        <w:rPr>
          <w:rFonts w:ascii="Times New Roman" w:hAnsi="Times New Roman" w:cs="Times New Roman"/>
        </w:rPr>
        <w:t>1987</w:t>
      </w:r>
    </w:p>
    <w:p w:rsidR="0043570C" w:rsidRDefault="0043570C" w:rsidP="00C82529">
      <w:pPr>
        <w:pStyle w:val="a3"/>
        <w:numPr>
          <w:ilvl w:val="0"/>
          <w:numId w:val="42"/>
        </w:numPr>
        <w:kinsoku w:val="0"/>
        <w:overflowPunct w:val="0"/>
        <w:spacing w:line="360" w:lineRule="auto"/>
        <w:ind w:right="25"/>
        <w:rPr>
          <w:rFonts w:ascii="Times New Roman" w:hAnsi="Times New Roman" w:cs="Times New Roman"/>
        </w:rPr>
      </w:pPr>
      <w:r w:rsidRPr="0043570C">
        <w:rPr>
          <w:rFonts w:ascii="Times New Roman" w:hAnsi="Times New Roman" w:cs="Times New Roman"/>
        </w:rPr>
        <w:t>Калинина Г. Рабочие тетрад</w:t>
      </w:r>
      <w:r>
        <w:rPr>
          <w:rFonts w:ascii="Times New Roman" w:hAnsi="Times New Roman" w:cs="Times New Roman"/>
        </w:rPr>
        <w:t>и по сольфеджио 1-7 классы. М., 2000-2005</w:t>
      </w:r>
    </w:p>
    <w:p w:rsidR="004C5490" w:rsidRDefault="004C5490" w:rsidP="00C82529">
      <w:pPr>
        <w:pStyle w:val="a3"/>
        <w:numPr>
          <w:ilvl w:val="0"/>
          <w:numId w:val="42"/>
        </w:numPr>
        <w:kinsoku w:val="0"/>
        <w:overflowPunct w:val="0"/>
        <w:spacing w:line="360" w:lineRule="auto"/>
        <w:ind w:right="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Калмыков Б.В., </w:t>
      </w:r>
      <w:proofErr w:type="spellStart"/>
      <w:r>
        <w:rPr>
          <w:rFonts w:ascii="Times New Roman" w:hAnsi="Times New Roman" w:cs="Times New Roman"/>
        </w:rPr>
        <w:t>Фридкин</w:t>
      </w:r>
      <w:proofErr w:type="spellEnd"/>
      <w:r>
        <w:rPr>
          <w:rFonts w:ascii="Times New Roman" w:hAnsi="Times New Roman" w:cs="Times New Roman"/>
        </w:rPr>
        <w:t xml:space="preserve"> Г.А. Сольфеджио. </w:t>
      </w:r>
      <w:proofErr w:type="spellStart"/>
      <w:r>
        <w:rPr>
          <w:rFonts w:ascii="Times New Roman" w:hAnsi="Times New Roman" w:cs="Times New Roman"/>
        </w:rPr>
        <w:t>Одноголосие</w:t>
      </w:r>
      <w:proofErr w:type="spellEnd"/>
      <w:r>
        <w:rPr>
          <w:rFonts w:ascii="Times New Roman" w:hAnsi="Times New Roman" w:cs="Times New Roman"/>
        </w:rPr>
        <w:t>. Ч.1. М.: Музыка, 1987</w:t>
      </w:r>
    </w:p>
    <w:p w:rsidR="004C5490" w:rsidRPr="004C5490" w:rsidRDefault="004C5490" w:rsidP="004C5490">
      <w:pPr>
        <w:pStyle w:val="a3"/>
        <w:numPr>
          <w:ilvl w:val="0"/>
          <w:numId w:val="42"/>
        </w:numPr>
        <w:kinsoku w:val="0"/>
        <w:overflowPunct w:val="0"/>
        <w:spacing w:line="360" w:lineRule="auto"/>
        <w:ind w:right="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Калмыков Б.В., </w:t>
      </w:r>
      <w:proofErr w:type="spellStart"/>
      <w:r>
        <w:rPr>
          <w:rFonts w:ascii="Times New Roman" w:hAnsi="Times New Roman" w:cs="Times New Roman"/>
        </w:rPr>
        <w:t>Фридкин</w:t>
      </w:r>
      <w:proofErr w:type="spellEnd"/>
      <w:r>
        <w:rPr>
          <w:rFonts w:ascii="Times New Roman" w:hAnsi="Times New Roman" w:cs="Times New Roman"/>
        </w:rPr>
        <w:t xml:space="preserve"> Г.А. Сольфеджио. </w:t>
      </w:r>
      <w:proofErr w:type="spellStart"/>
      <w:r>
        <w:rPr>
          <w:rFonts w:ascii="Times New Roman" w:hAnsi="Times New Roman" w:cs="Times New Roman"/>
        </w:rPr>
        <w:t>Двухголосие</w:t>
      </w:r>
      <w:proofErr w:type="spellEnd"/>
      <w:r>
        <w:rPr>
          <w:rFonts w:ascii="Times New Roman" w:hAnsi="Times New Roman" w:cs="Times New Roman"/>
        </w:rPr>
        <w:t>. Ч.2. М.: Музыка, 1970</w:t>
      </w:r>
    </w:p>
    <w:p w:rsidR="004C5490" w:rsidRDefault="004C5490" w:rsidP="00C82529">
      <w:pPr>
        <w:pStyle w:val="a3"/>
        <w:numPr>
          <w:ilvl w:val="0"/>
          <w:numId w:val="42"/>
        </w:numPr>
        <w:kinsoku w:val="0"/>
        <w:overflowPunct w:val="0"/>
        <w:spacing w:line="360" w:lineRule="auto"/>
        <w:ind w:right="2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Калужская</w:t>
      </w:r>
      <w:proofErr w:type="gramEnd"/>
      <w:r>
        <w:rPr>
          <w:rFonts w:ascii="Times New Roman" w:hAnsi="Times New Roman" w:cs="Times New Roman"/>
        </w:rPr>
        <w:t xml:space="preserve"> Т.А. Сольфеджио. 6 класс. М.: музыка, 1988</w:t>
      </w:r>
    </w:p>
    <w:p w:rsidR="004C5490" w:rsidRPr="00B347DA" w:rsidRDefault="0043570C" w:rsidP="00B347DA">
      <w:pPr>
        <w:pStyle w:val="a3"/>
        <w:numPr>
          <w:ilvl w:val="0"/>
          <w:numId w:val="42"/>
        </w:numPr>
        <w:kinsoku w:val="0"/>
        <w:overflowPunct w:val="0"/>
        <w:spacing w:line="360" w:lineRule="auto"/>
        <w:ind w:right="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Первозванская Т.Е. Сольфеджио на «5». Рабочие тетради 1-7. СПб: Композитор, </w:t>
      </w:r>
      <w:r w:rsidR="004C5490">
        <w:rPr>
          <w:rFonts w:ascii="Times New Roman" w:hAnsi="Times New Roman" w:cs="Times New Roman"/>
        </w:rPr>
        <w:t>2001-2009</w:t>
      </w:r>
      <w:r w:rsidRPr="0043570C">
        <w:rPr>
          <w:rFonts w:ascii="Times New Roman" w:hAnsi="Times New Roman" w:cs="Times New Roman"/>
        </w:rPr>
        <w:t xml:space="preserve"> </w:t>
      </w:r>
    </w:p>
    <w:p w:rsidR="004C5490" w:rsidRDefault="004C5490" w:rsidP="004C5490">
      <w:pPr>
        <w:pStyle w:val="a3"/>
        <w:numPr>
          <w:ilvl w:val="0"/>
          <w:numId w:val="42"/>
        </w:numPr>
        <w:kinsoku w:val="0"/>
        <w:overflowPunct w:val="0"/>
        <w:spacing w:line="360" w:lineRule="auto"/>
        <w:ind w:right="2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Металлиди</w:t>
      </w:r>
      <w:proofErr w:type="spellEnd"/>
      <w:r>
        <w:rPr>
          <w:rFonts w:ascii="Times New Roman" w:hAnsi="Times New Roman" w:cs="Times New Roman"/>
        </w:rPr>
        <w:t xml:space="preserve"> Ж.Л. Сольфеджио. Мы играем, сочиняем, поем. 1-7 классы. СПб: Композитор, 2000-2008</w:t>
      </w:r>
    </w:p>
    <w:p w:rsidR="004C5490" w:rsidRDefault="00815D8C" w:rsidP="00C82529">
      <w:pPr>
        <w:pStyle w:val="a3"/>
        <w:numPr>
          <w:ilvl w:val="0"/>
          <w:numId w:val="42"/>
        </w:numPr>
        <w:kinsoku w:val="0"/>
        <w:overflowPunct w:val="0"/>
        <w:spacing w:line="360" w:lineRule="auto"/>
        <w:ind w:right="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Островский А.Л., Соловьев С.Н., </w:t>
      </w:r>
      <w:proofErr w:type="spellStart"/>
      <w:r>
        <w:rPr>
          <w:rFonts w:ascii="Times New Roman" w:hAnsi="Times New Roman" w:cs="Times New Roman"/>
        </w:rPr>
        <w:t>Шокин</w:t>
      </w:r>
      <w:proofErr w:type="spellEnd"/>
      <w:r>
        <w:rPr>
          <w:rFonts w:ascii="Times New Roman" w:hAnsi="Times New Roman" w:cs="Times New Roman"/>
        </w:rPr>
        <w:t xml:space="preserve"> В.П. Сольфеджио. М.: Советский композитор, 1974</w:t>
      </w:r>
    </w:p>
    <w:p w:rsidR="00815D8C" w:rsidRDefault="00815D8C" w:rsidP="00C82529">
      <w:pPr>
        <w:pStyle w:val="a3"/>
        <w:numPr>
          <w:ilvl w:val="0"/>
          <w:numId w:val="42"/>
        </w:numPr>
        <w:kinsoku w:val="0"/>
        <w:overflowPunct w:val="0"/>
        <w:spacing w:line="360" w:lineRule="auto"/>
        <w:ind w:right="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Первозванская Т.Е. Ми</w:t>
      </w:r>
      <w:r w:rsidR="00B347DA">
        <w:rPr>
          <w:rFonts w:ascii="Times New Roman" w:hAnsi="Times New Roman" w:cs="Times New Roman"/>
        </w:rPr>
        <w:t>р музыки. Учебник сольфеджио. 1-4</w:t>
      </w:r>
      <w:r>
        <w:rPr>
          <w:rFonts w:ascii="Times New Roman" w:hAnsi="Times New Roman" w:cs="Times New Roman"/>
        </w:rPr>
        <w:t xml:space="preserve"> классы. С</w:t>
      </w:r>
      <w:r w:rsidR="00F8557E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б, Композитор, 2005-2007</w:t>
      </w:r>
    </w:p>
    <w:p w:rsidR="00815D8C" w:rsidRDefault="00815D8C" w:rsidP="00C82529">
      <w:pPr>
        <w:pStyle w:val="a3"/>
        <w:numPr>
          <w:ilvl w:val="0"/>
          <w:numId w:val="42"/>
        </w:numPr>
        <w:kinsoku w:val="0"/>
        <w:overflowPunct w:val="0"/>
        <w:spacing w:line="360" w:lineRule="auto"/>
        <w:ind w:right="2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Рейниш</w:t>
      </w:r>
      <w:proofErr w:type="spellEnd"/>
      <w:r>
        <w:rPr>
          <w:rFonts w:ascii="Times New Roman" w:hAnsi="Times New Roman" w:cs="Times New Roman"/>
        </w:rPr>
        <w:t xml:space="preserve"> М.И. Мелодии для пения.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I</w:t>
      </w:r>
      <w:r w:rsidRPr="001D7D8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II</w:t>
      </w:r>
      <w:r w:rsidRPr="001D7D83">
        <w:rPr>
          <w:rFonts w:ascii="Times New Roman" w:hAnsi="Times New Roman" w:cs="Times New Roman"/>
        </w:rPr>
        <w:t xml:space="preserve">. </w:t>
      </w:r>
      <w:r w:rsidR="001D7D83">
        <w:rPr>
          <w:rFonts w:ascii="Times New Roman" w:hAnsi="Times New Roman" w:cs="Times New Roman"/>
        </w:rPr>
        <w:t>СПб: Композитор, 2005</w:t>
      </w:r>
    </w:p>
    <w:p w:rsidR="001D7D83" w:rsidRDefault="001D7D83" w:rsidP="00C82529">
      <w:pPr>
        <w:pStyle w:val="a3"/>
        <w:numPr>
          <w:ilvl w:val="0"/>
          <w:numId w:val="42"/>
        </w:numPr>
        <w:kinsoku w:val="0"/>
        <w:overflowPunct w:val="0"/>
        <w:spacing w:line="360" w:lineRule="auto"/>
        <w:ind w:right="2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Русяева</w:t>
      </w:r>
      <w:proofErr w:type="spellEnd"/>
      <w:r>
        <w:rPr>
          <w:rFonts w:ascii="Times New Roman" w:hAnsi="Times New Roman" w:cs="Times New Roman"/>
        </w:rPr>
        <w:t xml:space="preserve"> И.А. Одноголосные примеры для чтения с листа на уроках сольфеджио. М.: Советский композитор, 1980</w:t>
      </w:r>
    </w:p>
    <w:p w:rsidR="001D7D83" w:rsidRDefault="001D7D83" w:rsidP="00C82529">
      <w:pPr>
        <w:pStyle w:val="a3"/>
        <w:numPr>
          <w:ilvl w:val="0"/>
          <w:numId w:val="42"/>
        </w:numPr>
        <w:kinsoku w:val="0"/>
        <w:overflowPunct w:val="0"/>
        <w:spacing w:line="360" w:lineRule="auto"/>
        <w:ind w:right="2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Русяева</w:t>
      </w:r>
      <w:proofErr w:type="spellEnd"/>
      <w:r>
        <w:rPr>
          <w:rFonts w:ascii="Times New Roman" w:hAnsi="Times New Roman" w:cs="Times New Roman"/>
        </w:rPr>
        <w:t xml:space="preserve"> И.А. Чтение с листа на уроках сольфеджио.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>. 1. М.: Престиж-АРИА</w:t>
      </w:r>
    </w:p>
    <w:p w:rsidR="00B66862" w:rsidRDefault="00B347DA" w:rsidP="00C82529">
      <w:pPr>
        <w:pStyle w:val="a3"/>
        <w:numPr>
          <w:ilvl w:val="0"/>
          <w:numId w:val="42"/>
        </w:numPr>
        <w:kinsoku w:val="0"/>
        <w:overflowPunct w:val="0"/>
        <w:spacing w:line="360" w:lineRule="auto"/>
        <w:ind w:right="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Рубец А. Одноголосное сольфеджио. М.: Композитор, 1993</w:t>
      </w:r>
    </w:p>
    <w:p w:rsidR="00B347DA" w:rsidRPr="0043570C" w:rsidRDefault="00B347DA" w:rsidP="00C82529">
      <w:pPr>
        <w:pStyle w:val="a3"/>
        <w:numPr>
          <w:ilvl w:val="0"/>
          <w:numId w:val="42"/>
        </w:numPr>
        <w:kinsoku w:val="0"/>
        <w:overflowPunct w:val="0"/>
        <w:spacing w:line="360" w:lineRule="auto"/>
        <w:ind w:right="2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Фридкин</w:t>
      </w:r>
      <w:proofErr w:type="spellEnd"/>
      <w:r>
        <w:rPr>
          <w:rFonts w:ascii="Times New Roman" w:hAnsi="Times New Roman" w:cs="Times New Roman"/>
        </w:rPr>
        <w:t xml:space="preserve"> Г.А. Чтение с листа на уроках сольфеджио. М.: Музыка, 1975</w:t>
      </w:r>
    </w:p>
    <w:p w:rsidR="003009CA" w:rsidRPr="00CA7928" w:rsidRDefault="003009CA" w:rsidP="009776CF">
      <w:pPr>
        <w:kinsoku w:val="0"/>
        <w:overflowPunct w:val="0"/>
        <w:spacing w:before="9" w:line="360" w:lineRule="auto"/>
        <w:rPr>
          <w:sz w:val="28"/>
          <w:szCs w:val="28"/>
        </w:rPr>
      </w:pPr>
    </w:p>
    <w:p w:rsidR="003009CA" w:rsidRDefault="003009CA" w:rsidP="009776CF">
      <w:pPr>
        <w:pStyle w:val="a3"/>
        <w:kinsoku w:val="0"/>
        <w:overflowPunct w:val="0"/>
        <w:spacing w:line="360" w:lineRule="auto"/>
        <w:ind w:left="563"/>
        <w:rPr>
          <w:rFonts w:ascii="Times New Roman" w:hAnsi="Times New Roman" w:cs="Times New Roman"/>
          <w:b/>
          <w:i/>
        </w:rPr>
      </w:pPr>
      <w:r w:rsidRPr="00B347DA">
        <w:rPr>
          <w:rFonts w:ascii="Times New Roman" w:hAnsi="Times New Roman" w:cs="Times New Roman"/>
          <w:b/>
          <w:i/>
        </w:rPr>
        <w:lastRenderedPageBreak/>
        <w:t>Учебно</w:t>
      </w:r>
      <w:r w:rsidRPr="00B347DA">
        <w:rPr>
          <w:rFonts w:ascii="Times New Roman" w:hAnsi="Times New Roman" w:cs="Times New Roman"/>
          <w:b/>
          <w:bCs/>
          <w:i/>
          <w:iCs/>
        </w:rPr>
        <w:t>-</w:t>
      </w:r>
      <w:r w:rsidRPr="00B347DA">
        <w:rPr>
          <w:rFonts w:ascii="Times New Roman" w:hAnsi="Times New Roman" w:cs="Times New Roman"/>
          <w:b/>
          <w:i/>
        </w:rPr>
        <w:t>методическая литература</w:t>
      </w:r>
    </w:p>
    <w:p w:rsidR="002C1E7A" w:rsidRDefault="002C1E7A" w:rsidP="002C1E7A">
      <w:pPr>
        <w:pStyle w:val="a3"/>
        <w:numPr>
          <w:ilvl w:val="0"/>
          <w:numId w:val="43"/>
        </w:numPr>
        <w:tabs>
          <w:tab w:val="left" w:pos="993"/>
        </w:tabs>
        <w:kinsoku w:val="0"/>
        <w:overflowPunct w:val="0"/>
        <w:spacing w:line="360" w:lineRule="auto"/>
        <w:ind w:right="100"/>
        <w:rPr>
          <w:rFonts w:ascii="Times New Roman" w:hAnsi="Times New Roman" w:cs="Times New Roman"/>
        </w:rPr>
      </w:pPr>
      <w:r w:rsidRPr="00CA7928">
        <w:rPr>
          <w:rFonts w:ascii="Times New Roman" w:hAnsi="Times New Roman" w:cs="Times New Roman"/>
        </w:rPr>
        <w:t>Алексеев Б., Блюм Д. Систематический курс музыкального диктанта. М. «Музыка», 1991</w:t>
      </w:r>
    </w:p>
    <w:p w:rsidR="001771F7" w:rsidRDefault="001771F7" w:rsidP="002C1E7A">
      <w:pPr>
        <w:pStyle w:val="a3"/>
        <w:numPr>
          <w:ilvl w:val="0"/>
          <w:numId w:val="43"/>
        </w:numPr>
        <w:tabs>
          <w:tab w:val="left" w:pos="993"/>
        </w:tabs>
        <w:kinsoku w:val="0"/>
        <w:overflowPunct w:val="0"/>
        <w:spacing w:line="360" w:lineRule="auto"/>
        <w:ind w:righ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Белая Н.В. Нотная грамота. Элементарная теория музыки. СПб: Композитор, 1999</w:t>
      </w:r>
    </w:p>
    <w:p w:rsidR="001771F7" w:rsidRDefault="001771F7" w:rsidP="002C1E7A">
      <w:pPr>
        <w:pStyle w:val="a3"/>
        <w:numPr>
          <w:ilvl w:val="0"/>
          <w:numId w:val="43"/>
        </w:numPr>
        <w:tabs>
          <w:tab w:val="left" w:pos="993"/>
        </w:tabs>
        <w:kinsoku w:val="0"/>
        <w:overflowPunct w:val="0"/>
        <w:spacing w:line="360" w:lineRule="auto"/>
        <w:ind w:right="1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Бергер</w:t>
      </w:r>
      <w:proofErr w:type="spellEnd"/>
      <w:r>
        <w:rPr>
          <w:rFonts w:ascii="Times New Roman" w:hAnsi="Times New Roman" w:cs="Times New Roman"/>
        </w:rPr>
        <w:t xml:space="preserve"> Н.А. Сначала – ритм. Учебно-методическое пособие. СПб: Композитор, 2004</w:t>
      </w:r>
    </w:p>
    <w:p w:rsidR="00F8557E" w:rsidRPr="001352EF" w:rsidRDefault="00F8557E" w:rsidP="00F8557E">
      <w:pPr>
        <w:pStyle w:val="a3"/>
        <w:numPr>
          <w:ilvl w:val="0"/>
          <w:numId w:val="43"/>
        </w:numPr>
        <w:tabs>
          <w:tab w:val="left" w:pos="993"/>
        </w:tabs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1352EF">
        <w:rPr>
          <w:rFonts w:ascii="Times New Roman" w:hAnsi="Times New Roman" w:cs="Times New Roman"/>
        </w:rPr>
        <w:t>Давыдова Е. Сольфеджио. 3 класс. ДМШ Методическое пособие. М.,</w:t>
      </w:r>
      <w:r>
        <w:rPr>
          <w:rFonts w:ascii="Times New Roman" w:hAnsi="Times New Roman" w:cs="Times New Roman"/>
        </w:rPr>
        <w:t xml:space="preserve"> </w:t>
      </w:r>
    </w:p>
    <w:p w:rsidR="00F8557E" w:rsidRPr="001352EF" w:rsidRDefault="00F8557E" w:rsidP="00F8557E">
      <w:pPr>
        <w:pStyle w:val="a3"/>
        <w:tabs>
          <w:tab w:val="left" w:pos="993"/>
        </w:tabs>
        <w:kinsoku w:val="0"/>
        <w:overflowPunct w:val="0"/>
        <w:spacing w:line="360" w:lineRule="auto"/>
        <w:ind w:left="927"/>
        <w:rPr>
          <w:rFonts w:ascii="Times New Roman" w:hAnsi="Times New Roman" w:cs="Times New Roman"/>
        </w:rPr>
      </w:pPr>
      <w:r w:rsidRPr="001352EF">
        <w:rPr>
          <w:rFonts w:ascii="Times New Roman" w:hAnsi="Times New Roman" w:cs="Times New Roman"/>
        </w:rPr>
        <w:t>Музыка, 1976</w:t>
      </w:r>
    </w:p>
    <w:p w:rsidR="00F8557E" w:rsidRDefault="00F8557E" w:rsidP="00F8557E">
      <w:pPr>
        <w:pStyle w:val="a3"/>
        <w:numPr>
          <w:ilvl w:val="0"/>
          <w:numId w:val="43"/>
        </w:numPr>
        <w:tabs>
          <w:tab w:val="left" w:pos="993"/>
          <w:tab w:val="left" w:pos="1234"/>
        </w:tabs>
        <w:kinsoku w:val="0"/>
        <w:overflowPunct w:val="0"/>
        <w:spacing w:before="63" w:line="360" w:lineRule="auto"/>
        <w:ind w:right="100"/>
        <w:rPr>
          <w:rFonts w:ascii="Times New Roman" w:hAnsi="Times New Roman" w:cs="Times New Roman"/>
        </w:rPr>
      </w:pPr>
      <w:r w:rsidRPr="001352EF">
        <w:rPr>
          <w:rFonts w:ascii="Times New Roman" w:hAnsi="Times New Roman" w:cs="Times New Roman"/>
        </w:rPr>
        <w:t xml:space="preserve">Давыдова Е. Сольфеджио. 4 класс. ДМШ Методическое пособие. М., </w:t>
      </w:r>
    </w:p>
    <w:p w:rsidR="00F8557E" w:rsidRPr="001352EF" w:rsidRDefault="00F8557E" w:rsidP="00F8557E">
      <w:pPr>
        <w:pStyle w:val="a3"/>
        <w:tabs>
          <w:tab w:val="left" w:pos="993"/>
          <w:tab w:val="left" w:pos="1234"/>
        </w:tabs>
        <w:kinsoku w:val="0"/>
        <w:overflowPunct w:val="0"/>
        <w:spacing w:before="63" w:line="360" w:lineRule="auto"/>
        <w:ind w:left="927" w:right="100"/>
        <w:rPr>
          <w:rFonts w:ascii="Times New Roman" w:hAnsi="Times New Roman" w:cs="Times New Roman"/>
        </w:rPr>
      </w:pPr>
      <w:r w:rsidRPr="001352EF">
        <w:rPr>
          <w:rFonts w:ascii="Times New Roman" w:hAnsi="Times New Roman" w:cs="Times New Roman"/>
        </w:rPr>
        <w:t>Музыка, 2005</w:t>
      </w:r>
    </w:p>
    <w:p w:rsidR="00F8557E" w:rsidRDefault="00F8557E" w:rsidP="00F8557E">
      <w:pPr>
        <w:pStyle w:val="a3"/>
        <w:numPr>
          <w:ilvl w:val="0"/>
          <w:numId w:val="43"/>
        </w:numPr>
        <w:tabs>
          <w:tab w:val="left" w:pos="993"/>
        </w:tabs>
        <w:kinsoku w:val="0"/>
        <w:overflowPunct w:val="0"/>
        <w:spacing w:before="4" w:line="360" w:lineRule="auto"/>
        <w:ind w:right="100"/>
        <w:rPr>
          <w:rFonts w:ascii="Times New Roman" w:hAnsi="Times New Roman" w:cs="Times New Roman"/>
        </w:rPr>
      </w:pPr>
      <w:r w:rsidRPr="001352EF">
        <w:rPr>
          <w:rFonts w:ascii="Times New Roman" w:hAnsi="Times New Roman" w:cs="Times New Roman"/>
        </w:rPr>
        <w:t>Давыдова Е. Сольфеджио. 5 класс</w:t>
      </w:r>
      <w:r>
        <w:rPr>
          <w:rFonts w:ascii="Times New Roman" w:hAnsi="Times New Roman" w:cs="Times New Roman"/>
        </w:rPr>
        <w:t xml:space="preserve">. ДМШ Методическое пособие. М.,  </w:t>
      </w:r>
    </w:p>
    <w:p w:rsidR="00F8557E" w:rsidRPr="001352EF" w:rsidRDefault="00F8557E" w:rsidP="00F8557E">
      <w:pPr>
        <w:pStyle w:val="a3"/>
        <w:tabs>
          <w:tab w:val="left" w:pos="993"/>
        </w:tabs>
        <w:kinsoku w:val="0"/>
        <w:overflowPunct w:val="0"/>
        <w:spacing w:before="4" w:line="360" w:lineRule="auto"/>
        <w:ind w:left="567" w:righ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352EF">
        <w:rPr>
          <w:rFonts w:ascii="Times New Roman" w:hAnsi="Times New Roman" w:cs="Times New Roman"/>
        </w:rPr>
        <w:t>Музыка, 1981</w:t>
      </w:r>
    </w:p>
    <w:p w:rsidR="00F8557E" w:rsidRPr="00454206" w:rsidRDefault="00F8557E" w:rsidP="00F8557E">
      <w:pPr>
        <w:pStyle w:val="a3"/>
        <w:numPr>
          <w:ilvl w:val="0"/>
          <w:numId w:val="43"/>
        </w:numPr>
        <w:tabs>
          <w:tab w:val="left" w:pos="993"/>
        </w:tabs>
        <w:kinsoku w:val="0"/>
        <w:overflowPunct w:val="0"/>
        <w:spacing w:line="360" w:lineRule="auto"/>
        <w:ind w:right="-1"/>
        <w:rPr>
          <w:rFonts w:ascii="Times New Roman" w:hAnsi="Times New Roman" w:cs="Times New Roman"/>
        </w:rPr>
      </w:pPr>
      <w:r w:rsidRPr="00454206">
        <w:rPr>
          <w:rFonts w:ascii="Times New Roman" w:hAnsi="Times New Roman" w:cs="Times New Roman"/>
        </w:rPr>
        <w:t>Ефремова Л.В. Учиться интересно! Пособие по сольфеджио для преподавателей. СПб: Композитор, 2006</w:t>
      </w:r>
    </w:p>
    <w:p w:rsidR="00F8557E" w:rsidRDefault="00F8557E" w:rsidP="00F8557E">
      <w:pPr>
        <w:pStyle w:val="a3"/>
        <w:numPr>
          <w:ilvl w:val="0"/>
          <w:numId w:val="43"/>
        </w:numPr>
        <w:tabs>
          <w:tab w:val="left" w:pos="993"/>
        </w:tabs>
        <w:kinsoku w:val="0"/>
        <w:overflowPunct w:val="0"/>
        <w:spacing w:line="36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Калугина М.Е., </w:t>
      </w:r>
      <w:proofErr w:type="spellStart"/>
      <w:r>
        <w:rPr>
          <w:rFonts w:ascii="Times New Roman" w:hAnsi="Times New Roman" w:cs="Times New Roman"/>
        </w:rPr>
        <w:t>Халабузарь</w:t>
      </w:r>
      <w:proofErr w:type="spellEnd"/>
      <w:r>
        <w:rPr>
          <w:rFonts w:ascii="Times New Roman" w:hAnsi="Times New Roman" w:cs="Times New Roman"/>
        </w:rPr>
        <w:t xml:space="preserve"> П.В. Воспитание творческих навыков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   </w:t>
      </w:r>
    </w:p>
    <w:p w:rsidR="00F8557E" w:rsidRDefault="00F8557E" w:rsidP="00F8557E">
      <w:pPr>
        <w:pStyle w:val="a3"/>
        <w:tabs>
          <w:tab w:val="left" w:pos="993"/>
        </w:tabs>
        <w:kinsoku w:val="0"/>
        <w:overflowPunct w:val="0"/>
        <w:spacing w:line="360" w:lineRule="auto"/>
        <w:ind w:left="993" w:right="-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уроках</w:t>
      </w:r>
      <w:proofErr w:type="gramEnd"/>
      <w:r>
        <w:rPr>
          <w:rFonts w:ascii="Times New Roman" w:hAnsi="Times New Roman" w:cs="Times New Roman"/>
        </w:rPr>
        <w:t xml:space="preserve"> сольфеджио. Методическое пособие для ДМШ. М.: Советский  </w:t>
      </w:r>
    </w:p>
    <w:p w:rsidR="00F8557E" w:rsidRDefault="00F8557E" w:rsidP="00F8557E">
      <w:pPr>
        <w:pStyle w:val="a3"/>
        <w:tabs>
          <w:tab w:val="left" w:pos="993"/>
        </w:tabs>
        <w:kinsoku w:val="0"/>
        <w:overflowPunct w:val="0"/>
        <w:spacing w:line="36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композитор, 1987</w:t>
      </w:r>
    </w:p>
    <w:p w:rsidR="00F8557E" w:rsidRDefault="00F8557E" w:rsidP="00F8557E">
      <w:pPr>
        <w:pStyle w:val="a3"/>
        <w:numPr>
          <w:ilvl w:val="0"/>
          <w:numId w:val="43"/>
        </w:numPr>
        <w:tabs>
          <w:tab w:val="left" w:pos="993"/>
          <w:tab w:val="left" w:pos="1234"/>
        </w:tabs>
        <w:kinsoku w:val="0"/>
        <w:overflowPunct w:val="0"/>
        <w:spacing w:before="6" w:line="360" w:lineRule="auto"/>
        <w:ind w:right="103"/>
        <w:rPr>
          <w:rFonts w:ascii="Times New Roman" w:hAnsi="Times New Roman" w:cs="Times New Roman"/>
        </w:rPr>
      </w:pPr>
      <w:proofErr w:type="gramStart"/>
      <w:r w:rsidRPr="001352EF">
        <w:rPr>
          <w:rFonts w:ascii="Times New Roman" w:hAnsi="Times New Roman" w:cs="Times New Roman"/>
        </w:rPr>
        <w:t>Калужская</w:t>
      </w:r>
      <w:proofErr w:type="gramEnd"/>
      <w:r w:rsidRPr="001352EF">
        <w:rPr>
          <w:rFonts w:ascii="Times New Roman" w:hAnsi="Times New Roman" w:cs="Times New Roman"/>
        </w:rPr>
        <w:t xml:space="preserve"> Т. Сольфеджио 6 класс ДМШ. Учебно-методическое </w:t>
      </w:r>
      <w:r>
        <w:rPr>
          <w:rFonts w:ascii="Times New Roman" w:hAnsi="Times New Roman" w:cs="Times New Roman"/>
        </w:rPr>
        <w:t xml:space="preserve"> </w:t>
      </w:r>
    </w:p>
    <w:p w:rsidR="00F8557E" w:rsidRPr="001352EF" w:rsidRDefault="00F8557E" w:rsidP="00F8557E">
      <w:pPr>
        <w:pStyle w:val="a3"/>
        <w:tabs>
          <w:tab w:val="left" w:pos="993"/>
          <w:tab w:val="left" w:pos="1234"/>
        </w:tabs>
        <w:kinsoku w:val="0"/>
        <w:overflowPunct w:val="0"/>
        <w:spacing w:before="6" w:line="360" w:lineRule="auto"/>
        <w:ind w:left="927" w:right="103"/>
        <w:rPr>
          <w:rFonts w:ascii="Times New Roman" w:hAnsi="Times New Roman" w:cs="Times New Roman"/>
        </w:rPr>
      </w:pPr>
      <w:r w:rsidRPr="001352EF">
        <w:rPr>
          <w:rFonts w:ascii="Times New Roman" w:hAnsi="Times New Roman" w:cs="Times New Roman"/>
        </w:rPr>
        <w:t>пособие. М., Музыка, 1988</w:t>
      </w:r>
    </w:p>
    <w:p w:rsidR="00824BA3" w:rsidRPr="00824BA3" w:rsidRDefault="00824BA3" w:rsidP="00824BA3">
      <w:pPr>
        <w:pStyle w:val="a3"/>
        <w:numPr>
          <w:ilvl w:val="0"/>
          <w:numId w:val="43"/>
        </w:numPr>
        <w:kinsoku w:val="0"/>
        <w:overflowPunct w:val="0"/>
        <w:spacing w:line="360" w:lineRule="auto"/>
        <w:ind w:right="25"/>
        <w:rPr>
          <w:rFonts w:ascii="Times New Roman" w:hAnsi="Times New Roman" w:cs="Times New Roman"/>
        </w:rPr>
      </w:pPr>
      <w:proofErr w:type="spellStart"/>
      <w:r w:rsidRPr="002C1E7A">
        <w:rPr>
          <w:rFonts w:ascii="Times New Roman" w:hAnsi="Times New Roman" w:cs="Times New Roman"/>
        </w:rPr>
        <w:t>Металлиди</w:t>
      </w:r>
      <w:proofErr w:type="spellEnd"/>
      <w:r>
        <w:rPr>
          <w:rFonts w:ascii="Times New Roman" w:hAnsi="Times New Roman" w:cs="Times New Roman"/>
        </w:rPr>
        <w:t xml:space="preserve"> Ж.Л.</w:t>
      </w:r>
      <w:r w:rsidRPr="002C1E7A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Перцовская</w:t>
      </w:r>
      <w:proofErr w:type="spellEnd"/>
      <w:r>
        <w:rPr>
          <w:rFonts w:ascii="Times New Roman" w:hAnsi="Times New Roman" w:cs="Times New Roman"/>
        </w:rPr>
        <w:t xml:space="preserve"> А.И.</w:t>
      </w:r>
      <w:r w:rsidRPr="002C1E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Двухголосн</w:t>
      </w:r>
      <w:r w:rsidRPr="002C1E7A">
        <w:rPr>
          <w:rFonts w:ascii="Times New Roman" w:hAnsi="Times New Roman" w:cs="Times New Roman"/>
        </w:rPr>
        <w:t>ые   диктанты   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III</w:t>
      </w:r>
      <w:r w:rsidRPr="00824B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VIII</w:t>
      </w:r>
      <w:r w:rsidRPr="00824B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классов</w:t>
      </w:r>
      <w:r w:rsidRPr="002C1E7A">
        <w:rPr>
          <w:rFonts w:ascii="Times New Roman" w:hAnsi="Times New Roman" w:cs="Times New Roman"/>
        </w:rPr>
        <w:t xml:space="preserve">   дет</w:t>
      </w:r>
      <w:r>
        <w:rPr>
          <w:rFonts w:ascii="Times New Roman" w:hAnsi="Times New Roman" w:cs="Times New Roman"/>
        </w:rPr>
        <w:t>ских   музыкальных</w:t>
      </w:r>
      <w:r w:rsidRPr="002C1E7A">
        <w:rPr>
          <w:rFonts w:ascii="Times New Roman" w:hAnsi="Times New Roman" w:cs="Times New Roman"/>
        </w:rPr>
        <w:t xml:space="preserve">   школ.  </w:t>
      </w:r>
      <w:r>
        <w:rPr>
          <w:rFonts w:ascii="Times New Roman" w:hAnsi="Times New Roman" w:cs="Times New Roman"/>
        </w:rPr>
        <w:t>Л-д</w:t>
      </w:r>
      <w:r w:rsidRPr="002C1E7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Советский композитор</w:t>
      </w:r>
      <w:r w:rsidRPr="002C1E7A">
        <w:rPr>
          <w:rFonts w:ascii="Times New Roman" w:hAnsi="Times New Roman" w:cs="Times New Roman"/>
        </w:rPr>
        <w:t>, 19</w:t>
      </w:r>
      <w:r>
        <w:rPr>
          <w:rFonts w:ascii="Times New Roman" w:hAnsi="Times New Roman" w:cs="Times New Roman"/>
        </w:rPr>
        <w:t>88</w:t>
      </w:r>
    </w:p>
    <w:p w:rsidR="003009CA" w:rsidRDefault="003009CA" w:rsidP="002C1E7A">
      <w:pPr>
        <w:pStyle w:val="a3"/>
        <w:numPr>
          <w:ilvl w:val="0"/>
          <w:numId w:val="43"/>
        </w:numPr>
        <w:kinsoku w:val="0"/>
        <w:overflowPunct w:val="0"/>
        <w:spacing w:line="360" w:lineRule="auto"/>
        <w:ind w:right="25"/>
        <w:rPr>
          <w:rFonts w:ascii="Times New Roman" w:hAnsi="Times New Roman" w:cs="Times New Roman"/>
        </w:rPr>
      </w:pPr>
      <w:proofErr w:type="spellStart"/>
      <w:r w:rsidRPr="002C1E7A">
        <w:rPr>
          <w:rFonts w:ascii="Times New Roman" w:hAnsi="Times New Roman" w:cs="Times New Roman"/>
        </w:rPr>
        <w:t>Металлиди</w:t>
      </w:r>
      <w:proofErr w:type="spellEnd"/>
      <w:r w:rsidR="00824BA3">
        <w:rPr>
          <w:rFonts w:ascii="Times New Roman" w:hAnsi="Times New Roman" w:cs="Times New Roman"/>
        </w:rPr>
        <w:t xml:space="preserve"> Ж.Л.</w:t>
      </w:r>
      <w:r w:rsidRPr="002C1E7A">
        <w:rPr>
          <w:rFonts w:ascii="Times New Roman" w:hAnsi="Times New Roman" w:cs="Times New Roman"/>
        </w:rPr>
        <w:t xml:space="preserve">, </w:t>
      </w:r>
      <w:proofErr w:type="spellStart"/>
      <w:r w:rsidR="00824BA3">
        <w:rPr>
          <w:rFonts w:ascii="Times New Roman" w:hAnsi="Times New Roman" w:cs="Times New Roman"/>
        </w:rPr>
        <w:t>Перцовская</w:t>
      </w:r>
      <w:proofErr w:type="spellEnd"/>
      <w:r w:rsidR="00824BA3">
        <w:rPr>
          <w:rFonts w:ascii="Times New Roman" w:hAnsi="Times New Roman" w:cs="Times New Roman"/>
        </w:rPr>
        <w:t xml:space="preserve"> А.И.</w:t>
      </w:r>
      <w:r w:rsidR="00957747" w:rsidRPr="002C1E7A">
        <w:rPr>
          <w:rFonts w:ascii="Times New Roman" w:hAnsi="Times New Roman" w:cs="Times New Roman"/>
        </w:rPr>
        <w:t xml:space="preserve"> </w:t>
      </w:r>
      <w:r w:rsidR="00824BA3" w:rsidRPr="002C1E7A">
        <w:rPr>
          <w:rFonts w:ascii="Times New Roman" w:hAnsi="Times New Roman" w:cs="Times New Roman"/>
        </w:rPr>
        <w:t xml:space="preserve">Музыкальные   диктанты   для   детской   музыкальной   школы.  </w:t>
      </w:r>
      <w:r w:rsidRPr="002C1E7A">
        <w:rPr>
          <w:rFonts w:ascii="Times New Roman" w:hAnsi="Times New Roman" w:cs="Times New Roman"/>
        </w:rPr>
        <w:t>СПб</w:t>
      </w:r>
      <w:proofErr w:type="gramStart"/>
      <w:r w:rsidRPr="002C1E7A">
        <w:rPr>
          <w:rFonts w:ascii="Times New Roman" w:hAnsi="Times New Roman" w:cs="Times New Roman"/>
        </w:rPr>
        <w:t>.</w:t>
      </w:r>
      <w:r w:rsidR="00957747" w:rsidRPr="002C1E7A">
        <w:rPr>
          <w:rFonts w:ascii="Times New Roman" w:hAnsi="Times New Roman" w:cs="Times New Roman"/>
        </w:rPr>
        <w:t>:</w:t>
      </w:r>
      <w:r w:rsidRPr="002C1E7A">
        <w:rPr>
          <w:rFonts w:ascii="Times New Roman" w:hAnsi="Times New Roman" w:cs="Times New Roman"/>
        </w:rPr>
        <w:t xml:space="preserve"> </w:t>
      </w:r>
      <w:proofErr w:type="gramEnd"/>
      <w:r w:rsidR="00957747" w:rsidRPr="002C1E7A">
        <w:rPr>
          <w:rFonts w:ascii="Times New Roman" w:hAnsi="Times New Roman" w:cs="Times New Roman"/>
        </w:rPr>
        <w:t>Музыка</w:t>
      </w:r>
      <w:r w:rsidRPr="002C1E7A">
        <w:rPr>
          <w:rFonts w:ascii="Times New Roman" w:hAnsi="Times New Roman" w:cs="Times New Roman"/>
        </w:rPr>
        <w:t>, 199</w:t>
      </w:r>
      <w:r w:rsidR="009776CF" w:rsidRPr="002C1E7A">
        <w:rPr>
          <w:rFonts w:ascii="Times New Roman" w:hAnsi="Times New Roman" w:cs="Times New Roman"/>
        </w:rPr>
        <w:t>5</w:t>
      </w:r>
    </w:p>
    <w:p w:rsidR="002C1E7A" w:rsidRDefault="002C1E7A" w:rsidP="002C1E7A">
      <w:pPr>
        <w:pStyle w:val="a3"/>
        <w:numPr>
          <w:ilvl w:val="0"/>
          <w:numId w:val="43"/>
        </w:numPr>
        <w:kinsoku w:val="0"/>
        <w:overflowPunct w:val="0"/>
        <w:spacing w:line="360" w:lineRule="auto"/>
        <w:ind w:right="2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Ладухин</w:t>
      </w:r>
      <w:proofErr w:type="spellEnd"/>
      <w:r>
        <w:rPr>
          <w:rFonts w:ascii="Times New Roman" w:hAnsi="Times New Roman" w:cs="Times New Roman"/>
        </w:rPr>
        <w:t xml:space="preserve"> Н.</w:t>
      </w:r>
      <w:r w:rsidR="001771F7">
        <w:rPr>
          <w:rFonts w:ascii="Times New Roman" w:hAnsi="Times New Roman" w:cs="Times New Roman"/>
        </w:rPr>
        <w:t xml:space="preserve"> 1000 пример</w:t>
      </w:r>
      <w:r w:rsidR="00F8557E">
        <w:rPr>
          <w:rFonts w:ascii="Times New Roman" w:hAnsi="Times New Roman" w:cs="Times New Roman"/>
        </w:rPr>
        <w:t>ов музыкального диктанта. М.: Ко</w:t>
      </w:r>
      <w:r w:rsidR="001771F7">
        <w:rPr>
          <w:rFonts w:ascii="Times New Roman" w:hAnsi="Times New Roman" w:cs="Times New Roman"/>
        </w:rPr>
        <w:t>мпозитор, 1993</w:t>
      </w:r>
    </w:p>
    <w:p w:rsidR="00F8557E" w:rsidRDefault="00F8557E" w:rsidP="00F8557E">
      <w:pPr>
        <w:pStyle w:val="a3"/>
        <w:numPr>
          <w:ilvl w:val="0"/>
          <w:numId w:val="43"/>
        </w:numPr>
        <w:tabs>
          <w:tab w:val="left" w:pos="993"/>
        </w:tabs>
        <w:kinsoku w:val="0"/>
        <w:overflowPunct w:val="0"/>
        <w:spacing w:line="36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Приемы хорового сольфеджио на занятиях с инструменталистами.   </w:t>
      </w:r>
    </w:p>
    <w:p w:rsidR="00F8557E" w:rsidRDefault="00F8557E" w:rsidP="00F8557E">
      <w:pPr>
        <w:pStyle w:val="a3"/>
        <w:numPr>
          <w:ilvl w:val="0"/>
          <w:numId w:val="43"/>
        </w:numPr>
        <w:tabs>
          <w:tab w:val="left" w:pos="993"/>
        </w:tabs>
        <w:kinsoku w:val="0"/>
        <w:overflowPunct w:val="0"/>
        <w:spacing w:line="36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Методическое пособие. Сост. </w:t>
      </w:r>
      <w:proofErr w:type="spellStart"/>
      <w:r>
        <w:rPr>
          <w:rFonts w:ascii="Times New Roman" w:hAnsi="Times New Roman" w:cs="Times New Roman"/>
        </w:rPr>
        <w:t>Гринчак</w:t>
      </w:r>
      <w:proofErr w:type="spellEnd"/>
      <w:r>
        <w:rPr>
          <w:rFonts w:ascii="Times New Roman" w:hAnsi="Times New Roman" w:cs="Times New Roman"/>
        </w:rPr>
        <w:t xml:space="preserve"> Г., </w:t>
      </w:r>
      <w:proofErr w:type="spellStart"/>
      <w:r>
        <w:rPr>
          <w:rFonts w:ascii="Times New Roman" w:hAnsi="Times New Roman" w:cs="Times New Roman"/>
        </w:rPr>
        <w:t>Сукало</w:t>
      </w:r>
      <w:proofErr w:type="spellEnd"/>
      <w:r>
        <w:rPr>
          <w:rFonts w:ascii="Times New Roman" w:hAnsi="Times New Roman" w:cs="Times New Roman"/>
        </w:rPr>
        <w:t xml:space="preserve"> Л. и др. СПб: Союз</w:t>
      </w:r>
    </w:p>
    <w:p w:rsidR="00F8557E" w:rsidRPr="001771F7" w:rsidRDefault="00F8557E" w:rsidP="00F8557E">
      <w:pPr>
        <w:pStyle w:val="a3"/>
        <w:tabs>
          <w:tab w:val="left" w:pos="993"/>
        </w:tabs>
        <w:kinsoku w:val="0"/>
        <w:overflowPunct w:val="0"/>
        <w:spacing w:line="360" w:lineRule="auto"/>
        <w:ind w:left="567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художников, 2006</w:t>
      </w:r>
    </w:p>
    <w:p w:rsidR="001352EF" w:rsidRPr="00824BA3" w:rsidRDefault="001771F7" w:rsidP="00824BA3">
      <w:pPr>
        <w:pStyle w:val="a3"/>
        <w:numPr>
          <w:ilvl w:val="0"/>
          <w:numId w:val="43"/>
        </w:numPr>
        <w:kinsoku w:val="0"/>
        <w:overflowPunct w:val="0"/>
        <w:spacing w:line="360" w:lineRule="auto"/>
        <w:ind w:right="2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Русяева</w:t>
      </w:r>
      <w:proofErr w:type="spellEnd"/>
      <w:r>
        <w:rPr>
          <w:rFonts w:ascii="Times New Roman" w:hAnsi="Times New Roman" w:cs="Times New Roman"/>
        </w:rPr>
        <w:t xml:space="preserve"> И.А. Музыкальные диктанты. М.: Советский композитор, 1976</w:t>
      </w:r>
    </w:p>
    <w:p w:rsidR="001771F7" w:rsidRPr="00CA7928" w:rsidRDefault="001771F7" w:rsidP="001771F7">
      <w:pPr>
        <w:pStyle w:val="a3"/>
        <w:numPr>
          <w:ilvl w:val="0"/>
          <w:numId w:val="43"/>
        </w:numPr>
        <w:tabs>
          <w:tab w:val="left" w:pos="993"/>
        </w:tabs>
        <w:kinsoku w:val="0"/>
        <w:overflowPunct w:val="0"/>
        <w:spacing w:line="360" w:lineRule="auto"/>
        <w:rPr>
          <w:rFonts w:ascii="Times New Roman" w:hAnsi="Times New Roman" w:cs="Times New Roman"/>
        </w:rPr>
      </w:pPr>
      <w:proofErr w:type="spellStart"/>
      <w:r w:rsidRPr="00CA7928">
        <w:rPr>
          <w:rFonts w:ascii="Times New Roman" w:hAnsi="Times New Roman" w:cs="Times New Roman"/>
        </w:rPr>
        <w:lastRenderedPageBreak/>
        <w:t>Русяева</w:t>
      </w:r>
      <w:proofErr w:type="spellEnd"/>
      <w:r w:rsidRPr="00CA7928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.А</w:t>
      </w:r>
      <w:r w:rsidRPr="00CA7928">
        <w:rPr>
          <w:rFonts w:ascii="Times New Roman" w:hAnsi="Times New Roman" w:cs="Times New Roman"/>
        </w:rPr>
        <w:t>. Одноголосные диктанты. М., 1999</w:t>
      </w:r>
    </w:p>
    <w:p w:rsidR="001771F7" w:rsidRPr="00824BA3" w:rsidRDefault="001771F7" w:rsidP="00824BA3">
      <w:pPr>
        <w:pStyle w:val="a3"/>
        <w:numPr>
          <w:ilvl w:val="0"/>
          <w:numId w:val="43"/>
        </w:numPr>
        <w:kinsoku w:val="0"/>
        <w:overflowPunct w:val="0"/>
        <w:spacing w:line="360" w:lineRule="auto"/>
        <w:ind w:right="2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Фридкин</w:t>
      </w:r>
      <w:proofErr w:type="spellEnd"/>
      <w:r>
        <w:rPr>
          <w:rFonts w:ascii="Times New Roman" w:hAnsi="Times New Roman" w:cs="Times New Roman"/>
        </w:rPr>
        <w:t xml:space="preserve"> Г.А. Музыкальные диктанты. М.: Музыка, 1991</w:t>
      </w:r>
    </w:p>
    <w:p w:rsidR="001771F7" w:rsidRDefault="001771F7" w:rsidP="002C1E7A">
      <w:pPr>
        <w:pStyle w:val="a3"/>
        <w:numPr>
          <w:ilvl w:val="0"/>
          <w:numId w:val="43"/>
        </w:numPr>
        <w:kinsoku w:val="0"/>
        <w:overflowPunct w:val="0"/>
        <w:spacing w:line="360" w:lineRule="auto"/>
        <w:ind w:right="2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Шехтман</w:t>
      </w:r>
      <w:proofErr w:type="spellEnd"/>
      <w:r>
        <w:rPr>
          <w:rFonts w:ascii="Times New Roman" w:hAnsi="Times New Roman" w:cs="Times New Roman"/>
        </w:rPr>
        <w:t xml:space="preserve"> Л.С. Слуховой анализ на уроках сольфеджио. Хрестоматия. СПб: Композитор, 1996</w:t>
      </w:r>
    </w:p>
    <w:p w:rsidR="00957747" w:rsidRDefault="00F8557E" w:rsidP="00B347DA">
      <w:pPr>
        <w:pStyle w:val="a3"/>
        <w:tabs>
          <w:tab w:val="left" w:pos="993"/>
        </w:tabs>
        <w:kinsoku w:val="0"/>
        <w:overflowPunct w:val="0"/>
        <w:spacing w:line="360" w:lineRule="auto"/>
        <w:ind w:left="567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Список литературы, изданной за последние 5 лет (2008-2013гг.)</w:t>
      </w:r>
      <w:proofErr w:type="gramEnd"/>
    </w:p>
    <w:p w:rsidR="00F8557E" w:rsidRDefault="00F8557E" w:rsidP="00F8557E">
      <w:pPr>
        <w:pStyle w:val="a3"/>
        <w:numPr>
          <w:ilvl w:val="0"/>
          <w:numId w:val="50"/>
        </w:numPr>
        <w:kinsoku w:val="0"/>
        <w:overflowPunct w:val="0"/>
        <w:spacing w:line="360" w:lineRule="auto"/>
        <w:ind w:right="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Королева С.Б. Я слышу, знаю и пою. Теория музыки на уроках сольфеджио с 1-го по 7-й класс. СПб: Композитор 2011</w:t>
      </w:r>
    </w:p>
    <w:p w:rsidR="00F8557E" w:rsidRDefault="00F8557E" w:rsidP="00F8557E">
      <w:pPr>
        <w:pStyle w:val="a3"/>
        <w:numPr>
          <w:ilvl w:val="0"/>
          <w:numId w:val="50"/>
        </w:numPr>
        <w:kinsoku w:val="0"/>
        <w:overflowPunct w:val="0"/>
        <w:spacing w:line="360" w:lineRule="auto"/>
        <w:ind w:right="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Петренко А.А. </w:t>
      </w:r>
      <w:proofErr w:type="spellStart"/>
      <w:r>
        <w:rPr>
          <w:rFonts w:ascii="Times New Roman" w:hAnsi="Times New Roman" w:cs="Times New Roman"/>
        </w:rPr>
        <w:t>Цифровки</w:t>
      </w:r>
      <w:proofErr w:type="spellEnd"/>
      <w:r>
        <w:rPr>
          <w:rFonts w:ascii="Times New Roman" w:hAnsi="Times New Roman" w:cs="Times New Roman"/>
        </w:rPr>
        <w:t xml:space="preserve"> и цепочки. Пособие по сольфеджио для учащихся и педагогов ДМШ, ДШИ и др. СПб: Композитор, 2009</w:t>
      </w:r>
    </w:p>
    <w:p w:rsidR="00F8557E" w:rsidRPr="00F8557E" w:rsidRDefault="00F8557E" w:rsidP="00F8557E">
      <w:pPr>
        <w:pStyle w:val="a3"/>
        <w:numPr>
          <w:ilvl w:val="0"/>
          <w:numId w:val="50"/>
        </w:numPr>
        <w:tabs>
          <w:tab w:val="left" w:pos="993"/>
        </w:tabs>
        <w:kinsoku w:val="0"/>
        <w:overflowPunct w:val="0"/>
        <w:spacing w:line="360" w:lineRule="auto"/>
        <w:rPr>
          <w:rFonts w:ascii="Times New Roman" w:hAnsi="Times New Roman" w:cs="Times New Roman"/>
        </w:rPr>
      </w:pPr>
    </w:p>
    <w:p w:rsidR="003009CA" w:rsidRDefault="00F33A1D" w:rsidP="00B347DA">
      <w:pPr>
        <w:pStyle w:val="a3"/>
        <w:tabs>
          <w:tab w:val="left" w:pos="993"/>
        </w:tabs>
        <w:kinsoku w:val="0"/>
        <w:overflowPunct w:val="0"/>
        <w:spacing w:line="360" w:lineRule="auto"/>
        <w:ind w:left="567" w:right="15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Использованная </w:t>
      </w:r>
      <w:r w:rsidR="003009CA" w:rsidRPr="001771F7">
        <w:rPr>
          <w:rFonts w:ascii="Times New Roman" w:hAnsi="Times New Roman" w:cs="Times New Roman"/>
          <w:b/>
          <w:i/>
        </w:rPr>
        <w:t xml:space="preserve"> литература</w:t>
      </w:r>
    </w:p>
    <w:p w:rsidR="007F10DB" w:rsidRPr="007F10DB" w:rsidRDefault="007F10DB" w:rsidP="007F10DB">
      <w:pPr>
        <w:pStyle w:val="a3"/>
        <w:numPr>
          <w:ilvl w:val="0"/>
          <w:numId w:val="46"/>
        </w:numPr>
        <w:tabs>
          <w:tab w:val="left" w:pos="851"/>
        </w:tabs>
        <w:kinsoku w:val="0"/>
        <w:overflowPunct w:val="0"/>
        <w:spacing w:line="360" w:lineRule="auto"/>
        <w:ind w:left="851" w:right="-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Федеральные государственные требования к дополнительной предпрофессиональной общеобразовательной программе в области музыкального искусства «Народные инструменты». М.,2012</w:t>
      </w:r>
    </w:p>
    <w:p w:rsidR="003A602F" w:rsidRDefault="003A602F" w:rsidP="000A5A51">
      <w:pPr>
        <w:pStyle w:val="a3"/>
        <w:numPr>
          <w:ilvl w:val="0"/>
          <w:numId w:val="46"/>
        </w:numPr>
        <w:tabs>
          <w:tab w:val="left" w:pos="851"/>
        </w:tabs>
        <w:kinsoku w:val="0"/>
        <w:overflowPunct w:val="0"/>
        <w:spacing w:line="360" w:lineRule="auto"/>
        <w:ind w:left="851" w:right="-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Федеральные государственные требования к дополнительной предпрофессиональной общеобразовательной программе в области музыкального искусства «Фортепиано». М.,2012</w:t>
      </w:r>
    </w:p>
    <w:p w:rsidR="007F10DB" w:rsidRDefault="007F10DB" w:rsidP="007F10DB">
      <w:pPr>
        <w:pStyle w:val="a3"/>
        <w:numPr>
          <w:ilvl w:val="0"/>
          <w:numId w:val="46"/>
        </w:numPr>
        <w:tabs>
          <w:tab w:val="left" w:pos="851"/>
        </w:tabs>
        <w:kinsoku w:val="0"/>
        <w:overflowPunct w:val="0"/>
        <w:spacing w:line="360" w:lineRule="auto"/>
        <w:ind w:left="851" w:right="-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Федеральные государственные требования к дополнительной предпрофессиональной общеобразовательной программе в области музыкального искусства «Хоровое пение». М.,2012</w:t>
      </w:r>
    </w:p>
    <w:p w:rsidR="000A5A51" w:rsidRDefault="00CE4F9D" w:rsidP="000A5A51">
      <w:pPr>
        <w:pStyle w:val="a3"/>
        <w:numPr>
          <w:ilvl w:val="0"/>
          <w:numId w:val="46"/>
        </w:numPr>
        <w:tabs>
          <w:tab w:val="left" w:pos="851"/>
        </w:tabs>
        <w:kinsoku w:val="0"/>
        <w:overflowPunct w:val="0"/>
        <w:spacing w:line="360" w:lineRule="auto"/>
        <w:ind w:left="851" w:right="-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примерной программы по учебному предмету </w:t>
      </w:r>
      <w:r w:rsidR="00454206">
        <w:rPr>
          <w:rFonts w:ascii="Times New Roman" w:hAnsi="Times New Roman" w:cs="Times New Roman"/>
        </w:rPr>
        <w:t>«С</w:t>
      </w:r>
      <w:r>
        <w:rPr>
          <w:rFonts w:ascii="Times New Roman" w:hAnsi="Times New Roman" w:cs="Times New Roman"/>
        </w:rPr>
        <w:t>ольфеджио</w:t>
      </w:r>
      <w:r w:rsidR="0045420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</w:p>
    <w:p w:rsidR="00CE4F9D" w:rsidRDefault="000A5A51" w:rsidP="000A5A51">
      <w:pPr>
        <w:pStyle w:val="a3"/>
        <w:tabs>
          <w:tab w:val="left" w:pos="851"/>
        </w:tabs>
        <w:kinsoku w:val="0"/>
        <w:overflowPunct w:val="0"/>
        <w:spacing w:line="360" w:lineRule="auto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E4F9D">
        <w:rPr>
          <w:rFonts w:ascii="Times New Roman" w:hAnsi="Times New Roman" w:cs="Times New Roman"/>
        </w:rPr>
        <w:t>М., 2012</w:t>
      </w:r>
    </w:p>
    <w:p w:rsidR="00454206" w:rsidRDefault="000A5A51" w:rsidP="00CE4F9D">
      <w:pPr>
        <w:pStyle w:val="a3"/>
        <w:numPr>
          <w:ilvl w:val="0"/>
          <w:numId w:val="46"/>
        </w:numPr>
        <w:tabs>
          <w:tab w:val="left" w:pos="993"/>
        </w:tabs>
        <w:kinsoku w:val="0"/>
        <w:overflowPunct w:val="0"/>
        <w:spacing w:line="360" w:lineRule="auto"/>
        <w:ind w:left="851" w:right="-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54206" w:rsidRPr="00454206">
        <w:rPr>
          <w:rFonts w:ascii="Times New Roman" w:hAnsi="Times New Roman" w:cs="Times New Roman"/>
        </w:rPr>
        <w:t xml:space="preserve">Примерная образовательная программа «Сольфеджио». </w:t>
      </w:r>
      <w:r w:rsidR="00454206">
        <w:rPr>
          <w:rFonts w:ascii="Times New Roman" w:hAnsi="Times New Roman" w:cs="Times New Roman"/>
        </w:rPr>
        <w:t>М., 1984</w:t>
      </w:r>
    </w:p>
    <w:p w:rsidR="000A5A51" w:rsidRDefault="000A5A51" w:rsidP="00CE4F9D">
      <w:pPr>
        <w:pStyle w:val="a3"/>
        <w:numPr>
          <w:ilvl w:val="0"/>
          <w:numId w:val="46"/>
        </w:numPr>
        <w:tabs>
          <w:tab w:val="left" w:pos="993"/>
        </w:tabs>
        <w:kinsoku w:val="0"/>
        <w:overflowPunct w:val="0"/>
        <w:spacing w:line="360" w:lineRule="auto"/>
        <w:ind w:left="851" w:right="-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Программные требования для 6 класса и экзаменационные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A5A51" w:rsidRDefault="000A5A51" w:rsidP="000A5A51">
      <w:pPr>
        <w:pStyle w:val="a3"/>
        <w:tabs>
          <w:tab w:val="left" w:pos="993"/>
        </w:tabs>
        <w:kinsoku w:val="0"/>
        <w:overflowPunct w:val="0"/>
        <w:spacing w:line="360" w:lineRule="auto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выпускных классов. М., 1989</w:t>
      </w:r>
    </w:p>
    <w:p w:rsidR="001147E0" w:rsidRPr="001147E0" w:rsidRDefault="007F10DB" w:rsidP="001147E0">
      <w:pPr>
        <w:spacing w:line="360" w:lineRule="auto"/>
        <w:ind w:left="993" w:hanging="426"/>
        <w:rPr>
          <w:sz w:val="28"/>
          <w:szCs w:val="32"/>
        </w:rPr>
      </w:pPr>
      <w:r w:rsidRPr="00F8557E">
        <w:rPr>
          <w:sz w:val="28"/>
          <w:szCs w:val="28"/>
        </w:rPr>
        <w:t>7.</w:t>
      </w:r>
      <w:r>
        <w:t xml:space="preserve">   </w:t>
      </w:r>
      <w:r w:rsidR="001147E0">
        <w:rPr>
          <w:sz w:val="28"/>
          <w:szCs w:val="32"/>
        </w:rPr>
        <w:t>О реализации дополнительных предпрофессиональных общеобразовательных программ в области искусств. Сборник материалов для детских школ искусств. М., 2012</w:t>
      </w:r>
    </w:p>
    <w:p w:rsidR="00E84852" w:rsidRPr="00F8557E" w:rsidRDefault="00E84852" w:rsidP="00447070">
      <w:pPr>
        <w:tabs>
          <w:tab w:val="left" w:pos="993"/>
        </w:tabs>
        <w:ind w:left="851" w:hanging="284"/>
        <w:rPr>
          <w:b/>
          <w:i/>
          <w:sz w:val="28"/>
          <w:szCs w:val="28"/>
        </w:rPr>
      </w:pPr>
      <w:bookmarkStart w:id="0" w:name="_GoBack"/>
      <w:bookmarkEnd w:id="0"/>
    </w:p>
    <w:sectPr w:rsidR="00E84852" w:rsidRPr="00F8557E" w:rsidSect="00635C80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0" w:hanging="737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left="0" w:hanging="140"/>
      </w:pPr>
      <w:rPr>
        <w:rFonts w:ascii="Times New Roman" w:hAnsi="Times New Roman"/>
        <w:b w:val="0"/>
        <w:i/>
        <w:w w:val="99"/>
        <w:sz w:val="24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0" w:hanging="140"/>
      </w:pPr>
      <w:rPr>
        <w:rFonts w:ascii="Times New Roman" w:hAnsi="Times New Roman"/>
        <w:b w:val="0"/>
        <w:i/>
        <w:w w:val="99"/>
        <w:sz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left="0" w:hanging="737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2"/>
      <w:lvlJc w:val="left"/>
      <w:pPr>
        <w:ind w:left="0" w:hanging="212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3"/>
      <w:lvlJc w:val="left"/>
      <w:pPr>
        <w:ind w:left="0" w:hanging="212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0" w:hanging="53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start w:val="2"/>
      <w:numFmt w:val="decimal"/>
      <w:lvlText w:val="%2"/>
      <w:lvlJc w:val="left"/>
      <w:pPr>
        <w:ind w:left="0" w:hanging="212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left="0" w:hanging="428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left="0" w:hanging="360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638"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638" w:firstLine="0"/>
      </w:pPr>
    </w:lvl>
    <w:lvl w:ilvl="2">
      <w:numFmt w:val="bullet"/>
      <w:lvlText w:val="•"/>
      <w:lvlJc w:val="left"/>
      <w:pPr>
        <w:ind w:left="638" w:firstLine="0"/>
      </w:pPr>
    </w:lvl>
    <w:lvl w:ilvl="3">
      <w:numFmt w:val="bullet"/>
      <w:lvlText w:val="•"/>
      <w:lvlJc w:val="left"/>
      <w:pPr>
        <w:ind w:left="638" w:firstLine="0"/>
      </w:pPr>
    </w:lvl>
    <w:lvl w:ilvl="4">
      <w:numFmt w:val="bullet"/>
      <w:lvlText w:val="•"/>
      <w:lvlJc w:val="left"/>
      <w:pPr>
        <w:ind w:left="638" w:firstLine="0"/>
      </w:pPr>
    </w:lvl>
    <w:lvl w:ilvl="5">
      <w:numFmt w:val="bullet"/>
      <w:lvlText w:val="•"/>
      <w:lvlJc w:val="left"/>
      <w:pPr>
        <w:ind w:left="638" w:firstLine="0"/>
      </w:pPr>
    </w:lvl>
    <w:lvl w:ilvl="6">
      <w:numFmt w:val="bullet"/>
      <w:lvlText w:val="•"/>
      <w:lvlJc w:val="left"/>
      <w:pPr>
        <w:ind w:left="638" w:firstLine="0"/>
      </w:pPr>
    </w:lvl>
    <w:lvl w:ilvl="7">
      <w:numFmt w:val="bullet"/>
      <w:lvlText w:val="•"/>
      <w:lvlJc w:val="left"/>
      <w:pPr>
        <w:ind w:left="638" w:firstLine="0"/>
      </w:pPr>
    </w:lvl>
    <w:lvl w:ilvl="8">
      <w:numFmt w:val="bullet"/>
      <w:lvlText w:val="•"/>
      <w:lvlJc w:val="left"/>
      <w:pPr>
        <w:ind w:left="638" w:firstLine="0"/>
      </w:pPr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left="0" w:hanging="286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8">
    <w:nsid w:val="0000040A"/>
    <w:multiLevelType w:val="multilevel"/>
    <w:tmpl w:val="0000088D"/>
    <w:lvl w:ilvl="0">
      <w:numFmt w:val="bullet"/>
      <w:lvlText w:val="–"/>
      <w:lvlJc w:val="left"/>
      <w:pPr>
        <w:ind w:left="0" w:hanging="24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0" w:hanging="361"/>
      </w:pPr>
      <w:rPr>
        <w:rFonts w:ascii="Times New Roman" w:hAnsi="Times New Roman" w:cs="Times New Roman"/>
        <w:b w:val="0"/>
        <w:bCs w:val="0"/>
        <w:i/>
        <w:iCs/>
        <w:spacing w:val="1"/>
        <w:sz w:val="28"/>
        <w:szCs w:val="28"/>
      </w:rPr>
    </w:lvl>
    <w:lvl w:ilvl="1">
      <w:numFmt w:val="bullet"/>
      <w:lvlText w:val="-"/>
      <w:lvlJc w:val="left"/>
      <w:pPr>
        <w:ind w:left="0" w:hanging="315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0" w:hanging="286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0" w:hanging="42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3">
    <w:nsid w:val="0000040F"/>
    <w:multiLevelType w:val="multilevel"/>
    <w:tmpl w:val="00000892"/>
    <w:lvl w:ilvl="0">
      <w:numFmt w:val="bullet"/>
      <w:lvlText w:val="–"/>
      <w:lvlJc w:val="left"/>
      <w:pPr>
        <w:ind w:left="0" w:hanging="341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left="0" w:hanging="173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0" w:hanging="36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start w:val="7"/>
      <w:numFmt w:val="decimal"/>
      <w:lvlText w:val="%2."/>
      <w:lvlJc w:val="left"/>
      <w:pPr>
        <w:ind w:left="0" w:hanging="42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"/>
      <w:lvlJc w:val="left"/>
      <w:pPr>
        <w:ind w:left="0"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"/>
      <w:lvlJc w:val="left"/>
      <w:pPr>
        <w:ind w:left="0"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7">
    <w:nsid w:val="00000413"/>
    <w:multiLevelType w:val="multilevel"/>
    <w:tmpl w:val="50B6E994"/>
    <w:lvl w:ilvl="0">
      <w:start w:val="1"/>
      <w:numFmt w:val="decimal"/>
      <w:lvlText w:val="%1."/>
      <w:lvlJc w:val="left"/>
      <w:pPr>
        <w:ind w:left="0" w:hanging="286"/>
      </w:pPr>
      <w:rPr>
        <w:rFonts w:ascii="Times New Roman" w:eastAsiaTheme="minorEastAsia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0"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9">
    <w:nsid w:val="03E81A34"/>
    <w:multiLevelType w:val="hybridMultilevel"/>
    <w:tmpl w:val="24147F1E"/>
    <w:lvl w:ilvl="0" w:tplc="1F58E15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B483F63"/>
    <w:multiLevelType w:val="hybridMultilevel"/>
    <w:tmpl w:val="ADB213A8"/>
    <w:lvl w:ilvl="0" w:tplc="6FF8E7A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FC04B10"/>
    <w:multiLevelType w:val="hybridMultilevel"/>
    <w:tmpl w:val="0ED43ADC"/>
    <w:lvl w:ilvl="0" w:tplc="1F58E15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3AC183A"/>
    <w:multiLevelType w:val="hybridMultilevel"/>
    <w:tmpl w:val="EB2EEAA6"/>
    <w:lvl w:ilvl="0" w:tplc="434C2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38332BA"/>
    <w:multiLevelType w:val="hybridMultilevel"/>
    <w:tmpl w:val="F5DE0DA0"/>
    <w:lvl w:ilvl="0" w:tplc="1F58E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D745DE"/>
    <w:multiLevelType w:val="hybridMultilevel"/>
    <w:tmpl w:val="17D0E9DA"/>
    <w:lvl w:ilvl="0" w:tplc="6DAE1E4E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864D1B"/>
    <w:multiLevelType w:val="hybridMultilevel"/>
    <w:tmpl w:val="2F9265B2"/>
    <w:lvl w:ilvl="0" w:tplc="0F487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4092842"/>
    <w:multiLevelType w:val="hybridMultilevel"/>
    <w:tmpl w:val="F5DE0DA0"/>
    <w:lvl w:ilvl="0" w:tplc="1F58E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FC6120"/>
    <w:multiLevelType w:val="hybridMultilevel"/>
    <w:tmpl w:val="757ED078"/>
    <w:lvl w:ilvl="0" w:tplc="EA6E1EA8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BC82B9B"/>
    <w:multiLevelType w:val="hybridMultilevel"/>
    <w:tmpl w:val="CBB22528"/>
    <w:lvl w:ilvl="0" w:tplc="6658B61C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ED123B7"/>
    <w:multiLevelType w:val="hybridMultilevel"/>
    <w:tmpl w:val="31BC87C4"/>
    <w:lvl w:ilvl="0" w:tplc="21A63DD2">
      <w:start w:val="1"/>
      <w:numFmt w:val="decimal"/>
      <w:lvlText w:val="%1."/>
      <w:lvlJc w:val="left"/>
      <w:pPr>
        <w:ind w:left="1197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30">
    <w:nsid w:val="7B984FA8"/>
    <w:multiLevelType w:val="multilevel"/>
    <w:tmpl w:val="00000888"/>
    <w:lvl w:ilvl="0">
      <w:start w:val="1"/>
      <w:numFmt w:val="decimal"/>
      <w:lvlText w:val="%1."/>
      <w:lvlJc w:val="left"/>
      <w:pPr>
        <w:ind w:left="0" w:hanging="53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start w:val="2"/>
      <w:numFmt w:val="decimal"/>
      <w:lvlText w:val="%2"/>
      <w:lvlJc w:val="left"/>
      <w:pPr>
        <w:ind w:left="0" w:hanging="212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8"/>
  </w:num>
  <w:num w:numId="18">
    <w:abstractNumId w:val="8"/>
  </w:num>
  <w:num w:numId="19">
    <w:abstractNumId w:val="9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10"/>
  </w:num>
  <w:num w:numId="23">
    <w:abstractNumId w:val="11"/>
  </w:num>
  <w:num w:numId="2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</w:num>
  <w:num w:numId="28">
    <w:abstractNumId w:val="13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</w:num>
  <w:num w:numId="3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"/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</w:num>
  <w:num w:numId="3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8"/>
  </w:num>
  <w:num w:numId="3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9"/>
  </w:num>
  <w:num w:numId="40">
    <w:abstractNumId w:val="30"/>
  </w:num>
  <w:num w:numId="41">
    <w:abstractNumId w:val="24"/>
  </w:num>
  <w:num w:numId="42">
    <w:abstractNumId w:val="23"/>
  </w:num>
  <w:num w:numId="43">
    <w:abstractNumId w:val="26"/>
  </w:num>
  <w:num w:numId="44">
    <w:abstractNumId w:val="21"/>
  </w:num>
  <w:num w:numId="45">
    <w:abstractNumId w:val="19"/>
  </w:num>
  <w:num w:numId="46">
    <w:abstractNumId w:val="22"/>
  </w:num>
  <w:num w:numId="47">
    <w:abstractNumId w:val="20"/>
  </w:num>
  <w:num w:numId="48">
    <w:abstractNumId w:val="28"/>
  </w:num>
  <w:num w:numId="49">
    <w:abstractNumId w:val="27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F7"/>
    <w:rsid w:val="00023147"/>
    <w:rsid w:val="000370A3"/>
    <w:rsid w:val="000522E1"/>
    <w:rsid w:val="0007425C"/>
    <w:rsid w:val="00083C07"/>
    <w:rsid w:val="0008458E"/>
    <w:rsid w:val="000A54DA"/>
    <w:rsid w:val="000A5A51"/>
    <w:rsid w:val="000B728C"/>
    <w:rsid w:val="000C4C94"/>
    <w:rsid w:val="000D14CB"/>
    <w:rsid w:val="000E2A96"/>
    <w:rsid w:val="000E32E9"/>
    <w:rsid w:val="000E5E70"/>
    <w:rsid w:val="000F0024"/>
    <w:rsid w:val="00107735"/>
    <w:rsid w:val="001147E0"/>
    <w:rsid w:val="00130B1F"/>
    <w:rsid w:val="001352EF"/>
    <w:rsid w:val="001576FC"/>
    <w:rsid w:val="00160CD9"/>
    <w:rsid w:val="001771F7"/>
    <w:rsid w:val="001B27E9"/>
    <w:rsid w:val="001B357E"/>
    <w:rsid w:val="001C32EB"/>
    <w:rsid w:val="001D7D83"/>
    <w:rsid w:val="001E2917"/>
    <w:rsid w:val="001F4E5B"/>
    <w:rsid w:val="0025275A"/>
    <w:rsid w:val="002573E6"/>
    <w:rsid w:val="0028542D"/>
    <w:rsid w:val="00297B6D"/>
    <w:rsid w:val="002B2E88"/>
    <w:rsid w:val="002C1E7A"/>
    <w:rsid w:val="002C3A39"/>
    <w:rsid w:val="002F14DB"/>
    <w:rsid w:val="002F3A5A"/>
    <w:rsid w:val="002F42FE"/>
    <w:rsid w:val="002F5D05"/>
    <w:rsid w:val="002F64FC"/>
    <w:rsid w:val="003009CA"/>
    <w:rsid w:val="00304760"/>
    <w:rsid w:val="00335270"/>
    <w:rsid w:val="00344A04"/>
    <w:rsid w:val="00345419"/>
    <w:rsid w:val="00346511"/>
    <w:rsid w:val="003722B5"/>
    <w:rsid w:val="003953F3"/>
    <w:rsid w:val="003A31EB"/>
    <w:rsid w:val="003A602F"/>
    <w:rsid w:val="003B5EB7"/>
    <w:rsid w:val="003F66EF"/>
    <w:rsid w:val="003F7A8B"/>
    <w:rsid w:val="00402434"/>
    <w:rsid w:val="00407B67"/>
    <w:rsid w:val="0042367E"/>
    <w:rsid w:val="00431654"/>
    <w:rsid w:val="0043570C"/>
    <w:rsid w:val="00447070"/>
    <w:rsid w:val="00454206"/>
    <w:rsid w:val="004569E8"/>
    <w:rsid w:val="00457888"/>
    <w:rsid w:val="00475748"/>
    <w:rsid w:val="00481477"/>
    <w:rsid w:val="00481556"/>
    <w:rsid w:val="004846DF"/>
    <w:rsid w:val="00485B0D"/>
    <w:rsid w:val="00486A04"/>
    <w:rsid w:val="004C5490"/>
    <w:rsid w:val="004E1E99"/>
    <w:rsid w:val="004E21E1"/>
    <w:rsid w:val="004E588B"/>
    <w:rsid w:val="004F2BE9"/>
    <w:rsid w:val="005253DC"/>
    <w:rsid w:val="005304ED"/>
    <w:rsid w:val="00535CDB"/>
    <w:rsid w:val="00594A5D"/>
    <w:rsid w:val="0059720C"/>
    <w:rsid w:val="005F0BDE"/>
    <w:rsid w:val="00606ED2"/>
    <w:rsid w:val="0062026E"/>
    <w:rsid w:val="0062527D"/>
    <w:rsid w:val="00627BD2"/>
    <w:rsid w:val="00635C80"/>
    <w:rsid w:val="006654E5"/>
    <w:rsid w:val="00666117"/>
    <w:rsid w:val="00666A2F"/>
    <w:rsid w:val="006B0EB4"/>
    <w:rsid w:val="006D247D"/>
    <w:rsid w:val="006E7F82"/>
    <w:rsid w:val="00704BE1"/>
    <w:rsid w:val="00713019"/>
    <w:rsid w:val="007577ED"/>
    <w:rsid w:val="00780AC2"/>
    <w:rsid w:val="00784687"/>
    <w:rsid w:val="007A21D4"/>
    <w:rsid w:val="007C14D7"/>
    <w:rsid w:val="007D3F20"/>
    <w:rsid w:val="007F10DB"/>
    <w:rsid w:val="007F6B02"/>
    <w:rsid w:val="00815D8C"/>
    <w:rsid w:val="00816955"/>
    <w:rsid w:val="00821828"/>
    <w:rsid w:val="00824BA3"/>
    <w:rsid w:val="00856839"/>
    <w:rsid w:val="00861261"/>
    <w:rsid w:val="00890D07"/>
    <w:rsid w:val="008E2B1B"/>
    <w:rsid w:val="009128C9"/>
    <w:rsid w:val="009322C4"/>
    <w:rsid w:val="00932FAD"/>
    <w:rsid w:val="0093556B"/>
    <w:rsid w:val="00944D43"/>
    <w:rsid w:val="00945C92"/>
    <w:rsid w:val="00951E4A"/>
    <w:rsid w:val="00957747"/>
    <w:rsid w:val="009630BA"/>
    <w:rsid w:val="00967F61"/>
    <w:rsid w:val="009776CF"/>
    <w:rsid w:val="009821F8"/>
    <w:rsid w:val="00987B0E"/>
    <w:rsid w:val="009C2451"/>
    <w:rsid w:val="00A00AE1"/>
    <w:rsid w:val="00A40937"/>
    <w:rsid w:val="00A41913"/>
    <w:rsid w:val="00A57BC7"/>
    <w:rsid w:val="00A64541"/>
    <w:rsid w:val="00A710B5"/>
    <w:rsid w:val="00A763F9"/>
    <w:rsid w:val="00A92517"/>
    <w:rsid w:val="00AA2681"/>
    <w:rsid w:val="00AA3B73"/>
    <w:rsid w:val="00AC47F6"/>
    <w:rsid w:val="00B154DC"/>
    <w:rsid w:val="00B301F7"/>
    <w:rsid w:val="00B347DA"/>
    <w:rsid w:val="00B46F64"/>
    <w:rsid w:val="00B60218"/>
    <w:rsid w:val="00B66862"/>
    <w:rsid w:val="00B70246"/>
    <w:rsid w:val="00B70EA8"/>
    <w:rsid w:val="00BA4751"/>
    <w:rsid w:val="00C11175"/>
    <w:rsid w:val="00C14977"/>
    <w:rsid w:val="00C34034"/>
    <w:rsid w:val="00C34860"/>
    <w:rsid w:val="00C44C33"/>
    <w:rsid w:val="00C51E65"/>
    <w:rsid w:val="00C63AB1"/>
    <w:rsid w:val="00C72BDF"/>
    <w:rsid w:val="00C82529"/>
    <w:rsid w:val="00C85F08"/>
    <w:rsid w:val="00CA340E"/>
    <w:rsid w:val="00CA7928"/>
    <w:rsid w:val="00CC0606"/>
    <w:rsid w:val="00CD1B11"/>
    <w:rsid w:val="00CE1529"/>
    <w:rsid w:val="00CE4781"/>
    <w:rsid w:val="00CE4F9D"/>
    <w:rsid w:val="00D01287"/>
    <w:rsid w:val="00D21168"/>
    <w:rsid w:val="00D32324"/>
    <w:rsid w:val="00D70E43"/>
    <w:rsid w:val="00D93124"/>
    <w:rsid w:val="00DB14F3"/>
    <w:rsid w:val="00DB2A9E"/>
    <w:rsid w:val="00E028FC"/>
    <w:rsid w:val="00E20E23"/>
    <w:rsid w:val="00E6008A"/>
    <w:rsid w:val="00E8245A"/>
    <w:rsid w:val="00E84852"/>
    <w:rsid w:val="00E855F6"/>
    <w:rsid w:val="00E91AEA"/>
    <w:rsid w:val="00E97C4E"/>
    <w:rsid w:val="00EA4AF7"/>
    <w:rsid w:val="00EA5245"/>
    <w:rsid w:val="00EB51C0"/>
    <w:rsid w:val="00EC6E9A"/>
    <w:rsid w:val="00ED15CA"/>
    <w:rsid w:val="00EE261B"/>
    <w:rsid w:val="00EF39F1"/>
    <w:rsid w:val="00EF60EB"/>
    <w:rsid w:val="00F33A1D"/>
    <w:rsid w:val="00F37953"/>
    <w:rsid w:val="00F415B7"/>
    <w:rsid w:val="00F8557E"/>
    <w:rsid w:val="00FB432C"/>
    <w:rsid w:val="00FC2C4C"/>
    <w:rsid w:val="00FC3CE5"/>
    <w:rsid w:val="00FC4E48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009CA"/>
    <w:pPr>
      <w:ind w:left="809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09CA"/>
    <w:rPr>
      <w:rFonts w:ascii="Arial" w:eastAsiaTheme="minorEastAsia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3009CA"/>
  </w:style>
  <w:style w:type="paragraph" w:customStyle="1" w:styleId="TableParagraph">
    <w:name w:val="Table Paragraph"/>
    <w:basedOn w:val="a"/>
    <w:uiPriority w:val="1"/>
    <w:qFormat/>
    <w:rsid w:val="003009CA"/>
  </w:style>
  <w:style w:type="paragraph" w:styleId="a6">
    <w:name w:val="Balloon Text"/>
    <w:basedOn w:val="a"/>
    <w:link w:val="a7"/>
    <w:uiPriority w:val="99"/>
    <w:semiHidden/>
    <w:unhideWhenUsed/>
    <w:rsid w:val="007A21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1D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009CA"/>
    <w:pPr>
      <w:ind w:left="809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09CA"/>
    <w:rPr>
      <w:rFonts w:ascii="Arial" w:eastAsiaTheme="minorEastAsia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3009CA"/>
  </w:style>
  <w:style w:type="paragraph" w:customStyle="1" w:styleId="TableParagraph">
    <w:name w:val="Table Paragraph"/>
    <w:basedOn w:val="a"/>
    <w:uiPriority w:val="1"/>
    <w:qFormat/>
    <w:rsid w:val="003009CA"/>
  </w:style>
  <w:style w:type="paragraph" w:styleId="a6">
    <w:name w:val="Balloon Text"/>
    <w:basedOn w:val="a"/>
    <w:link w:val="a7"/>
    <w:uiPriority w:val="99"/>
    <w:semiHidden/>
    <w:unhideWhenUsed/>
    <w:rsid w:val="007A21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1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AD850-792D-4C29-800D-F0391A94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94</Pages>
  <Words>18613</Words>
  <Characters>106097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ritta</dc:creator>
  <cp:lastModifiedBy>ritta</cp:lastModifiedBy>
  <cp:revision>61</cp:revision>
  <dcterms:created xsi:type="dcterms:W3CDTF">2013-07-01T05:41:00Z</dcterms:created>
  <dcterms:modified xsi:type="dcterms:W3CDTF">2013-08-12T21:54:00Z</dcterms:modified>
</cp:coreProperties>
</file>